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73" w:rsidRDefault="000A6556">
      <w:pPr>
        <w:jc w:val="center"/>
        <w:rPr>
          <w:b/>
          <w:bCs/>
        </w:rPr>
      </w:pPr>
      <w:r>
        <w:rPr>
          <w:b/>
          <w:bCs/>
        </w:rPr>
        <w:t>ARKUSZ</w:t>
      </w:r>
      <w:r w:rsidR="006F26F6">
        <w:rPr>
          <w:b/>
          <w:bCs/>
        </w:rPr>
        <w:t xml:space="preserve"> </w:t>
      </w:r>
      <w:r w:rsidR="009B0E86">
        <w:rPr>
          <w:b/>
          <w:bCs/>
        </w:rPr>
        <w:t>OBSERWACJI</w:t>
      </w:r>
      <w:r w:rsidR="002E40B5">
        <w:rPr>
          <w:b/>
          <w:bCs/>
        </w:rPr>
        <w:t xml:space="preserve"> </w:t>
      </w:r>
      <w:r w:rsidR="006F26F6">
        <w:rPr>
          <w:b/>
          <w:bCs/>
        </w:rPr>
        <w:t xml:space="preserve"> </w:t>
      </w:r>
    </w:p>
    <w:p w:rsidR="000A6556" w:rsidRPr="00AE0A03" w:rsidRDefault="00CF1EA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0A03">
        <w:rPr>
          <w:b/>
          <w:bCs/>
          <w:sz w:val="20"/>
          <w:szCs w:val="20"/>
        </w:rPr>
        <w:t>IMPREZY</w:t>
      </w:r>
      <w:r w:rsidR="002E40B5" w:rsidRPr="00AE0A03">
        <w:rPr>
          <w:b/>
          <w:bCs/>
          <w:sz w:val="20"/>
          <w:szCs w:val="20"/>
        </w:rPr>
        <w:t xml:space="preserve"> </w:t>
      </w:r>
      <w:r w:rsidR="000E0334">
        <w:rPr>
          <w:b/>
          <w:bCs/>
          <w:sz w:val="20"/>
          <w:szCs w:val="20"/>
        </w:rPr>
        <w:t xml:space="preserve">/ </w:t>
      </w:r>
      <w:r w:rsidR="00983073" w:rsidRPr="00AE0A03">
        <w:rPr>
          <w:b/>
          <w:bCs/>
          <w:sz w:val="20"/>
          <w:szCs w:val="20"/>
        </w:rPr>
        <w:t>PRZEDSIĘWZIĘCIA</w:t>
      </w: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1276"/>
        <w:gridCol w:w="1418"/>
        <w:gridCol w:w="1417"/>
        <w:gridCol w:w="2622"/>
        <w:gridCol w:w="2906"/>
      </w:tblGrid>
      <w:tr w:rsidR="00B7174A" w:rsidTr="0093136D">
        <w:trPr>
          <w:trHeight w:val="230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4A" w:rsidRPr="0093136D" w:rsidRDefault="00B717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136D">
              <w:rPr>
                <w:rFonts w:ascii="Arial" w:hAnsi="Arial" w:cs="Arial"/>
                <w:b/>
                <w:sz w:val="22"/>
                <w:szCs w:val="22"/>
              </w:rPr>
              <w:t>Rodzaj</w:t>
            </w:r>
            <w:r w:rsidR="009830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136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830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136D">
              <w:rPr>
                <w:rFonts w:ascii="Arial" w:hAnsi="Arial" w:cs="Arial"/>
                <w:b/>
                <w:sz w:val="22"/>
                <w:szCs w:val="22"/>
              </w:rPr>
              <w:t>nazwa imprezy</w:t>
            </w:r>
            <w:r w:rsidR="00270904" w:rsidRPr="009313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7174A" w:rsidRPr="00270904" w:rsidRDefault="00983073" w:rsidP="00983073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E37990" w:rsidTr="0093136D">
        <w:trPr>
          <w:trHeight w:val="230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90" w:rsidRDefault="00E37990" w:rsidP="00E379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 i miejsce  odbycia uroczystości</w:t>
            </w:r>
          </w:p>
          <w:p w:rsidR="00817D49" w:rsidRDefault="00817D49" w:rsidP="00E37990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817D49" w:rsidRDefault="00817D49" w:rsidP="00E37990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37990" w:rsidRPr="0093136D" w:rsidRDefault="00E37990" w:rsidP="00E3799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74A" w:rsidTr="00817D49">
        <w:trPr>
          <w:trHeight w:val="340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174A" w:rsidRPr="00270904" w:rsidRDefault="00B32AF1" w:rsidP="00B32AF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Uroczystość/impreza wynikająca z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6D" w:rsidRPr="0093136D" w:rsidRDefault="0093136D" w:rsidP="0093136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 xml:space="preserve">kalendarza imprez szkolnych      </w:t>
            </w:r>
          </w:p>
          <w:p w:rsidR="00B7174A" w:rsidRPr="0093136D" w:rsidRDefault="0093136D" w:rsidP="0093136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inicjatywy n-li –</w:t>
            </w:r>
            <w:r w:rsidR="00782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36D">
              <w:rPr>
                <w:rFonts w:ascii="Arial" w:hAnsi="Arial" w:cs="Arial"/>
                <w:sz w:val="20"/>
                <w:szCs w:val="20"/>
              </w:rPr>
              <w:t>organizatorów</w:t>
            </w:r>
          </w:p>
          <w:p w:rsidR="0093136D" w:rsidRDefault="0093136D" w:rsidP="0093136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realizacji Programu Wychowawczo</w:t>
            </w:r>
            <w:r w:rsidR="00782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36D">
              <w:rPr>
                <w:rFonts w:ascii="Arial" w:hAnsi="Arial" w:cs="Arial"/>
                <w:sz w:val="20"/>
                <w:szCs w:val="20"/>
              </w:rPr>
              <w:t>-</w:t>
            </w:r>
            <w:r w:rsidR="00782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36D">
              <w:rPr>
                <w:rFonts w:ascii="Arial" w:hAnsi="Arial" w:cs="Arial"/>
                <w:sz w:val="20"/>
                <w:szCs w:val="20"/>
              </w:rPr>
              <w:t>Profilaktycznego</w:t>
            </w:r>
          </w:p>
          <w:p w:rsidR="0093136D" w:rsidRPr="0093136D" w:rsidRDefault="00817D49" w:rsidP="00817D49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…………………………………………………………….</w:t>
            </w:r>
          </w:p>
        </w:tc>
      </w:tr>
      <w:tr w:rsidR="002E40B5" w:rsidTr="00817D49">
        <w:trPr>
          <w:trHeight w:val="263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40B5" w:rsidRPr="0093136D" w:rsidRDefault="002E40B5" w:rsidP="0093136D">
            <w:pPr>
              <w:snapToGrid w:val="0"/>
              <w:ind w:right="-211"/>
              <w:rPr>
                <w:rFonts w:ascii="Arial" w:hAnsi="Arial" w:cs="Arial"/>
                <w:b/>
                <w:sz w:val="20"/>
                <w:szCs w:val="20"/>
              </w:rPr>
            </w:pPr>
            <w:r w:rsidRPr="0093136D">
              <w:rPr>
                <w:rFonts w:ascii="Arial" w:hAnsi="Arial" w:cs="Arial"/>
                <w:b/>
                <w:sz w:val="20"/>
                <w:szCs w:val="20"/>
              </w:rPr>
              <w:t xml:space="preserve">Nauczyciele </w:t>
            </w:r>
            <w:r w:rsidR="0093136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3136D">
              <w:rPr>
                <w:rFonts w:ascii="Arial" w:hAnsi="Arial" w:cs="Arial"/>
                <w:b/>
                <w:sz w:val="20"/>
                <w:szCs w:val="20"/>
              </w:rPr>
              <w:t xml:space="preserve">rzygotowujący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4A" w:rsidRPr="0093136D" w:rsidRDefault="00B7174A" w:rsidP="0027090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6D">
              <w:rPr>
                <w:rFonts w:ascii="Arial" w:hAnsi="Arial" w:cs="Arial"/>
                <w:b/>
                <w:sz w:val="22"/>
                <w:szCs w:val="22"/>
              </w:rPr>
              <w:t>Zakres prac</w:t>
            </w:r>
          </w:p>
        </w:tc>
      </w:tr>
      <w:tr w:rsidR="00E37990" w:rsidTr="00817D49">
        <w:trPr>
          <w:trHeight w:val="1686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37990" w:rsidRPr="00270904" w:rsidRDefault="00E37990" w:rsidP="003E2CB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990" w:rsidRDefault="00E37990">
            <w:pPr>
              <w:snapToGrid w:val="0"/>
              <w:rPr>
                <w:rFonts w:ascii="Arial" w:hAnsi="Arial" w:cs="Arial"/>
              </w:rPr>
            </w:pPr>
          </w:p>
          <w:p w:rsidR="00E37990" w:rsidRDefault="00E37990">
            <w:pPr>
              <w:snapToGrid w:val="0"/>
              <w:rPr>
                <w:rFonts w:ascii="Arial" w:hAnsi="Arial" w:cs="Arial"/>
              </w:rPr>
            </w:pPr>
          </w:p>
          <w:p w:rsidR="00E37990" w:rsidRPr="00270904" w:rsidRDefault="00E37990" w:rsidP="003E2CBE">
            <w:pPr>
              <w:snapToGrid w:val="0"/>
              <w:rPr>
                <w:rFonts w:ascii="Arial" w:hAnsi="Arial" w:cs="Arial"/>
              </w:rPr>
            </w:pPr>
          </w:p>
        </w:tc>
      </w:tr>
      <w:tr w:rsidR="002E40B5" w:rsidTr="00817D49">
        <w:trPr>
          <w:trHeight w:val="230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40B5" w:rsidRPr="00270904" w:rsidRDefault="002E40B5" w:rsidP="0093136D">
            <w:pPr>
              <w:snapToGrid w:val="0"/>
              <w:rPr>
                <w:rFonts w:ascii="Arial" w:hAnsi="Arial" w:cs="Arial"/>
                <w:sz w:val="20"/>
              </w:rPr>
            </w:pPr>
            <w:r w:rsidRPr="00270904">
              <w:rPr>
                <w:rFonts w:ascii="Arial" w:hAnsi="Arial" w:cs="Arial"/>
                <w:sz w:val="20"/>
              </w:rPr>
              <w:t xml:space="preserve">Uczniowie biorący </w:t>
            </w:r>
            <w:r w:rsidR="0093136D">
              <w:rPr>
                <w:rFonts w:ascii="Arial" w:hAnsi="Arial" w:cs="Arial"/>
                <w:sz w:val="20"/>
              </w:rPr>
              <w:t xml:space="preserve">czynny </w:t>
            </w:r>
            <w:r w:rsidRPr="00270904">
              <w:rPr>
                <w:rFonts w:ascii="Arial" w:hAnsi="Arial" w:cs="Arial"/>
                <w:sz w:val="20"/>
              </w:rPr>
              <w:t>udział w uroczystości</w:t>
            </w:r>
            <w:r w:rsidR="00AE0A03">
              <w:rPr>
                <w:rFonts w:ascii="Arial" w:hAnsi="Arial" w:cs="Arial"/>
                <w:sz w:val="20"/>
              </w:rPr>
              <w:t xml:space="preserve"> -</w:t>
            </w:r>
            <w:r w:rsidR="00E37990">
              <w:rPr>
                <w:rFonts w:ascii="Arial" w:hAnsi="Arial" w:cs="Arial"/>
                <w:sz w:val="20"/>
              </w:rPr>
              <w:t xml:space="preserve"> </w:t>
            </w:r>
            <w:r w:rsidR="00AE0A03">
              <w:rPr>
                <w:rFonts w:ascii="Arial" w:hAnsi="Arial" w:cs="Arial"/>
                <w:sz w:val="20"/>
              </w:rPr>
              <w:t>klasa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B5" w:rsidRPr="00270904" w:rsidRDefault="002E40B5">
            <w:pPr>
              <w:snapToGrid w:val="0"/>
              <w:rPr>
                <w:rFonts w:ascii="Arial" w:hAnsi="Arial" w:cs="Arial"/>
              </w:rPr>
            </w:pPr>
          </w:p>
          <w:p w:rsidR="00B7174A" w:rsidRDefault="00B7174A">
            <w:pPr>
              <w:snapToGrid w:val="0"/>
              <w:rPr>
                <w:rFonts w:ascii="Arial" w:hAnsi="Arial" w:cs="Arial"/>
              </w:rPr>
            </w:pPr>
          </w:p>
          <w:p w:rsidR="00817D49" w:rsidRPr="00270904" w:rsidRDefault="00817D49">
            <w:pPr>
              <w:snapToGrid w:val="0"/>
              <w:rPr>
                <w:rFonts w:ascii="Arial" w:hAnsi="Arial" w:cs="Arial"/>
              </w:rPr>
            </w:pPr>
          </w:p>
        </w:tc>
      </w:tr>
      <w:tr w:rsidR="002E40B5" w:rsidTr="00817D49">
        <w:trPr>
          <w:trHeight w:val="230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40B5" w:rsidRPr="00270904" w:rsidRDefault="00E37990" w:rsidP="009313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 wychowawcze, profilaktyc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zne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B5" w:rsidRDefault="002E40B5">
            <w:pPr>
              <w:snapToGrid w:val="0"/>
              <w:rPr>
                <w:rFonts w:ascii="Arial" w:hAnsi="Arial" w:cs="Arial"/>
              </w:rPr>
            </w:pPr>
          </w:p>
          <w:p w:rsidR="00E37990" w:rsidRDefault="00E37990">
            <w:pPr>
              <w:snapToGrid w:val="0"/>
              <w:rPr>
                <w:rFonts w:ascii="Arial" w:hAnsi="Arial" w:cs="Arial"/>
              </w:rPr>
            </w:pPr>
          </w:p>
          <w:p w:rsidR="00817D49" w:rsidRPr="00270904" w:rsidRDefault="00817D49">
            <w:pPr>
              <w:snapToGrid w:val="0"/>
              <w:rPr>
                <w:rFonts w:ascii="Arial" w:hAnsi="Arial" w:cs="Arial"/>
              </w:rPr>
            </w:pPr>
          </w:p>
        </w:tc>
      </w:tr>
      <w:tr w:rsidR="002E40B5" w:rsidTr="00817D49">
        <w:trPr>
          <w:trHeight w:val="403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E40B5" w:rsidRPr="00270904" w:rsidRDefault="00AE0A0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Adresaci </w:t>
            </w:r>
          </w:p>
          <w:p w:rsidR="002E40B5" w:rsidRPr="00270904" w:rsidRDefault="002E40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4A" w:rsidRDefault="00B7174A">
            <w:pPr>
              <w:snapToGrid w:val="0"/>
              <w:rPr>
                <w:rFonts w:ascii="Arial" w:hAnsi="Arial" w:cs="Arial"/>
              </w:rPr>
            </w:pPr>
          </w:p>
          <w:p w:rsidR="00817D49" w:rsidRPr="00270904" w:rsidRDefault="00817D49">
            <w:pPr>
              <w:snapToGrid w:val="0"/>
              <w:rPr>
                <w:rFonts w:ascii="Arial" w:hAnsi="Arial" w:cs="Arial"/>
              </w:rPr>
            </w:pPr>
          </w:p>
        </w:tc>
      </w:tr>
      <w:tr w:rsidR="00270904" w:rsidTr="0093136D">
        <w:trPr>
          <w:trHeight w:val="230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04" w:rsidRPr="0093136D" w:rsidRDefault="0027090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136D">
              <w:rPr>
                <w:rFonts w:ascii="Arial" w:hAnsi="Arial" w:cs="Arial"/>
                <w:b/>
                <w:sz w:val="22"/>
                <w:szCs w:val="22"/>
              </w:rPr>
              <w:t>Formy i zakres wsparcia przy organizacji i przeprowadzeniu uroczystości</w:t>
            </w:r>
            <w:r w:rsidR="00537283" w:rsidRPr="00931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136D">
              <w:rPr>
                <w:rFonts w:ascii="Arial" w:hAnsi="Arial" w:cs="Arial"/>
                <w:b/>
                <w:sz w:val="22"/>
                <w:szCs w:val="22"/>
              </w:rPr>
              <w:t>/akcji</w:t>
            </w:r>
          </w:p>
        </w:tc>
      </w:tr>
      <w:tr w:rsidR="00E37990" w:rsidRPr="00077B37" w:rsidTr="00817D49">
        <w:trPr>
          <w:trHeight w:val="940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990" w:rsidRDefault="00E37990" w:rsidP="0053728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0904">
              <w:rPr>
                <w:rFonts w:ascii="Arial" w:hAnsi="Arial" w:cs="Arial"/>
                <w:sz w:val="20"/>
                <w:szCs w:val="20"/>
              </w:rPr>
              <w:t xml:space="preserve">Źródło </w:t>
            </w:r>
            <w:r>
              <w:rPr>
                <w:rFonts w:ascii="Arial" w:hAnsi="Arial" w:cs="Arial"/>
                <w:sz w:val="20"/>
                <w:szCs w:val="20"/>
              </w:rPr>
              <w:t>wsparcia</w:t>
            </w:r>
          </w:p>
          <w:p w:rsidR="00E37990" w:rsidRPr="00270904" w:rsidRDefault="00E37990" w:rsidP="0053728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(jakie?)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990" w:rsidRDefault="00E37990" w:rsidP="008E08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37990" w:rsidRPr="00270904" w:rsidRDefault="00E37990" w:rsidP="008E08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90" w:rsidRPr="00077B37" w:rsidTr="00817D49">
        <w:trPr>
          <w:trHeight w:val="270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0" w:rsidRPr="00270904" w:rsidRDefault="00E37990" w:rsidP="00E3799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04">
              <w:rPr>
                <w:rFonts w:ascii="Arial" w:hAnsi="Arial" w:cs="Arial"/>
                <w:sz w:val="20"/>
                <w:szCs w:val="20"/>
              </w:rPr>
              <w:t>Rodzaj wsparcia bądź wysokość pozyskanych środków (</w:t>
            </w:r>
            <w:r>
              <w:rPr>
                <w:rFonts w:ascii="Arial" w:hAnsi="Arial" w:cs="Arial"/>
                <w:sz w:val="20"/>
                <w:szCs w:val="20"/>
              </w:rPr>
              <w:t>finansowe, rzeczowe, inne)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Pr="00270904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990" w:rsidRPr="00077B37" w:rsidTr="00817D49">
        <w:trPr>
          <w:trHeight w:val="270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7990" w:rsidRPr="00270904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04">
              <w:rPr>
                <w:rFonts w:ascii="Arial" w:hAnsi="Arial" w:cs="Arial"/>
                <w:sz w:val="20"/>
                <w:szCs w:val="20"/>
              </w:rPr>
              <w:t>Cel przeznaczenia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środków</w:t>
            </w:r>
          </w:p>
          <w:p w:rsidR="00E37990" w:rsidRPr="00270904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Pr="00270904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0B5" w:rsidTr="00817D49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0E86" w:rsidRPr="00270904" w:rsidRDefault="002E40B5" w:rsidP="009C397A">
            <w:pPr>
              <w:pStyle w:val="Nagwek4"/>
              <w:numPr>
                <w:ilvl w:val="0"/>
                <w:numId w:val="0"/>
              </w:numPr>
              <w:snapToGrid w:val="0"/>
              <w:ind w:left="864" w:hanging="864"/>
            </w:pPr>
            <w:r w:rsidRPr="00270904">
              <w:rPr>
                <w:sz w:val="22"/>
                <w:szCs w:val="22"/>
              </w:rPr>
              <w:t>Uwagi i spostrzeżenia z przebiegu uroczystości</w:t>
            </w:r>
            <w:r w:rsidR="00393F6E" w:rsidRPr="00270904">
              <w:rPr>
                <w:sz w:val="22"/>
                <w:szCs w:val="22"/>
              </w:rPr>
              <w:t>/imprezy</w:t>
            </w:r>
          </w:p>
        </w:tc>
      </w:tr>
      <w:tr w:rsidR="00E37990" w:rsidTr="00817D49">
        <w:trPr>
          <w:trHeight w:val="184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7990" w:rsidRPr="00270904" w:rsidRDefault="00E37990" w:rsidP="00270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904">
              <w:rPr>
                <w:rFonts w:ascii="Arial" w:hAnsi="Arial" w:cs="Arial"/>
                <w:sz w:val="20"/>
                <w:szCs w:val="20"/>
              </w:rPr>
              <w:t>Elementy podlegające ocenie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990" w:rsidRPr="00270904" w:rsidRDefault="00E37990" w:rsidP="00B7174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(poziom realizacji</w:t>
            </w:r>
          </w:p>
        </w:tc>
      </w:tr>
      <w:tr w:rsidR="00E37990" w:rsidTr="00817D49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przygotowanie organizacyjne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990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Pr="00270904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7990" w:rsidTr="00817D49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jakość i zawartość merytoryczna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990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Pr="00270904" w:rsidRDefault="00817D49" w:rsidP="00817D4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37990" w:rsidTr="00817D49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zaangażowanie uczniów i n-li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990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Pr="00270904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7990" w:rsidTr="00817D49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estetyka i wyraz artystyczny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990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Pr="00270904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7990" w:rsidTr="00817D49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wystrój wnętrza, estetyka rekwizytów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0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817D49" w:rsidRPr="00270904" w:rsidRDefault="00817D4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40B5" w:rsidTr="00817D49">
        <w:trPr>
          <w:trHeight w:val="253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40B5" w:rsidRPr="00270904" w:rsidRDefault="002E40B5" w:rsidP="002F7542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rPr>
                <w:szCs w:val="22"/>
              </w:rPr>
            </w:pPr>
            <w:r w:rsidRPr="00270904">
              <w:rPr>
                <w:szCs w:val="22"/>
              </w:rPr>
              <w:lastRenderedPageBreak/>
              <w:t>Wnioski /zalecenia</w:t>
            </w:r>
          </w:p>
        </w:tc>
      </w:tr>
      <w:tr w:rsidR="002E40B5" w:rsidTr="00AE0A03">
        <w:trPr>
          <w:trHeight w:val="1406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B5" w:rsidRPr="00270904" w:rsidRDefault="002E40B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61820" w:rsidRPr="00270904" w:rsidRDefault="00F61820">
            <w:pPr>
              <w:ind w:left="360"/>
              <w:rPr>
                <w:rFonts w:ascii="Arial" w:hAnsi="Arial" w:cs="Arial"/>
              </w:rPr>
            </w:pPr>
          </w:p>
          <w:p w:rsidR="00B7174A" w:rsidRPr="00270904" w:rsidRDefault="00B7174A">
            <w:pPr>
              <w:ind w:left="360"/>
              <w:rPr>
                <w:rFonts w:ascii="Arial" w:hAnsi="Arial" w:cs="Arial"/>
              </w:rPr>
            </w:pPr>
          </w:p>
          <w:p w:rsidR="00B7174A" w:rsidRDefault="00B7174A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Default="00817D49">
            <w:pPr>
              <w:ind w:left="360"/>
              <w:rPr>
                <w:rFonts w:ascii="Arial" w:hAnsi="Arial" w:cs="Arial"/>
              </w:rPr>
            </w:pPr>
          </w:p>
          <w:p w:rsidR="00817D49" w:rsidRPr="00270904" w:rsidRDefault="00817D49">
            <w:pPr>
              <w:ind w:left="360"/>
              <w:rPr>
                <w:rFonts w:ascii="Arial" w:hAnsi="Arial" w:cs="Arial"/>
              </w:rPr>
            </w:pPr>
          </w:p>
          <w:p w:rsidR="00B7174A" w:rsidRPr="00270904" w:rsidRDefault="00B7174A">
            <w:pPr>
              <w:ind w:left="360"/>
              <w:rPr>
                <w:rFonts w:ascii="Arial" w:hAnsi="Arial" w:cs="Arial"/>
              </w:rPr>
            </w:pPr>
          </w:p>
          <w:p w:rsidR="002E40B5" w:rsidRPr="00270904" w:rsidRDefault="002E40B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A03" w:rsidTr="00AE0A0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0" w:type="dxa"/>
          <w:trHeight w:val="577"/>
        </w:trPr>
        <w:tc>
          <w:tcPr>
            <w:tcW w:w="1276" w:type="dxa"/>
          </w:tcPr>
          <w:p w:rsidR="00817D49" w:rsidRDefault="00817D4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D49" w:rsidRDefault="00817D4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A03" w:rsidRPr="00270904" w:rsidRDefault="00AE0A0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0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5457" w:type="dxa"/>
            <w:gridSpan w:val="3"/>
          </w:tcPr>
          <w:p w:rsidR="00817D49" w:rsidRDefault="00817D49" w:rsidP="00AE0A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17D49" w:rsidRDefault="00817D49" w:rsidP="00AE0A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E0A03" w:rsidRPr="00270904" w:rsidRDefault="00AE0A03" w:rsidP="00AE0A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70904">
              <w:rPr>
                <w:rFonts w:ascii="Arial" w:hAnsi="Arial" w:cs="Arial"/>
                <w:sz w:val="18"/>
                <w:szCs w:val="18"/>
              </w:rPr>
              <w:t>Podpisy nauczycieli</w:t>
            </w:r>
          </w:p>
        </w:tc>
        <w:tc>
          <w:tcPr>
            <w:tcW w:w="2906" w:type="dxa"/>
          </w:tcPr>
          <w:p w:rsidR="00817D49" w:rsidRDefault="00817D49" w:rsidP="0093136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D49" w:rsidRDefault="00817D49" w:rsidP="0093136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A03" w:rsidRPr="00270904" w:rsidRDefault="00AE0A03" w:rsidP="0093136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04">
              <w:rPr>
                <w:rFonts w:ascii="Arial" w:hAnsi="Arial" w:cs="Arial"/>
                <w:sz w:val="18"/>
                <w:szCs w:val="18"/>
              </w:rPr>
              <w:t>Podpis dyrektora</w:t>
            </w:r>
          </w:p>
          <w:p w:rsidR="00AE0A03" w:rsidRPr="00270904" w:rsidRDefault="00AE0A03" w:rsidP="0027090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2E40B5" w:rsidRDefault="002E40B5">
      <w:pPr>
        <w:jc w:val="both"/>
        <w:rPr>
          <w:rFonts w:ascii="Arial" w:hAnsi="Arial" w:cs="Arial"/>
        </w:rPr>
      </w:pPr>
    </w:p>
    <w:p w:rsidR="002E40B5" w:rsidRDefault="002E40B5">
      <w:pPr>
        <w:jc w:val="both"/>
        <w:rPr>
          <w:rFonts w:ascii="Arial" w:hAnsi="Arial" w:cs="Arial"/>
        </w:rPr>
      </w:pPr>
    </w:p>
    <w:sectPr w:rsidR="002E40B5" w:rsidSect="00AE0A03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851" w:right="1080" w:bottom="567" w:left="108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FE" w:rsidRDefault="00B203FE">
      <w:r>
        <w:separator/>
      </w:r>
    </w:p>
  </w:endnote>
  <w:endnote w:type="continuationSeparator" w:id="0">
    <w:p w:rsidR="00B203FE" w:rsidRDefault="00B2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20" w:rsidRDefault="00F61820" w:rsidP="00E82F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820" w:rsidRDefault="00F618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20" w:rsidRDefault="00F61820" w:rsidP="00E82F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A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1820" w:rsidRDefault="00F61820" w:rsidP="00E82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FE" w:rsidRDefault="00B203FE">
      <w:r>
        <w:separator/>
      </w:r>
    </w:p>
  </w:footnote>
  <w:footnote w:type="continuationSeparator" w:id="0">
    <w:p w:rsidR="00B203FE" w:rsidRDefault="00B2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20" w:rsidRDefault="00F61820" w:rsidP="009B0E86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Protokół obserwacji uroczystości szkolnej</w:t>
    </w:r>
  </w:p>
  <w:p w:rsidR="00F61820" w:rsidRPr="009B0E86" w:rsidRDefault="00F61820" w:rsidP="009B0E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49" w:rsidRDefault="00817D49">
    <w:pPr>
      <w:pStyle w:val="Nagwek"/>
    </w:pPr>
    <w:r>
      <w:t xml:space="preserve">ZSP03 w Bydgoszczy </w:t>
    </w:r>
  </w:p>
  <w:p w:rsidR="00F61820" w:rsidRPr="000A6556" w:rsidRDefault="00F61820" w:rsidP="000A6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9271B31"/>
    <w:multiLevelType w:val="hybridMultilevel"/>
    <w:tmpl w:val="DC6E17DE"/>
    <w:lvl w:ilvl="0" w:tplc="090EA4C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86"/>
    <w:rsid w:val="000A6556"/>
    <w:rsid w:val="000C4C34"/>
    <w:rsid w:val="000E0334"/>
    <w:rsid w:val="000E2297"/>
    <w:rsid w:val="000E2F5E"/>
    <w:rsid w:val="00136553"/>
    <w:rsid w:val="0014547B"/>
    <w:rsid w:val="00201533"/>
    <w:rsid w:val="00270904"/>
    <w:rsid w:val="002C7E6F"/>
    <w:rsid w:val="002E40B5"/>
    <w:rsid w:val="002F0583"/>
    <w:rsid w:val="002F7542"/>
    <w:rsid w:val="00383236"/>
    <w:rsid w:val="00393F6E"/>
    <w:rsid w:val="0039460B"/>
    <w:rsid w:val="003E2CBE"/>
    <w:rsid w:val="004B11E6"/>
    <w:rsid w:val="00537283"/>
    <w:rsid w:val="005557FA"/>
    <w:rsid w:val="00591028"/>
    <w:rsid w:val="0061202C"/>
    <w:rsid w:val="00666458"/>
    <w:rsid w:val="00682E45"/>
    <w:rsid w:val="006F26F6"/>
    <w:rsid w:val="00782049"/>
    <w:rsid w:val="007B15D4"/>
    <w:rsid w:val="00817D49"/>
    <w:rsid w:val="00882F8A"/>
    <w:rsid w:val="008A0B12"/>
    <w:rsid w:val="008E08CC"/>
    <w:rsid w:val="0093136D"/>
    <w:rsid w:val="0095510C"/>
    <w:rsid w:val="00983073"/>
    <w:rsid w:val="009B0E86"/>
    <w:rsid w:val="009C397A"/>
    <w:rsid w:val="00A222F5"/>
    <w:rsid w:val="00A73883"/>
    <w:rsid w:val="00AB1C93"/>
    <w:rsid w:val="00AE0A03"/>
    <w:rsid w:val="00B203FE"/>
    <w:rsid w:val="00B26E26"/>
    <w:rsid w:val="00B32AF1"/>
    <w:rsid w:val="00B63D21"/>
    <w:rsid w:val="00B663DE"/>
    <w:rsid w:val="00B7174A"/>
    <w:rsid w:val="00B743EE"/>
    <w:rsid w:val="00BB6865"/>
    <w:rsid w:val="00C467A4"/>
    <w:rsid w:val="00CC1B70"/>
    <w:rsid w:val="00CF1EA2"/>
    <w:rsid w:val="00DC495B"/>
    <w:rsid w:val="00DE1993"/>
    <w:rsid w:val="00E37990"/>
    <w:rsid w:val="00E82FAF"/>
    <w:rsid w:val="00EC206C"/>
    <w:rsid w:val="00EC2BF6"/>
    <w:rsid w:val="00ED17A8"/>
    <w:rsid w:val="00F3055F"/>
    <w:rsid w:val="00F61820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9B0E86"/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4547B"/>
  </w:style>
  <w:style w:type="paragraph" w:styleId="Tekstdymka">
    <w:name w:val="Balloon Text"/>
    <w:basedOn w:val="Normalny"/>
    <w:semiHidden/>
    <w:rsid w:val="00DE1993"/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"/>
    <w:rsid w:val="000A655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4A"/>
    <w:rPr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9B0E86"/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4547B"/>
  </w:style>
  <w:style w:type="paragraph" w:styleId="Tekstdymka">
    <w:name w:val="Balloon Text"/>
    <w:basedOn w:val="Normalny"/>
    <w:semiHidden/>
    <w:rsid w:val="00DE1993"/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"/>
    <w:rsid w:val="000A655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4A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HOSPITACJI UROCZYSTOŚCI SZKOLNEJ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HOSPITACJI UROCZYSTOŚCI SZKOLNEJ</dc:title>
  <dc:creator>Ela Linowksa</dc:creator>
  <cp:lastModifiedBy>Użytkownik</cp:lastModifiedBy>
  <cp:revision>4</cp:revision>
  <cp:lastPrinted>2020-11-23T08:42:00Z</cp:lastPrinted>
  <dcterms:created xsi:type="dcterms:W3CDTF">2023-10-13T10:31:00Z</dcterms:created>
  <dcterms:modified xsi:type="dcterms:W3CDTF">2023-10-13T10:34:00Z</dcterms:modified>
</cp:coreProperties>
</file>