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49" w:rsidRPr="00D91353" w:rsidRDefault="001F3B49" w:rsidP="001B3C57">
      <w:pPr>
        <w:pStyle w:val="Standard"/>
        <w:tabs>
          <w:tab w:val="left" w:pos="284"/>
        </w:tabs>
        <w:spacing w:line="360" w:lineRule="auto"/>
        <w:jc w:val="both"/>
        <w:rPr>
          <w:rFonts w:cs="Times New Roman"/>
          <w:b/>
          <w:bCs/>
        </w:rPr>
      </w:pPr>
    </w:p>
    <w:p w:rsidR="001F3B49" w:rsidRPr="00D91353" w:rsidRDefault="001F3B49" w:rsidP="001B3C57">
      <w:pPr>
        <w:pStyle w:val="Standard"/>
        <w:tabs>
          <w:tab w:val="left" w:pos="284"/>
        </w:tabs>
        <w:spacing w:line="360" w:lineRule="auto"/>
        <w:jc w:val="both"/>
        <w:rPr>
          <w:rFonts w:cs="Times New Roman"/>
          <w:b/>
          <w:bCs/>
        </w:rPr>
      </w:pPr>
    </w:p>
    <w:p w:rsidR="001F3B49" w:rsidRPr="00D91353" w:rsidRDefault="001F3B49" w:rsidP="001B3C57">
      <w:pPr>
        <w:pStyle w:val="Standard"/>
        <w:tabs>
          <w:tab w:val="left" w:pos="284"/>
        </w:tabs>
        <w:spacing w:line="360" w:lineRule="auto"/>
        <w:jc w:val="both"/>
        <w:rPr>
          <w:rFonts w:cs="Times New Roman"/>
          <w:b/>
          <w:bCs/>
          <w:sz w:val="52"/>
          <w:szCs w:val="52"/>
        </w:rPr>
      </w:pPr>
    </w:p>
    <w:p w:rsidR="002651A8" w:rsidRPr="00D91353" w:rsidRDefault="002651A8" w:rsidP="001B3C57">
      <w:pPr>
        <w:pStyle w:val="Standard"/>
        <w:tabs>
          <w:tab w:val="left" w:pos="284"/>
        </w:tabs>
        <w:spacing w:line="360" w:lineRule="auto"/>
        <w:jc w:val="both"/>
        <w:rPr>
          <w:rFonts w:cs="Times New Roman"/>
          <w:b/>
          <w:bCs/>
          <w:sz w:val="52"/>
          <w:szCs w:val="52"/>
        </w:rPr>
      </w:pPr>
    </w:p>
    <w:p w:rsidR="002651A8" w:rsidRPr="00D91353" w:rsidRDefault="002651A8" w:rsidP="001B3C57">
      <w:pPr>
        <w:pStyle w:val="Standard"/>
        <w:tabs>
          <w:tab w:val="left" w:pos="284"/>
        </w:tabs>
        <w:spacing w:line="360" w:lineRule="auto"/>
        <w:jc w:val="both"/>
        <w:rPr>
          <w:rFonts w:cs="Times New Roman"/>
          <w:b/>
          <w:bCs/>
          <w:sz w:val="52"/>
          <w:szCs w:val="52"/>
        </w:rPr>
      </w:pPr>
    </w:p>
    <w:p w:rsidR="002651A8" w:rsidRPr="00D91353" w:rsidRDefault="002651A8" w:rsidP="001B3C57">
      <w:pPr>
        <w:pStyle w:val="Standard"/>
        <w:tabs>
          <w:tab w:val="left" w:pos="284"/>
        </w:tabs>
        <w:spacing w:line="360" w:lineRule="auto"/>
        <w:jc w:val="both"/>
        <w:rPr>
          <w:rFonts w:cs="Times New Roman"/>
          <w:b/>
          <w:bCs/>
          <w:sz w:val="52"/>
          <w:szCs w:val="52"/>
        </w:rPr>
      </w:pPr>
    </w:p>
    <w:p w:rsidR="002651A8" w:rsidRPr="00D91353" w:rsidRDefault="002651A8" w:rsidP="001B3C57">
      <w:pPr>
        <w:pStyle w:val="Standard"/>
        <w:tabs>
          <w:tab w:val="left" w:pos="284"/>
        </w:tabs>
        <w:spacing w:line="360" w:lineRule="auto"/>
        <w:jc w:val="both"/>
        <w:rPr>
          <w:rFonts w:cs="Times New Roman"/>
          <w:b/>
          <w:bCs/>
          <w:sz w:val="52"/>
          <w:szCs w:val="52"/>
        </w:rPr>
      </w:pPr>
    </w:p>
    <w:p w:rsidR="00A66884" w:rsidRPr="00D91353" w:rsidRDefault="00A66884" w:rsidP="001B3C57">
      <w:pPr>
        <w:pStyle w:val="Standard"/>
        <w:tabs>
          <w:tab w:val="left" w:pos="284"/>
        </w:tabs>
        <w:spacing w:line="360" w:lineRule="auto"/>
        <w:jc w:val="center"/>
        <w:rPr>
          <w:rFonts w:cs="Times New Roman"/>
          <w:b/>
          <w:bCs/>
          <w:sz w:val="52"/>
          <w:szCs w:val="52"/>
        </w:rPr>
      </w:pPr>
      <w:r w:rsidRPr="00D91353">
        <w:rPr>
          <w:rFonts w:cs="Times New Roman"/>
          <w:b/>
          <w:bCs/>
          <w:sz w:val="52"/>
          <w:szCs w:val="52"/>
        </w:rPr>
        <w:t>STATUT</w:t>
      </w:r>
    </w:p>
    <w:p w:rsidR="00A66884" w:rsidRPr="00D91353" w:rsidRDefault="00A66884" w:rsidP="001B3C57">
      <w:pPr>
        <w:pStyle w:val="Standard"/>
        <w:tabs>
          <w:tab w:val="left" w:pos="284"/>
        </w:tabs>
        <w:spacing w:line="360" w:lineRule="auto"/>
        <w:jc w:val="center"/>
        <w:rPr>
          <w:rFonts w:cs="Times New Roman"/>
          <w:b/>
          <w:bCs/>
          <w:sz w:val="52"/>
          <w:szCs w:val="52"/>
        </w:rPr>
      </w:pPr>
      <w:r w:rsidRPr="00D91353">
        <w:rPr>
          <w:rFonts w:cs="Times New Roman"/>
          <w:b/>
          <w:bCs/>
          <w:sz w:val="52"/>
          <w:szCs w:val="52"/>
        </w:rPr>
        <w:t>SZKOŁY PODSTAWOWEJ NR 57</w:t>
      </w:r>
    </w:p>
    <w:p w:rsidR="00A66884" w:rsidRPr="00D91353" w:rsidRDefault="00A66884" w:rsidP="001B3C57">
      <w:pPr>
        <w:pStyle w:val="Standard"/>
        <w:tabs>
          <w:tab w:val="left" w:pos="284"/>
        </w:tabs>
        <w:spacing w:line="360" w:lineRule="auto"/>
        <w:jc w:val="center"/>
        <w:rPr>
          <w:rFonts w:cs="Times New Roman"/>
          <w:b/>
          <w:bCs/>
          <w:sz w:val="52"/>
          <w:szCs w:val="52"/>
        </w:rPr>
      </w:pPr>
      <w:r w:rsidRPr="00D91353">
        <w:rPr>
          <w:rFonts w:cs="Times New Roman"/>
          <w:b/>
          <w:bCs/>
          <w:sz w:val="52"/>
          <w:szCs w:val="52"/>
        </w:rPr>
        <w:t>IM. MAJORA HENRYKA SUCHARSKIEGO</w:t>
      </w:r>
    </w:p>
    <w:p w:rsidR="00A66884" w:rsidRPr="00D91353" w:rsidRDefault="00A66884" w:rsidP="001B3C57">
      <w:pPr>
        <w:pStyle w:val="Standard"/>
        <w:tabs>
          <w:tab w:val="left" w:pos="284"/>
        </w:tabs>
        <w:spacing w:line="360" w:lineRule="auto"/>
        <w:jc w:val="center"/>
        <w:rPr>
          <w:rFonts w:cs="Times New Roman"/>
          <w:b/>
          <w:bCs/>
          <w:sz w:val="52"/>
          <w:szCs w:val="52"/>
        </w:rPr>
      </w:pPr>
      <w:r w:rsidRPr="00D91353">
        <w:rPr>
          <w:rFonts w:cs="Times New Roman"/>
          <w:b/>
          <w:bCs/>
          <w:sz w:val="52"/>
          <w:szCs w:val="52"/>
        </w:rPr>
        <w:t>W BYDGOSZCZY</w:t>
      </w:r>
    </w:p>
    <w:p w:rsidR="00A66884" w:rsidRPr="00D91353" w:rsidRDefault="00A66884" w:rsidP="001B3C57">
      <w:pPr>
        <w:pStyle w:val="Standard"/>
        <w:tabs>
          <w:tab w:val="left" w:pos="284"/>
        </w:tabs>
        <w:spacing w:line="360" w:lineRule="auto"/>
        <w:jc w:val="both"/>
        <w:rPr>
          <w:rFonts w:cs="Times New Roman"/>
          <w:b/>
          <w:bCs/>
        </w:rPr>
      </w:pPr>
    </w:p>
    <w:p w:rsidR="00A66884" w:rsidRPr="00D91353" w:rsidRDefault="00A66884"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Na podstawie:</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w:t>
      </w:r>
      <w:r w:rsidRPr="00D91353">
        <w:rPr>
          <w:rFonts w:cs="Times New Roman"/>
          <w:bCs/>
        </w:rPr>
        <w:tab/>
        <w:t>Ustawy z dnia 14 grudnia 2016 r. – Prawo oświatowe (Dz. U. z 2017 r. poz. 59);</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w:t>
      </w:r>
      <w:r w:rsidRPr="00D91353">
        <w:rPr>
          <w:rFonts w:cs="Times New Roman"/>
          <w:bCs/>
        </w:rPr>
        <w:tab/>
        <w:t>Ustawy z dnia 14 grudnia 2016 r. -Przepisy wprowadzające ustawę – Prawo oświatowe (Dz. U. z 2017 r. poz. 60);</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3)</w:t>
      </w:r>
      <w:r w:rsidRPr="00D91353">
        <w:rPr>
          <w:rFonts w:cs="Times New Roman"/>
          <w:bCs/>
        </w:rPr>
        <w:tab/>
        <w:t>Ustawy z dnia 7 września 1991 r. o systemie oświaty (t. j. Dz. U. z 2016 r. poz. 1943 z późn.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4)</w:t>
      </w:r>
      <w:r w:rsidRPr="00D91353">
        <w:rPr>
          <w:rFonts w:cs="Times New Roman"/>
          <w:bCs/>
        </w:rPr>
        <w:tab/>
        <w:t>Konwencji o prawach dziecka przyjętej przez Zgromadzenie Ogólne Narodów Zjednoczonych z dnia 20 listopada 1989 r. (Dz. U. z 1991 Nr 120, poz. 526 z późn.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5)</w:t>
      </w:r>
      <w:r w:rsidRPr="00D91353">
        <w:rPr>
          <w:rFonts w:cs="Times New Roman"/>
          <w:bCs/>
        </w:rPr>
        <w:tab/>
        <w:t>Ustawy z dnia 26 stycznia 1982 r. - Karta Nauczyciela (t. j. Dz. U. z 2017 r. poz. 1189 z późn.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6)</w:t>
      </w:r>
      <w:r w:rsidRPr="00D91353">
        <w:rPr>
          <w:rFonts w:cs="Times New Roman"/>
          <w:bCs/>
        </w:rPr>
        <w:tab/>
        <w:t>Rozporządzenia Ministra Edukacji Narodowej z dnia 11 sierpnia 2017 roku w sprawie wymagań wobec szkół i placówek (Dz. U. z 2017 poz. 1611);</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7)</w:t>
      </w:r>
      <w:r w:rsidRPr="00D91353">
        <w:rPr>
          <w:rFonts w:cs="Times New Roman"/>
          <w:bCs/>
        </w:rPr>
        <w:tab/>
        <w:t>Rozporządzenia Ministra Edukacji Narodowej z dnia 17 marca 2017 r. w sprawie szczegółowej organizacji publicznych szkół i publicznych przedszkoli (Dz. U. z 2017 r. poz. 649);</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8)</w:t>
      </w:r>
      <w:r w:rsidRPr="00D91353">
        <w:rPr>
          <w:rFonts w:cs="Times New Roman"/>
          <w:bCs/>
        </w:rPr>
        <w:tab/>
        <w:t>Rozporządzenia Ministra Edukacji Narodowej z dnia 11 sierpnia 2017 r. w sprawie organizacji roku szkolnego ( Dz. U. z 2017 r. poz. 1603);</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9)</w:t>
      </w:r>
      <w:r w:rsidRPr="00D91353">
        <w:rPr>
          <w:rFonts w:cs="Times New Roman"/>
          <w:bCs/>
        </w:rPr>
        <w:tab/>
        <w:t>Rozporządzenia Prezesa Rady Ministrów z dnia 20 czerwca 2002 r. w sprawie Zasad techniki prawodawczej (t. j. Dz. U. z 2016 r. poz. 283);</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11)</w:t>
      </w:r>
      <w:r w:rsidRPr="00D91353">
        <w:rPr>
          <w:rFonts w:cs="Times New Roman"/>
          <w:bCs/>
        </w:rPr>
        <w:tab/>
        <w:t>Rozporządzenia Ministra Edukacji Narodowej z dnia 3 sierpnia 2017 r. w sprawie szczegółowych warunków i sposobu oceniania, klasyfikowania i promowania uczniów i słuchaczy w szkołach publicznych (Dz. U. z 2017r. poz. 1534);</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12)</w:t>
      </w:r>
      <w:r w:rsidRPr="00D91353">
        <w:rPr>
          <w:rFonts w:cs="Times New Roman"/>
          <w:bCs/>
        </w:rPr>
        <w:tab/>
        <w:t xml:space="preserve">Rozporządzenia Ministra Edukacji Narodowej z dnia 14 kwietnia 1992 r. w sprawie warunków i sposobu organizowania nauki religii w publicznych przedszkolach i szkołach (Dz. U. z 1992 r. nr 36, poz. 155 z </w:t>
      </w:r>
      <w:proofErr w:type="spellStart"/>
      <w:r w:rsidRPr="00D91353">
        <w:rPr>
          <w:rFonts w:cs="Times New Roman"/>
          <w:bCs/>
        </w:rPr>
        <w:t>póź</w:t>
      </w:r>
      <w:proofErr w:type="spellEnd"/>
      <w:r w:rsidRPr="00D91353">
        <w:rPr>
          <w:rFonts w:cs="Times New Roman"/>
          <w:bCs/>
        </w:rPr>
        <w:t>.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13)</w:t>
      </w:r>
      <w:r w:rsidRPr="00D91353">
        <w:rPr>
          <w:rFonts w:cs="Times New Roman"/>
          <w:bCs/>
        </w:rPr>
        <w:tab/>
        <w:t>Rozporządzenia Ministra Edukacji Narodowej i Sportu z dnia 31 grudnia 2002 r. w sprawie bezpieczeństwa i higieny w publicznych i niepublicznych szkołach i placówkach (Dz. U. z 2003 r. nr 6, poz. 69 ze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15)</w:t>
      </w:r>
      <w:r w:rsidRPr="00D91353">
        <w:rPr>
          <w:rFonts w:cs="Times New Roman"/>
          <w:bCs/>
        </w:rPr>
        <w:tab/>
        <w:t>Rozporządzenia Ministra Edukacji Narodowej z dnia 9 sierpnia 2017 w sprawie zasad udzielania i organizacji pomocy psychologiczno - pedagogicznej w publicznych przedszkolach, szkołach i placówkach (Dz. U. z 2017 poz. 1591);</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lastRenderedPageBreak/>
        <w:t>16)</w:t>
      </w:r>
      <w:r w:rsidRPr="00D91353">
        <w:rPr>
          <w:rFonts w:cs="Times New Roman"/>
          <w:bCs/>
        </w:rPr>
        <w:tab/>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17)</w:t>
      </w:r>
      <w:r w:rsidRPr="00D91353">
        <w:rPr>
          <w:rFonts w:cs="Times New Roman"/>
          <w:bCs/>
        </w:rPr>
        <w:tab/>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D91353">
        <w:rPr>
          <w:rFonts w:cs="Times New Roman"/>
          <w:bCs/>
        </w:rPr>
        <w:t>póź</w:t>
      </w:r>
      <w:proofErr w:type="spellEnd"/>
      <w:r w:rsidRPr="00D91353">
        <w:rPr>
          <w:rFonts w:cs="Times New Roman"/>
          <w:bCs/>
        </w:rPr>
        <w:t>. zm.);</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18)</w:t>
      </w:r>
      <w:r w:rsidRPr="00D91353">
        <w:rPr>
          <w:rFonts w:cs="Times New Roman"/>
          <w:bCs/>
        </w:rPr>
        <w:tab/>
        <w:t>Rozporządzenia Ministra Edukacji Narodowej z dnia 25 sierpnia 2017 r. w sprawie sposobu prowadzenia przez publiczne przedszkola, szkoły i placówki dokumentacji przebiegu nauczania, działalności wychowawczej i opiekuńczej oraz rodzajów tej dokumentacji;</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19)</w:t>
      </w:r>
      <w:r w:rsidRPr="00D91353">
        <w:rPr>
          <w:rFonts w:cs="Times New Roman"/>
          <w:bCs/>
        </w:rPr>
        <w:tab/>
        <w:t>Rozporządzenia Ministra Edukacji Narodowej z dnia 24 sierpnia 2017 r. w sprawie organizowania wczesnego wspomagania rozwoju dzieci (Dz. U. z 2017 poz. 1635);</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21)</w:t>
      </w:r>
      <w:r w:rsidRPr="00D91353">
        <w:rPr>
          <w:rFonts w:cs="Times New Roman"/>
          <w:bCs/>
        </w:rPr>
        <w:tab/>
        <w:t>Rozporządzenia Ministra Edukacji Narodowej z dnia 9 sierpnia 2017 r. w sprawie indywidualnego obowiązkowego rocznego przygotowania przedszkolnego dzieci i indywidualnego nauczania dzieci i młodzieży (Dz. U. z 2017 poz. 1616);</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22)</w:t>
      </w:r>
      <w:r w:rsidRPr="00D91353">
        <w:rPr>
          <w:rFonts w:cs="Times New Roman"/>
          <w:bCs/>
        </w:rPr>
        <w:tab/>
        <w:t>Rozporządzenia Ministra Edukacji Narodowej z dnia 9 sierpnia 2017 r. w sprawie warunków i trybu udzielania zezwoleń na indywidualny program nauki lub tok nauki oraz organizacji indywidualnego programu lub toku nauki (Dz. U. z 2017 r. poz. 1596);</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25)</w:t>
      </w:r>
      <w:r w:rsidRPr="00D91353">
        <w:rPr>
          <w:rFonts w:cs="Times New Roman"/>
          <w:bCs/>
        </w:rPr>
        <w:tab/>
        <w:t>Rozporządzenia Ministra Edukacji Narodowej z dnia 9 sierpnia 2017 roku w sprawie warunków organizowania, wychowania i opieki dla dzieci i młodzieży niepełnosprawnych, niedostosowanych społecznie i zagrożonych niedostosowaniem społecznym (Dz. U. z 2017 poz. 1578);</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27)</w:t>
      </w:r>
      <w:r w:rsidRPr="00D91353">
        <w:rPr>
          <w:rFonts w:cs="Times New Roman"/>
          <w:bCs/>
        </w:rPr>
        <w:tab/>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28)</w:t>
      </w:r>
      <w:r w:rsidRPr="00D91353">
        <w:rPr>
          <w:rFonts w:cs="Times New Roman"/>
          <w:bCs/>
        </w:rPr>
        <w:tab/>
        <w:t>Rozporządzenia Ministra Edukacji Narodowej z dnia 23 sierpnia 2017 roku w sprawie kształcenia osób niebędących obywatelami polskimi oraz osób będących obywatelami polskimi, które pobierały naukę w szkołach funkcjonujących w systemach oświaty innych państw (Dz. U. z 2017 roku poz. 1634);</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lastRenderedPageBreak/>
        <w:t>29)</w:t>
      </w:r>
      <w:r w:rsidRPr="00D91353">
        <w:rPr>
          <w:rFonts w:cs="Times New Roman"/>
          <w:bCs/>
        </w:rPr>
        <w:tab/>
        <w:t>Rozporządzenie Ministra Edukacji Narodowej z dnia 18 sierpnia 2017 roku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30)</w:t>
      </w:r>
      <w:r w:rsidRPr="00D91353">
        <w:rPr>
          <w:rFonts w:cs="Times New Roman"/>
          <w:bCs/>
        </w:rPr>
        <w:tab/>
        <w:t>Rozporządzenia Ministra Edukacji Narodowej z dnia 21 grudnia 2016 r. w sprawie szczegółowych warunków i sposobu przeprowadzania egzaminu gimnazjalnego i egzaminu maturalnego (Dz. U. z 2016r. poz. 2223);</w:t>
      </w:r>
    </w:p>
    <w:p w:rsidR="001B3C57" w:rsidRPr="00D91353" w:rsidRDefault="001B3C57" w:rsidP="001B3C57">
      <w:pPr>
        <w:pStyle w:val="Standard"/>
        <w:tabs>
          <w:tab w:val="left" w:pos="284"/>
        </w:tabs>
        <w:spacing w:line="360" w:lineRule="auto"/>
        <w:jc w:val="both"/>
        <w:rPr>
          <w:rFonts w:cs="Times New Roman"/>
          <w:bCs/>
        </w:rPr>
      </w:pPr>
      <w:r w:rsidRPr="00D91353">
        <w:rPr>
          <w:rFonts w:cs="Times New Roman"/>
          <w:bCs/>
        </w:rPr>
        <w:t>31)</w:t>
      </w:r>
      <w:r w:rsidRPr="00D91353">
        <w:rPr>
          <w:rFonts w:cs="Times New Roman"/>
          <w:bCs/>
        </w:rPr>
        <w:tab/>
        <w:t>Rozporządzenia Ministra Edukacji Narodowej z dnia 1 sierpnia 2017 r. w sprawie szczegółowych warunków i sposobu przeprowadzania egzaminu ósmoklasisty (Dz. U. z 2017 r. poz. 1512).</w:t>
      </w:r>
    </w:p>
    <w:p w:rsidR="001B3C57" w:rsidRPr="00D91353" w:rsidRDefault="001B3C57"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F2124B" w:rsidRPr="00D91353" w:rsidRDefault="00F2124B"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
          <w:bCs/>
        </w:rPr>
      </w:pPr>
    </w:p>
    <w:p w:rsidR="001B3C57" w:rsidRPr="00D91353" w:rsidRDefault="001B3C57" w:rsidP="001B3C57">
      <w:pPr>
        <w:pStyle w:val="Standard"/>
        <w:tabs>
          <w:tab w:val="left" w:pos="284"/>
        </w:tabs>
        <w:spacing w:line="360" w:lineRule="auto"/>
        <w:jc w:val="both"/>
        <w:rPr>
          <w:rFonts w:cs="Times New Roman"/>
          <w:b/>
          <w:bCs/>
        </w:rPr>
      </w:pPr>
    </w:p>
    <w:p w:rsidR="00E23755" w:rsidRPr="00D91353" w:rsidRDefault="00E23755" w:rsidP="001B3C57">
      <w:pPr>
        <w:pStyle w:val="Standard"/>
        <w:tabs>
          <w:tab w:val="left" w:pos="284"/>
        </w:tabs>
        <w:spacing w:line="360" w:lineRule="auto"/>
        <w:jc w:val="both"/>
        <w:rPr>
          <w:rFonts w:cs="Times New Roman"/>
          <w:b/>
          <w:bCs/>
        </w:rPr>
      </w:pPr>
    </w:p>
    <w:p w:rsidR="00E23755" w:rsidRPr="00D91353" w:rsidRDefault="00E23755" w:rsidP="001B3C57">
      <w:pPr>
        <w:pStyle w:val="Standard"/>
        <w:tabs>
          <w:tab w:val="left" w:pos="284"/>
        </w:tabs>
        <w:spacing w:line="360" w:lineRule="auto"/>
        <w:jc w:val="both"/>
        <w:rPr>
          <w:rFonts w:cs="Times New Roman"/>
          <w:b/>
          <w:bCs/>
        </w:rPr>
      </w:pPr>
    </w:p>
    <w:p w:rsidR="00E23755" w:rsidRPr="00D91353" w:rsidRDefault="00E23755" w:rsidP="001B3C57">
      <w:pPr>
        <w:pStyle w:val="Standard"/>
        <w:tabs>
          <w:tab w:val="left" w:pos="284"/>
        </w:tabs>
        <w:spacing w:line="360" w:lineRule="auto"/>
        <w:jc w:val="both"/>
        <w:rPr>
          <w:rFonts w:cs="Times New Roman"/>
          <w:b/>
          <w:bCs/>
        </w:rPr>
      </w:pPr>
    </w:p>
    <w:p w:rsidR="00E23755" w:rsidRPr="00D91353" w:rsidRDefault="00E23755" w:rsidP="001B3C57">
      <w:pPr>
        <w:pStyle w:val="Standard"/>
        <w:tabs>
          <w:tab w:val="left" w:pos="284"/>
        </w:tabs>
        <w:spacing w:line="360" w:lineRule="auto"/>
        <w:jc w:val="both"/>
        <w:rPr>
          <w:rFonts w:cs="Times New Roman"/>
          <w:b/>
          <w:bCs/>
        </w:rPr>
      </w:pPr>
    </w:p>
    <w:p w:rsidR="00E23755" w:rsidRPr="00D91353" w:rsidRDefault="00E23755" w:rsidP="001B3C57">
      <w:pPr>
        <w:pStyle w:val="Standard"/>
        <w:tabs>
          <w:tab w:val="left" w:pos="284"/>
        </w:tabs>
        <w:spacing w:line="360" w:lineRule="auto"/>
        <w:jc w:val="both"/>
        <w:rPr>
          <w:rFonts w:cs="Times New Roman"/>
          <w:b/>
          <w:bCs/>
        </w:rPr>
      </w:pPr>
    </w:p>
    <w:p w:rsidR="003C7045" w:rsidRPr="00D91353" w:rsidRDefault="0099485B" w:rsidP="001B3C57">
      <w:pPr>
        <w:pStyle w:val="Standard"/>
        <w:tabs>
          <w:tab w:val="left" w:pos="284"/>
        </w:tabs>
        <w:spacing w:line="360" w:lineRule="auto"/>
        <w:jc w:val="both"/>
        <w:rPr>
          <w:rFonts w:cs="Times New Roman"/>
          <w:b/>
          <w:bCs/>
        </w:rPr>
      </w:pPr>
      <w:r w:rsidRPr="00D91353">
        <w:rPr>
          <w:rFonts w:cs="Times New Roman"/>
          <w:b/>
          <w:bCs/>
        </w:rPr>
        <w:t xml:space="preserve">Tekst </w:t>
      </w:r>
      <w:r w:rsidR="00F2124B" w:rsidRPr="00D91353">
        <w:rPr>
          <w:rFonts w:cs="Times New Roman"/>
          <w:b/>
          <w:bCs/>
        </w:rPr>
        <w:t xml:space="preserve">jednolity </w:t>
      </w:r>
      <w:r w:rsidRPr="00D91353">
        <w:rPr>
          <w:rFonts w:cs="Times New Roman"/>
          <w:b/>
          <w:bCs/>
        </w:rPr>
        <w:t>– uc</w:t>
      </w:r>
      <w:r w:rsidR="00DE0899">
        <w:rPr>
          <w:rFonts w:cs="Times New Roman"/>
          <w:b/>
          <w:bCs/>
        </w:rPr>
        <w:t xml:space="preserve">hwała RP SP </w:t>
      </w:r>
      <w:r w:rsidR="007E7F45" w:rsidRPr="00D91353">
        <w:rPr>
          <w:rFonts w:cs="Times New Roman"/>
          <w:b/>
          <w:bCs/>
        </w:rPr>
        <w:t>57</w:t>
      </w:r>
      <w:r w:rsidR="002E52D0" w:rsidRPr="00D91353">
        <w:rPr>
          <w:rFonts w:cs="Times New Roman"/>
          <w:b/>
          <w:bCs/>
        </w:rPr>
        <w:t xml:space="preserve"> w Bydgoszczy nr ………… z dnia ………………</w:t>
      </w:r>
    </w:p>
    <w:p w:rsidR="00A66884" w:rsidRPr="00D91353" w:rsidRDefault="00B926A7" w:rsidP="001B3C57">
      <w:pPr>
        <w:pStyle w:val="Standard"/>
        <w:tabs>
          <w:tab w:val="left" w:pos="284"/>
        </w:tabs>
        <w:spacing w:line="360" w:lineRule="auto"/>
        <w:jc w:val="center"/>
        <w:rPr>
          <w:rFonts w:cs="Times New Roman"/>
          <w:b/>
        </w:rPr>
      </w:pPr>
      <w:r w:rsidRPr="00D91353">
        <w:rPr>
          <w:rFonts w:cs="Times New Roman"/>
        </w:rPr>
        <w:br w:type="page"/>
      </w:r>
      <w:r w:rsidR="00A66884" w:rsidRPr="00D91353">
        <w:rPr>
          <w:rFonts w:cs="Times New Roman"/>
          <w:b/>
        </w:rPr>
        <w:lastRenderedPageBreak/>
        <w:t>Rozdział 1</w:t>
      </w: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Postanowienia wstępne</w:t>
      </w:r>
    </w:p>
    <w:p w:rsidR="00A66884" w:rsidRPr="00D91353" w:rsidRDefault="00A66884" w:rsidP="001B3C57">
      <w:pPr>
        <w:pStyle w:val="Standard"/>
        <w:tabs>
          <w:tab w:val="left" w:pos="284"/>
        </w:tabs>
        <w:spacing w:line="360" w:lineRule="auto"/>
        <w:jc w:val="center"/>
        <w:rPr>
          <w:rFonts w:cs="Times New Roman"/>
          <w:b/>
        </w:rPr>
      </w:pP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 1</w:t>
      </w:r>
      <w:r w:rsidR="0094432F" w:rsidRPr="00D91353">
        <w:rPr>
          <w:rFonts w:cs="Times New Roman"/>
          <w:b/>
        </w:rPr>
        <w:t>.</w:t>
      </w:r>
    </w:p>
    <w:p w:rsidR="0094432F" w:rsidRPr="00D91353" w:rsidRDefault="0094432F" w:rsidP="001B3C57">
      <w:pPr>
        <w:pStyle w:val="Standard"/>
        <w:tabs>
          <w:tab w:val="left" w:pos="284"/>
        </w:tabs>
        <w:spacing w:line="360" w:lineRule="auto"/>
        <w:jc w:val="center"/>
        <w:rPr>
          <w:rFonts w:cs="Times New Roman"/>
          <w:b/>
        </w:rPr>
      </w:pPr>
    </w:p>
    <w:p w:rsidR="00A66884" w:rsidRPr="00D91353" w:rsidRDefault="00A66884" w:rsidP="001B3C57">
      <w:pPr>
        <w:pStyle w:val="Standard"/>
        <w:tabs>
          <w:tab w:val="left" w:pos="284"/>
        </w:tabs>
        <w:spacing w:line="360" w:lineRule="auto"/>
        <w:jc w:val="both"/>
        <w:rPr>
          <w:rFonts w:cs="Times New Roman"/>
        </w:rPr>
      </w:pPr>
      <w:bookmarkStart w:id="0" w:name="_Hlk493432361"/>
      <w:r w:rsidRPr="00D91353">
        <w:rPr>
          <w:rFonts w:cs="Times New Roman"/>
        </w:rPr>
        <w:t xml:space="preserve">Szkoła Podstawowa nr 57 w Bydgoszczy jest szkołą publiczną dla dzieci, które </w:t>
      </w:r>
      <w:r w:rsidR="002651A8" w:rsidRPr="00D91353">
        <w:rPr>
          <w:rFonts w:cs="Times New Roman"/>
        </w:rPr>
        <w:t>korzystały z rocznego przygotowania przedszkolnego.</w:t>
      </w:r>
    </w:p>
    <w:bookmarkEnd w:id="0"/>
    <w:p w:rsidR="00A66884" w:rsidRPr="00D91353" w:rsidRDefault="00A66884" w:rsidP="001B3C57">
      <w:pPr>
        <w:pStyle w:val="Standard"/>
        <w:tabs>
          <w:tab w:val="left" w:pos="284"/>
        </w:tabs>
        <w:spacing w:line="360" w:lineRule="auto"/>
        <w:jc w:val="both"/>
        <w:rPr>
          <w:rFonts w:cs="Times New Roman"/>
        </w:rPr>
      </w:pP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 2</w:t>
      </w:r>
      <w:r w:rsidR="0094432F" w:rsidRPr="00D91353">
        <w:rPr>
          <w:rFonts w:cs="Times New Roman"/>
          <w:b/>
        </w:rPr>
        <w:t>.</w:t>
      </w:r>
    </w:p>
    <w:p w:rsidR="0094432F" w:rsidRPr="00D91353" w:rsidRDefault="0094432F" w:rsidP="001B3C57">
      <w:pPr>
        <w:pStyle w:val="Standard"/>
        <w:tabs>
          <w:tab w:val="left" w:pos="284"/>
        </w:tabs>
        <w:spacing w:line="360" w:lineRule="auto"/>
        <w:jc w:val="center"/>
        <w:rPr>
          <w:rFonts w:cs="Times New Roman"/>
          <w:b/>
        </w:rPr>
      </w:pPr>
    </w:p>
    <w:p w:rsidR="00A66884" w:rsidRPr="00D91353" w:rsidRDefault="00A66884" w:rsidP="001B3C57">
      <w:pPr>
        <w:pStyle w:val="Standard"/>
        <w:tabs>
          <w:tab w:val="left" w:pos="284"/>
        </w:tabs>
        <w:spacing w:line="360" w:lineRule="auto"/>
        <w:jc w:val="both"/>
        <w:rPr>
          <w:rFonts w:cs="Times New Roman"/>
        </w:rPr>
      </w:pPr>
      <w:r w:rsidRPr="00D91353">
        <w:rPr>
          <w:rFonts w:cs="Times New Roman"/>
        </w:rPr>
        <w:t xml:space="preserve">Siedziba </w:t>
      </w:r>
      <w:r w:rsidR="00DE1524" w:rsidRPr="00D91353">
        <w:rPr>
          <w:rFonts w:cs="Times New Roman"/>
        </w:rPr>
        <w:t>Szkoły Podstawowej</w:t>
      </w:r>
      <w:r w:rsidRPr="00D91353">
        <w:rPr>
          <w:rFonts w:cs="Times New Roman"/>
        </w:rPr>
        <w:t xml:space="preserve"> mieści się w Bydgoszczy, przy ul. Bohaterów Westerplatte 2</w:t>
      </w:r>
      <w:r w:rsidR="008270AA" w:rsidRPr="00D91353">
        <w:rPr>
          <w:rFonts w:cs="Times New Roman"/>
        </w:rPr>
        <w:t>.</w:t>
      </w:r>
    </w:p>
    <w:p w:rsidR="00A66884" w:rsidRPr="00D91353" w:rsidRDefault="00A66884" w:rsidP="001B3C57">
      <w:pPr>
        <w:pStyle w:val="Standard"/>
        <w:tabs>
          <w:tab w:val="left" w:pos="284"/>
        </w:tabs>
        <w:spacing w:line="360" w:lineRule="auto"/>
        <w:jc w:val="both"/>
        <w:rPr>
          <w:rFonts w:cs="Times New Roman"/>
        </w:rPr>
      </w:pP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 3</w:t>
      </w:r>
      <w:r w:rsidR="0094432F" w:rsidRPr="00D91353">
        <w:rPr>
          <w:rFonts w:cs="Times New Roman"/>
          <w:b/>
        </w:rPr>
        <w:t>.</w:t>
      </w:r>
    </w:p>
    <w:p w:rsidR="0094432F" w:rsidRPr="00D91353" w:rsidRDefault="0094432F" w:rsidP="001B3C57">
      <w:pPr>
        <w:pStyle w:val="Standard"/>
        <w:tabs>
          <w:tab w:val="left" w:pos="284"/>
        </w:tabs>
        <w:spacing w:line="360" w:lineRule="auto"/>
        <w:jc w:val="center"/>
        <w:rPr>
          <w:rFonts w:cs="Times New Roman"/>
          <w:b/>
        </w:rPr>
      </w:pPr>
    </w:p>
    <w:p w:rsidR="00A66884" w:rsidRPr="00D91353" w:rsidRDefault="00A66884" w:rsidP="001B3C57">
      <w:pPr>
        <w:pStyle w:val="Standard"/>
        <w:numPr>
          <w:ilvl w:val="0"/>
          <w:numId w:val="1"/>
        </w:numPr>
        <w:tabs>
          <w:tab w:val="left" w:pos="284"/>
        </w:tabs>
        <w:spacing w:line="360" w:lineRule="auto"/>
        <w:ind w:left="0" w:firstLine="0"/>
        <w:jc w:val="both"/>
        <w:rPr>
          <w:rFonts w:cs="Times New Roman"/>
        </w:rPr>
      </w:pPr>
      <w:r w:rsidRPr="00D91353">
        <w:rPr>
          <w:rFonts w:cs="Times New Roman"/>
        </w:rPr>
        <w:t xml:space="preserve">Organem prowadzącym </w:t>
      </w:r>
      <w:r w:rsidR="00DE1524" w:rsidRPr="00D91353">
        <w:rPr>
          <w:rFonts w:cs="Times New Roman"/>
        </w:rPr>
        <w:t>Szkoły Podstawowej</w:t>
      </w:r>
      <w:r w:rsidRPr="00D91353">
        <w:rPr>
          <w:rFonts w:cs="Times New Roman"/>
        </w:rPr>
        <w:t xml:space="preserve"> jest miasto Bydgoszcz.</w:t>
      </w:r>
    </w:p>
    <w:p w:rsidR="00A66884" w:rsidRPr="00D91353" w:rsidRDefault="00A66884" w:rsidP="001B3C57">
      <w:pPr>
        <w:pStyle w:val="Standard"/>
        <w:numPr>
          <w:ilvl w:val="0"/>
          <w:numId w:val="1"/>
        </w:numPr>
        <w:tabs>
          <w:tab w:val="left" w:pos="284"/>
        </w:tabs>
        <w:spacing w:line="360" w:lineRule="auto"/>
        <w:ind w:left="0" w:firstLine="0"/>
        <w:jc w:val="both"/>
        <w:rPr>
          <w:rFonts w:cs="Times New Roman"/>
        </w:rPr>
      </w:pPr>
      <w:r w:rsidRPr="00D91353">
        <w:rPr>
          <w:rFonts w:cs="Times New Roman"/>
        </w:rPr>
        <w:t>Organem sprawującym nadzór pedagogiczny jest Kujawsko – Pomorski Kurator Oświaty</w:t>
      </w:r>
      <w:r w:rsidR="00DE1524" w:rsidRPr="00D91353">
        <w:rPr>
          <w:rFonts w:cs="Times New Roman"/>
        </w:rPr>
        <w:t>.</w:t>
      </w:r>
    </w:p>
    <w:p w:rsidR="00A66884" w:rsidRPr="00D91353" w:rsidRDefault="00DE1524" w:rsidP="001B3C57">
      <w:pPr>
        <w:pStyle w:val="Standard"/>
        <w:numPr>
          <w:ilvl w:val="0"/>
          <w:numId w:val="1"/>
        </w:numPr>
        <w:tabs>
          <w:tab w:val="left" w:pos="284"/>
        </w:tabs>
        <w:spacing w:line="360" w:lineRule="auto"/>
        <w:ind w:left="0" w:firstLine="0"/>
        <w:jc w:val="both"/>
        <w:rPr>
          <w:rFonts w:cs="Times New Roman"/>
        </w:rPr>
      </w:pPr>
      <w:bookmarkStart w:id="1" w:name="_Hlk493432398"/>
      <w:r w:rsidRPr="00D91353">
        <w:rPr>
          <w:rFonts w:cs="Times New Roman"/>
        </w:rPr>
        <w:t xml:space="preserve">Cykl kształcenia trwa  </w:t>
      </w:r>
      <w:r w:rsidR="007E7F45" w:rsidRPr="00D91353">
        <w:rPr>
          <w:rFonts w:cs="Times New Roman"/>
        </w:rPr>
        <w:t xml:space="preserve">8 </w:t>
      </w:r>
      <w:r w:rsidRPr="00D91353">
        <w:rPr>
          <w:rFonts w:cs="Times New Roman"/>
        </w:rPr>
        <w:t>lat</w:t>
      </w:r>
      <w:r w:rsidR="0089372E" w:rsidRPr="00D91353">
        <w:rPr>
          <w:rFonts w:cs="Times New Roman"/>
        </w:rPr>
        <w:t>, a w oddziałach dotychczasowego gimnazjum 3 lata.</w:t>
      </w:r>
    </w:p>
    <w:p w:rsidR="0064342E" w:rsidRPr="00D91353" w:rsidRDefault="0064342E" w:rsidP="001B3C57">
      <w:pPr>
        <w:pStyle w:val="Standard"/>
        <w:numPr>
          <w:ilvl w:val="0"/>
          <w:numId w:val="1"/>
        </w:numPr>
        <w:tabs>
          <w:tab w:val="left" w:pos="284"/>
        </w:tabs>
        <w:spacing w:line="360" w:lineRule="auto"/>
        <w:ind w:left="0" w:firstLine="0"/>
        <w:jc w:val="both"/>
        <w:rPr>
          <w:rFonts w:cs="Times New Roman"/>
        </w:rPr>
      </w:pPr>
      <w:bookmarkStart w:id="2" w:name="_Hlk493432427"/>
      <w:bookmarkEnd w:id="1"/>
      <w:r w:rsidRPr="00D91353">
        <w:rPr>
          <w:rFonts w:cs="Times New Roman"/>
        </w:rPr>
        <w:t>Gimnazjum będzie funkcjonowało w strukturze szkoły do czasu jego wygaśnięcia w 2019 roku.</w:t>
      </w:r>
    </w:p>
    <w:bookmarkEnd w:id="2"/>
    <w:p w:rsidR="0064342E" w:rsidRPr="00D91353" w:rsidRDefault="0064342E" w:rsidP="001B3C57">
      <w:pPr>
        <w:pStyle w:val="Standard"/>
        <w:tabs>
          <w:tab w:val="left" w:pos="284"/>
        </w:tabs>
        <w:spacing w:line="360" w:lineRule="auto"/>
        <w:jc w:val="both"/>
        <w:rPr>
          <w:rFonts w:cs="Times New Roman"/>
        </w:rPr>
      </w:pPr>
    </w:p>
    <w:p w:rsidR="00F2124B" w:rsidRPr="00D91353" w:rsidRDefault="00F2124B" w:rsidP="001B3C57">
      <w:pPr>
        <w:pStyle w:val="Standard"/>
        <w:tabs>
          <w:tab w:val="left" w:pos="284"/>
        </w:tabs>
        <w:spacing w:line="360" w:lineRule="auto"/>
        <w:jc w:val="center"/>
        <w:rPr>
          <w:rFonts w:cs="Times New Roman"/>
          <w:b/>
        </w:rPr>
      </w:pPr>
      <w:bookmarkStart w:id="3" w:name="_Hlk493432455"/>
      <w:r w:rsidRPr="00D91353">
        <w:rPr>
          <w:rFonts w:cs="Times New Roman"/>
          <w:b/>
        </w:rPr>
        <w:t>§ 3a.</w:t>
      </w:r>
    </w:p>
    <w:p w:rsidR="00AD3918" w:rsidRPr="00D91353" w:rsidRDefault="00AD3918" w:rsidP="001B3C57">
      <w:pPr>
        <w:pStyle w:val="Standard"/>
        <w:tabs>
          <w:tab w:val="left" w:pos="284"/>
        </w:tabs>
        <w:spacing w:line="360" w:lineRule="auto"/>
        <w:jc w:val="center"/>
        <w:rPr>
          <w:rFonts w:cs="Times New Roman"/>
          <w:b/>
        </w:rPr>
      </w:pPr>
    </w:p>
    <w:p w:rsidR="00F2124B" w:rsidRPr="00D91353" w:rsidRDefault="00F2124B" w:rsidP="001B3C57">
      <w:pPr>
        <w:pStyle w:val="Standard"/>
        <w:numPr>
          <w:ilvl w:val="1"/>
          <w:numId w:val="1"/>
        </w:numPr>
        <w:tabs>
          <w:tab w:val="left" w:pos="284"/>
        </w:tabs>
        <w:spacing w:line="360" w:lineRule="auto"/>
        <w:ind w:left="0" w:firstLine="0"/>
        <w:jc w:val="both"/>
      </w:pPr>
      <w:r w:rsidRPr="00D91353">
        <w:t>Do klas I-VIII Szkoły Podstawowej uczęszczają uczniowie z następującego okręgu:</w:t>
      </w:r>
    </w:p>
    <w:p w:rsidR="00F2124B" w:rsidRPr="00D91353" w:rsidRDefault="00F2124B" w:rsidP="001B3C57">
      <w:pPr>
        <w:pStyle w:val="Standard"/>
        <w:tabs>
          <w:tab w:val="left" w:pos="284"/>
        </w:tabs>
        <w:spacing w:line="360" w:lineRule="auto"/>
        <w:jc w:val="both"/>
      </w:pPr>
      <w:r w:rsidRPr="00D91353">
        <w:t xml:space="preserve">Władysława Bełzy strona parzysta od 50 do końca, Bohaterów Westerplatte, Ku Wiatrakom, Aleje Planu 6- </w:t>
      </w:r>
      <w:proofErr w:type="spellStart"/>
      <w:r w:rsidRPr="00D91353">
        <w:t>cio</w:t>
      </w:r>
      <w:proofErr w:type="spellEnd"/>
      <w:r w:rsidRPr="00D91353">
        <w:t xml:space="preserve"> letniego strona parzysta od 36 do końca, Przodowników Pracy cała strona parzysta, Szarych Szeregów strona parzysta od 2 do10 i strona nieparzysta od 1 do 9 oraz od 15 do końca, Walecznych.</w:t>
      </w:r>
    </w:p>
    <w:p w:rsidR="00F2124B" w:rsidRPr="00D91353" w:rsidRDefault="00F2124B" w:rsidP="001B3C57">
      <w:pPr>
        <w:pStyle w:val="Standard"/>
        <w:numPr>
          <w:ilvl w:val="1"/>
          <w:numId w:val="1"/>
        </w:numPr>
        <w:tabs>
          <w:tab w:val="left" w:pos="284"/>
        </w:tabs>
        <w:spacing w:line="360" w:lineRule="auto"/>
        <w:ind w:left="0" w:firstLine="0"/>
        <w:jc w:val="both"/>
        <w:rPr>
          <w:rFonts w:cs="Times New Roman"/>
          <w:bCs/>
        </w:rPr>
      </w:pPr>
      <w:r w:rsidRPr="00D91353">
        <w:rPr>
          <w:rFonts w:cs="Times New Roman"/>
          <w:bCs/>
        </w:rPr>
        <w:t xml:space="preserve">Do klas I-III Gimnazjum uczęszczają uczniowie z </w:t>
      </w:r>
      <w:r w:rsidR="00AD3918" w:rsidRPr="00D91353">
        <w:rPr>
          <w:rFonts w:cs="Times New Roman"/>
          <w:bCs/>
        </w:rPr>
        <w:t>następującego</w:t>
      </w:r>
      <w:r w:rsidRPr="00D91353">
        <w:rPr>
          <w:rFonts w:cs="Times New Roman"/>
          <w:bCs/>
        </w:rPr>
        <w:t xml:space="preserve"> okręgu</w:t>
      </w:r>
    </w:p>
    <w:p w:rsidR="00F2124B" w:rsidRPr="00D91353" w:rsidRDefault="00F2124B" w:rsidP="001B3C57">
      <w:pPr>
        <w:pStyle w:val="Standard"/>
        <w:tabs>
          <w:tab w:val="left" w:pos="284"/>
        </w:tabs>
        <w:spacing w:line="360" w:lineRule="auto"/>
        <w:jc w:val="both"/>
        <w:rPr>
          <w:rFonts w:cs="Times New Roman"/>
          <w:b/>
          <w:bCs/>
        </w:rPr>
      </w:pPr>
      <w:r w:rsidRPr="00D91353">
        <w:t xml:space="preserve">Architektów, Krzysztofa Kamila Baczyńskiego, Betoniarzy, Bohaterów Westerplatte, Cienista, Ciesielska, Częstochowska, Dekarzy, Filmowa, Kapuściska, Kazimierza Wielkiego, Koralowa, Laboratoryjna, Łuczniczki, Ignacego Łukasiewicza, Miła, Monterów, Murarzy, Nastrojowa, Stanisława Noakowskiego, </w:t>
      </w:r>
      <w:proofErr w:type="spellStart"/>
      <w:r w:rsidRPr="00D91353">
        <w:t>Nowotoruńska</w:t>
      </w:r>
      <w:proofErr w:type="spellEnd"/>
      <w:r w:rsidRPr="00D91353">
        <w:t xml:space="preserve"> strona parzysta od 2 do 100 i strona </w:t>
      </w:r>
      <w:r w:rsidRPr="00D91353">
        <w:lastRenderedPageBreak/>
        <w:t xml:space="preserve">nieparzysta od 1 do 99, Perłowa, Aleje Dziennik Urzędowy Województwa Kujawsko-Pomorskiego – 32 – Poz. 1676 im. majora Henryka Sucharskiego Planu 6-cio letniego, Przodowników Pracy, Radosna, Sandomierska, Smętna, Spokojna, Stolarska, Szarych Szeregów, Techników, Toruńska strona parzysta od 90 do 284 i strona nieparzysta od 61 do 145A, Walecznych, Wesoła, Wojska Polskiego strona nieparzysta od 13 do końca, </w:t>
      </w:r>
      <w:proofErr w:type="spellStart"/>
      <w:r w:rsidRPr="00D91353">
        <w:t>Zachemowska</w:t>
      </w:r>
      <w:proofErr w:type="spellEnd"/>
      <w:r w:rsidRPr="00D91353">
        <w:t>, Zacisze.</w:t>
      </w:r>
    </w:p>
    <w:p w:rsidR="00F2124B" w:rsidRPr="00D91353" w:rsidRDefault="00F2124B" w:rsidP="001B3C57">
      <w:pPr>
        <w:pStyle w:val="Standard"/>
        <w:tabs>
          <w:tab w:val="left" w:pos="284"/>
        </w:tabs>
        <w:spacing w:line="360" w:lineRule="auto"/>
        <w:jc w:val="both"/>
        <w:rPr>
          <w:rFonts w:cs="Times New Roman"/>
        </w:rPr>
      </w:pPr>
    </w:p>
    <w:bookmarkEnd w:id="3"/>
    <w:p w:rsidR="0094432F" w:rsidRPr="00D91353" w:rsidRDefault="00A66884" w:rsidP="00E23755">
      <w:pPr>
        <w:pStyle w:val="Standard"/>
        <w:tabs>
          <w:tab w:val="left" w:pos="284"/>
        </w:tabs>
        <w:spacing w:line="360" w:lineRule="auto"/>
        <w:jc w:val="center"/>
        <w:rPr>
          <w:rFonts w:cs="Times New Roman"/>
          <w:b/>
        </w:rPr>
      </w:pPr>
      <w:r w:rsidRPr="00D91353">
        <w:rPr>
          <w:rFonts w:cs="Times New Roman"/>
          <w:b/>
        </w:rPr>
        <w:t>§ 4</w:t>
      </w:r>
      <w:r w:rsidR="0094432F" w:rsidRPr="00D91353">
        <w:rPr>
          <w:rFonts w:cs="Times New Roman"/>
          <w:b/>
        </w:rPr>
        <w:t>.</w:t>
      </w:r>
    </w:p>
    <w:p w:rsidR="00A66884" w:rsidRPr="00D91353" w:rsidRDefault="00E23755" w:rsidP="00E23755">
      <w:pPr>
        <w:pStyle w:val="Standard"/>
        <w:tabs>
          <w:tab w:val="left" w:pos="284"/>
        </w:tabs>
        <w:spacing w:line="360" w:lineRule="auto"/>
        <w:jc w:val="center"/>
        <w:rPr>
          <w:rFonts w:cs="Times New Roman"/>
        </w:rPr>
      </w:pPr>
      <w:r w:rsidRPr="00D91353">
        <w:rPr>
          <w:rFonts w:cs="Times New Roman"/>
        </w:rPr>
        <w:t>uchylony</w:t>
      </w:r>
    </w:p>
    <w:p w:rsidR="002651A8" w:rsidRPr="00D91353" w:rsidRDefault="002651A8" w:rsidP="001B3C57">
      <w:pPr>
        <w:pStyle w:val="Standard"/>
        <w:tabs>
          <w:tab w:val="left" w:pos="284"/>
        </w:tabs>
        <w:spacing w:line="360" w:lineRule="auto"/>
        <w:jc w:val="both"/>
        <w:rPr>
          <w:rFonts w:cs="Times New Roman"/>
        </w:rPr>
      </w:pPr>
    </w:p>
    <w:p w:rsidR="002651A8" w:rsidRPr="00D91353" w:rsidRDefault="002651A8" w:rsidP="001B3C57">
      <w:pPr>
        <w:pStyle w:val="Standard"/>
        <w:tabs>
          <w:tab w:val="left" w:pos="284"/>
        </w:tabs>
        <w:spacing w:line="360" w:lineRule="auto"/>
        <w:jc w:val="center"/>
        <w:rPr>
          <w:rFonts w:cs="Times New Roman"/>
          <w:b/>
        </w:rPr>
      </w:pPr>
      <w:bookmarkStart w:id="4" w:name="_Hlk493432508"/>
      <w:r w:rsidRPr="00D91353">
        <w:rPr>
          <w:rFonts w:cs="Times New Roman"/>
          <w:b/>
        </w:rPr>
        <w:t>§4a.</w:t>
      </w:r>
    </w:p>
    <w:p w:rsidR="000149C9" w:rsidRPr="00D91353" w:rsidRDefault="000149C9" w:rsidP="001B3C57">
      <w:pPr>
        <w:suppressAutoHyphens/>
        <w:spacing w:after="0" w:line="360" w:lineRule="auto"/>
        <w:jc w:val="center"/>
        <w:textAlignment w:val="baseline"/>
        <w:rPr>
          <w:rFonts w:ascii="Times New Roman" w:eastAsia="Times New Roman" w:hAnsi="Times New Roman"/>
          <w:b/>
          <w:sz w:val="24"/>
          <w:szCs w:val="24"/>
          <w:lang w:eastAsia="ar-SA"/>
        </w:rPr>
      </w:pPr>
      <w:r w:rsidRPr="00D91353">
        <w:rPr>
          <w:rFonts w:ascii="Times New Roman" w:eastAsia="Times New Roman" w:hAnsi="Times New Roman"/>
          <w:b/>
          <w:sz w:val="24"/>
          <w:szCs w:val="24"/>
          <w:lang w:eastAsia="ar-SA"/>
        </w:rPr>
        <w:t>Słownik</w:t>
      </w:r>
    </w:p>
    <w:p w:rsidR="000149C9" w:rsidRPr="00D91353" w:rsidRDefault="000149C9" w:rsidP="001B3C57">
      <w:pPr>
        <w:tabs>
          <w:tab w:val="left" w:pos="284"/>
        </w:tabs>
        <w:suppressAutoHyphens/>
        <w:spacing w:after="0" w:line="360" w:lineRule="auto"/>
        <w:jc w:val="center"/>
        <w:textAlignment w:val="baseline"/>
        <w:rPr>
          <w:rFonts w:ascii="Times New Roman" w:eastAsia="Times New Roman" w:hAnsi="Times New Roman"/>
          <w:sz w:val="24"/>
          <w:szCs w:val="24"/>
          <w:lang w:eastAsia="ar-SA"/>
        </w:rPr>
      </w:pPr>
    </w:p>
    <w:p w:rsidR="000149C9" w:rsidRPr="00D91353" w:rsidRDefault="000149C9" w:rsidP="001B3C57">
      <w:pPr>
        <w:tabs>
          <w:tab w:val="left" w:pos="284"/>
        </w:tabs>
        <w:suppressAutoHyphens/>
        <w:spacing w:after="0" w:line="360" w:lineRule="auto"/>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Ilekroć w statucie użyto słowa:</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Ustawa o systemie oświaty – należy przez to rozumieć Ustawę z dnia 7 września 1991 roku o systemie oświaty (t. j. Dz. U. z 2016 r. poz. 1943 ze zm.);</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szkoła, jednostka – należy przez to rozumieć Szkołę Podstawową w Bydgoszczy;</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dyrektor szkoły – należy przez to rozumieć Dyrektora Szkoły Podstawowej w Bydgoszczy;</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organy szkoły – należy przez to rozumieć Dyrektora Szkoły, Radę Pedagogiczną, Radę Rodziców, Samorząd Uczniowski;</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rodzice – należy przez to rozumieć także prawnych opiekunów dziecka oraz osoby (podmioty) sprawujące pieczę zastępczą nad dzieckiem;</w:t>
      </w:r>
    </w:p>
    <w:p w:rsidR="000149C9"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uczniowie – należy przez to rozumieć uczniów Szkoły Podstawowej w Bydgoszczy</w:t>
      </w:r>
      <w:r w:rsidR="006724FE" w:rsidRPr="00D91353">
        <w:rPr>
          <w:rFonts w:ascii="Times New Roman" w:eastAsia="Times New Roman" w:hAnsi="Times New Roman"/>
          <w:sz w:val="24"/>
          <w:szCs w:val="24"/>
          <w:lang w:eastAsia="ar-SA"/>
        </w:rPr>
        <w:t xml:space="preserve"> oraz uczniów dotychczasowego Gimnazjum</w:t>
      </w:r>
      <w:r w:rsidRPr="00D91353">
        <w:rPr>
          <w:rFonts w:ascii="Times New Roman" w:eastAsia="Times New Roman" w:hAnsi="Times New Roman"/>
          <w:sz w:val="24"/>
          <w:szCs w:val="24"/>
          <w:lang w:eastAsia="ar-SA"/>
        </w:rPr>
        <w:t>;</w:t>
      </w:r>
    </w:p>
    <w:p w:rsidR="006724FE"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organ prowadzący s</w:t>
      </w:r>
      <w:r w:rsidR="006724FE" w:rsidRPr="00D91353">
        <w:rPr>
          <w:rFonts w:ascii="Times New Roman" w:eastAsia="Times New Roman" w:hAnsi="Times New Roman"/>
          <w:sz w:val="24"/>
          <w:szCs w:val="24"/>
          <w:lang w:eastAsia="ar-SA"/>
        </w:rPr>
        <w:t>zkołę – należy przez to rozumieć Miasto Bydgoszcz;</w:t>
      </w:r>
    </w:p>
    <w:p w:rsidR="006724FE" w:rsidRPr="00D91353" w:rsidRDefault="000149C9" w:rsidP="001B3C57">
      <w:pPr>
        <w:widowControl w:val="0"/>
        <w:numPr>
          <w:ilvl w:val="0"/>
          <w:numId w:val="7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 xml:space="preserve">organ sprawujący nadzór pedagogiczny – należy przez to rozumieć </w:t>
      </w:r>
      <w:r w:rsidR="006724FE" w:rsidRPr="00D91353">
        <w:rPr>
          <w:rFonts w:ascii="Times New Roman" w:eastAsia="Times New Roman" w:hAnsi="Times New Roman"/>
          <w:sz w:val="24"/>
          <w:szCs w:val="24"/>
          <w:lang w:eastAsia="ar-SA"/>
        </w:rPr>
        <w:t xml:space="preserve">kuratora oświaty Kujawsko </w:t>
      </w:r>
      <w:r w:rsidR="00E23755" w:rsidRPr="00D91353">
        <w:rPr>
          <w:rFonts w:ascii="Times New Roman" w:eastAsia="Times New Roman" w:hAnsi="Times New Roman"/>
          <w:sz w:val="24"/>
          <w:szCs w:val="24"/>
          <w:lang w:eastAsia="ar-SA"/>
        </w:rPr>
        <w:t>–</w:t>
      </w:r>
      <w:r w:rsidR="006724FE" w:rsidRPr="00D91353">
        <w:rPr>
          <w:rFonts w:ascii="Times New Roman" w:eastAsia="Times New Roman" w:hAnsi="Times New Roman"/>
          <w:sz w:val="24"/>
          <w:szCs w:val="24"/>
          <w:lang w:eastAsia="ar-SA"/>
        </w:rPr>
        <w:t xml:space="preserve"> Pomorskiego</w:t>
      </w:r>
      <w:r w:rsidR="00E23755" w:rsidRPr="00D91353">
        <w:rPr>
          <w:rFonts w:ascii="Times New Roman" w:eastAsia="Times New Roman" w:hAnsi="Times New Roman"/>
          <w:sz w:val="24"/>
          <w:szCs w:val="24"/>
          <w:lang w:eastAsia="ar-SA"/>
        </w:rPr>
        <w:t>.</w:t>
      </w:r>
    </w:p>
    <w:bookmarkEnd w:id="4"/>
    <w:p w:rsidR="0064342E" w:rsidRPr="00D91353" w:rsidRDefault="0064342E" w:rsidP="001B3C57">
      <w:pPr>
        <w:pStyle w:val="Standard"/>
        <w:tabs>
          <w:tab w:val="left" w:pos="284"/>
        </w:tabs>
        <w:spacing w:line="360" w:lineRule="auto"/>
        <w:jc w:val="both"/>
        <w:rPr>
          <w:rFonts w:cs="Times New Roman"/>
        </w:rPr>
      </w:pPr>
    </w:p>
    <w:p w:rsidR="0064342E" w:rsidRPr="00D91353" w:rsidRDefault="0064342E" w:rsidP="001B3C57">
      <w:pPr>
        <w:pStyle w:val="Standard"/>
        <w:tabs>
          <w:tab w:val="left" w:pos="284"/>
        </w:tabs>
        <w:spacing w:line="360" w:lineRule="auto"/>
        <w:jc w:val="both"/>
        <w:rPr>
          <w:rFonts w:cs="Times New Roman"/>
        </w:rPr>
      </w:pP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Rozdział 2</w:t>
      </w:r>
    </w:p>
    <w:p w:rsidR="00A66884" w:rsidRPr="00D91353" w:rsidRDefault="00A66884" w:rsidP="001B3C57">
      <w:pPr>
        <w:pStyle w:val="Standard"/>
        <w:tabs>
          <w:tab w:val="left" w:pos="284"/>
        </w:tabs>
        <w:spacing w:line="360" w:lineRule="auto"/>
        <w:jc w:val="center"/>
        <w:rPr>
          <w:rFonts w:cs="Times New Roman"/>
          <w:b/>
        </w:rPr>
      </w:pPr>
      <w:r w:rsidRPr="00D91353">
        <w:rPr>
          <w:rFonts w:cs="Times New Roman"/>
          <w:b/>
        </w:rPr>
        <w:t>Cele i zadania Szkoły Podstawowej</w:t>
      </w:r>
    </w:p>
    <w:p w:rsidR="008270AA" w:rsidRPr="00D91353" w:rsidRDefault="008270AA" w:rsidP="001B3C57">
      <w:pPr>
        <w:pStyle w:val="Standard"/>
        <w:tabs>
          <w:tab w:val="left" w:pos="284"/>
        </w:tabs>
        <w:spacing w:line="360" w:lineRule="auto"/>
        <w:jc w:val="both"/>
        <w:rPr>
          <w:rFonts w:cs="Times New Roman"/>
        </w:rPr>
      </w:pPr>
    </w:p>
    <w:p w:rsidR="00A66884" w:rsidRPr="00D91353" w:rsidRDefault="006C6DA7" w:rsidP="001B3C57">
      <w:pPr>
        <w:pStyle w:val="Standard"/>
        <w:tabs>
          <w:tab w:val="left" w:pos="284"/>
        </w:tabs>
        <w:spacing w:line="360" w:lineRule="auto"/>
        <w:jc w:val="center"/>
        <w:rPr>
          <w:rFonts w:cs="Times New Roman"/>
          <w:b/>
        </w:rPr>
      </w:pPr>
      <w:r w:rsidRPr="00D91353">
        <w:rPr>
          <w:rFonts w:cs="Times New Roman"/>
          <w:b/>
        </w:rPr>
        <w:lastRenderedPageBreak/>
        <w:t>§ 5</w:t>
      </w:r>
      <w:r w:rsidR="0094432F" w:rsidRPr="00D91353">
        <w:rPr>
          <w:rFonts w:cs="Times New Roman"/>
          <w:b/>
        </w:rPr>
        <w:t>.</w:t>
      </w:r>
    </w:p>
    <w:p w:rsidR="00E23755" w:rsidRPr="00D91353" w:rsidRDefault="00E23755" w:rsidP="001B3C57">
      <w:pPr>
        <w:pStyle w:val="Standard"/>
        <w:widowControl/>
        <w:shd w:val="clear" w:color="auto" w:fill="FFFFFF"/>
        <w:tabs>
          <w:tab w:val="left" w:pos="284"/>
        </w:tabs>
        <w:suppressAutoHyphens w:val="0"/>
        <w:autoSpaceDN/>
        <w:spacing w:line="360" w:lineRule="auto"/>
        <w:jc w:val="both"/>
        <w:rPr>
          <w:rFonts w:cs="Times New Roman"/>
          <w:b/>
        </w:rPr>
      </w:pPr>
    </w:p>
    <w:p w:rsidR="006724FE" w:rsidRPr="00D91353" w:rsidRDefault="00E23755" w:rsidP="001B3C57">
      <w:pPr>
        <w:pStyle w:val="Standard"/>
        <w:widowControl/>
        <w:shd w:val="clear" w:color="auto" w:fill="FFFFFF"/>
        <w:tabs>
          <w:tab w:val="left" w:pos="284"/>
        </w:tabs>
        <w:suppressAutoHyphens w:val="0"/>
        <w:autoSpaceDN/>
        <w:spacing w:line="360" w:lineRule="auto"/>
        <w:jc w:val="both"/>
        <w:rPr>
          <w:rFonts w:eastAsia="Times New Roman" w:cs="Times New Roman"/>
          <w:kern w:val="0"/>
          <w:lang w:eastAsia="ar-SA"/>
        </w:rPr>
      </w:pPr>
      <w:r w:rsidRPr="00D91353">
        <w:rPr>
          <w:rFonts w:cs="Times New Roman"/>
        </w:rPr>
        <w:t>1</w:t>
      </w:r>
      <w:r w:rsidR="006724FE" w:rsidRPr="00D91353">
        <w:rPr>
          <w:rFonts w:cs="Times New Roman"/>
        </w:rPr>
        <w:t xml:space="preserve">. </w:t>
      </w:r>
      <w:r w:rsidR="006724FE" w:rsidRPr="00D91353">
        <w:rPr>
          <w:rFonts w:eastAsia="Times New Roman" w:cs="Times New Roman"/>
          <w:kern w:val="0"/>
          <w:lang w:eastAsia="ar-SA"/>
        </w:rPr>
        <w:t>Szkoła realizuje cele i zadania wynikające z przepisów prawa, a w szczególności: Ustawy Prawo oświatowe, Karty Nauczyciela, Konwencji Praw Dziecka, uwzględniając treści zawarte w Programie wychowawczo-profilaktycznym Szkoły dostosowanym do potrzeb rozwojowych ucznia oraz potrzeb danego środowiska, a w szczególności:</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 xml:space="preserve">dostosowanie treści, metod i organizacji nauczania do możliwości psychofizycznych uczniów, a także możliwość korzystania z pomocy psychologiczno-pedagogicznej </w:t>
      </w:r>
      <w:r w:rsidRPr="00D91353">
        <w:rPr>
          <w:rFonts w:ascii="Times New Roman" w:eastAsia="Times New Roman" w:hAnsi="Times New Roman"/>
          <w:sz w:val="24"/>
          <w:szCs w:val="24"/>
          <w:lang w:eastAsia="ar-SA"/>
        </w:rPr>
        <w:br/>
        <w:t>i specjalnych form pracy dydaktycznej;</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opiekę nad uczniami niepełnosprawnymi przez umożliwianie realizowania zindywidualizowanego procesu kształcenia, form i programów nauczania oraz zajęć rewalidacyjnych;</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opiekę nad uczniami szczególnie uzdolnionymi poprzez umożliwianie realizowania indywidualnych programów nauczania oraz ukończenia szkoły każdego typu w skróconym czasie;</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 xml:space="preserve">kształtowanie u uczniów postaw prospołecznych, w tym poprzez możliwość udziału </w:t>
      </w:r>
      <w:r w:rsidRPr="00D91353">
        <w:rPr>
          <w:rFonts w:ascii="Times New Roman" w:eastAsia="Times New Roman" w:hAnsi="Times New Roman"/>
          <w:sz w:val="24"/>
          <w:szCs w:val="24"/>
          <w:lang w:eastAsia="ar-SA"/>
        </w:rPr>
        <w:br/>
        <w:t xml:space="preserve">w działaniach z zakresu wolontariatu, sprzyjających aktywnemu uczestnictwu uczniów w życiu społecznym; </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 xml:space="preserve">upowszechnianie wśród dzieci i młodzieży wiedzy i umiejętności niezbędnych do aktywnego uczestnictwa w kulturze i sztuce narodowej i światowej; </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utrzymywanie bezpiecznych i higienicznych warunków nauki, wychowania i opieki w szkołach i placówkach;</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opiekę uczniom pozostającym w trudnej sytuacji materialnej i życiowej;</w:t>
      </w:r>
    </w:p>
    <w:p w:rsidR="006724FE" w:rsidRPr="00D91353" w:rsidRDefault="006724FE" w:rsidP="001B3C57">
      <w:pPr>
        <w:numPr>
          <w:ilvl w:val="0"/>
          <w:numId w:val="75"/>
        </w:numPr>
        <w:shd w:val="clear" w:color="auto" w:fill="FFFFFF"/>
        <w:tabs>
          <w:tab w:val="left" w:pos="284"/>
          <w:tab w:val="left" w:pos="692"/>
        </w:tab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kształtowanie u uczniów postaw przedsiębiorczości i kreatywności sprzyjających aktywnemu uczestnictwu w życiu gospodarczym, w tym poprzez stosowanie w procesie kształcenia innowacyjnych rozwiązań programowych, organizacyjnych lub metodycznych.</w:t>
      </w:r>
    </w:p>
    <w:p w:rsidR="00A66884" w:rsidRPr="00D91353" w:rsidRDefault="00A66884" w:rsidP="00E23755">
      <w:pPr>
        <w:pStyle w:val="Standard"/>
        <w:numPr>
          <w:ilvl w:val="0"/>
          <w:numId w:val="129"/>
        </w:numPr>
        <w:tabs>
          <w:tab w:val="left" w:pos="284"/>
        </w:tabs>
        <w:spacing w:line="360" w:lineRule="auto"/>
        <w:jc w:val="both"/>
        <w:rPr>
          <w:rFonts w:cs="Times New Roman"/>
        </w:rPr>
      </w:pPr>
      <w:r w:rsidRPr="00D91353">
        <w:rPr>
          <w:rFonts w:cs="Times New Roman"/>
        </w:rPr>
        <w:t xml:space="preserve">Cele, o których mowa </w:t>
      </w:r>
      <w:r w:rsidR="000F2EFA" w:rsidRPr="00D91353">
        <w:rPr>
          <w:rFonts w:cs="Times New Roman"/>
        </w:rPr>
        <w:t>w ust. 1, osiągane są poprzez:</w:t>
      </w:r>
    </w:p>
    <w:p w:rsidR="00D45E99"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przekazywanie uczniom nowoczesnej wiedzy pomagającej zrozumieć ich miejsce</w:t>
      </w:r>
      <w:r w:rsidR="00F2124B" w:rsidRPr="00D91353">
        <w:rPr>
          <w:rFonts w:cs="Times New Roman"/>
        </w:rPr>
        <w:t xml:space="preserve"> </w:t>
      </w:r>
      <w:r w:rsidR="00B75F63" w:rsidRPr="00D91353">
        <w:rPr>
          <w:rFonts w:cs="Times New Roman"/>
        </w:rPr>
        <w:t xml:space="preserve"> </w:t>
      </w:r>
      <w:r w:rsidRPr="00D91353">
        <w:rPr>
          <w:rFonts w:cs="Times New Roman"/>
        </w:rPr>
        <w:t>w</w:t>
      </w:r>
      <w:r w:rsidR="008270AA" w:rsidRPr="00D91353">
        <w:rPr>
          <w:rFonts w:cs="Times New Roman"/>
        </w:rPr>
        <w:t xml:space="preserve"> </w:t>
      </w:r>
      <w:r w:rsidRPr="00D91353">
        <w:rPr>
          <w:rFonts w:cs="Times New Roman"/>
        </w:rPr>
        <w:t>świecie oraz umożliwiającej twórcze przekształcanie rzeczywistości;</w:t>
      </w:r>
    </w:p>
    <w:p w:rsidR="00A6688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zapoznawanie z podstawami funkcjonowania państwa i jego instytucji oraz normami współżycia społecznego;</w:t>
      </w:r>
    </w:p>
    <w:p w:rsidR="00D45E99"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przygotowanie uczniów do właściwego kształtowania stosunków z otoczeniem oraz</w:t>
      </w:r>
      <w:r w:rsidR="008270AA" w:rsidRPr="00D91353">
        <w:rPr>
          <w:rFonts w:cs="Times New Roman"/>
        </w:rPr>
        <w:t xml:space="preserve"> </w:t>
      </w:r>
      <w:r w:rsidRPr="00D91353">
        <w:rPr>
          <w:rFonts w:cs="Times New Roman"/>
        </w:rPr>
        <w:lastRenderedPageBreak/>
        <w:t>świadomego, samodzielnego, aktywnego</w:t>
      </w:r>
      <w:r w:rsidR="00F2124B" w:rsidRPr="00D91353">
        <w:rPr>
          <w:rFonts w:cs="Times New Roman"/>
        </w:rPr>
        <w:t xml:space="preserve"> </w:t>
      </w:r>
      <w:r w:rsidRPr="00D91353">
        <w:rPr>
          <w:rFonts w:cs="Times New Roman"/>
        </w:rPr>
        <w:t>i odpow</w:t>
      </w:r>
      <w:r w:rsidR="00D45E99" w:rsidRPr="00D91353">
        <w:rPr>
          <w:rFonts w:cs="Times New Roman"/>
        </w:rPr>
        <w:t xml:space="preserve">iedzialnego wykonywania zadań w </w:t>
      </w:r>
      <w:r w:rsidRPr="00D91353">
        <w:rPr>
          <w:rFonts w:cs="Times New Roman"/>
        </w:rPr>
        <w:t xml:space="preserve">życiu </w:t>
      </w:r>
      <w:r w:rsidR="00D45E99" w:rsidRPr="00D91353">
        <w:rPr>
          <w:rFonts w:cs="Times New Roman"/>
        </w:rPr>
        <w:t>rodzinnym i społecznym;</w:t>
      </w:r>
    </w:p>
    <w:p w:rsidR="00D45E99"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wyrabianie wrażliwości społecznej, emocjonalnej i estetycznej oraz umiejętności</w:t>
      </w:r>
      <w:r w:rsidR="008270AA" w:rsidRPr="00D91353">
        <w:rPr>
          <w:rFonts w:cs="Times New Roman"/>
        </w:rPr>
        <w:t xml:space="preserve"> </w:t>
      </w:r>
      <w:r w:rsidRPr="00D91353">
        <w:rPr>
          <w:rFonts w:cs="Times New Roman"/>
        </w:rPr>
        <w:t>niesienia</w:t>
      </w:r>
      <w:r w:rsidR="000F2EFA" w:rsidRPr="00D91353">
        <w:rPr>
          <w:rFonts w:cs="Times New Roman"/>
        </w:rPr>
        <w:t xml:space="preserve"> </w:t>
      </w:r>
      <w:r w:rsidR="00A50AF1" w:rsidRPr="00D91353">
        <w:rPr>
          <w:rFonts w:cs="Times New Roman"/>
        </w:rPr>
        <w:t>pomocy słabszym;</w:t>
      </w:r>
    </w:p>
    <w:p w:rsidR="00A6688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umacnianie szacunku do tradycji narodowej, przez podejmowanie działań promujących</w:t>
      </w:r>
      <w:r w:rsidR="008270AA" w:rsidRPr="00D91353">
        <w:rPr>
          <w:rFonts w:cs="Times New Roman"/>
        </w:rPr>
        <w:t xml:space="preserve"> </w:t>
      </w:r>
      <w:r w:rsidRPr="00D91353">
        <w:rPr>
          <w:rFonts w:cs="Times New Roman"/>
        </w:rPr>
        <w:t>wartości patriotyczne;</w:t>
      </w:r>
    </w:p>
    <w:p w:rsidR="00A6688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pomaganie w budowaniu tożsamości lokalnej, kształtując postawy patriotyczne</w:t>
      </w:r>
      <w:r w:rsidR="00F2124B" w:rsidRPr="00D91353">
        <w:rPr>
          <w:rFonts w:cs="Times New Roman"/>
        </w:rPr>
        <w:t xml:space="preserve"> </w:t>
      </w:r>
      <w:r w:rsidR="00B75F63" w:rsidRPr="00D91353">
        <w:rPr>
          <w:rFonts w:cs="Times New Roman"/>
        </w:rPr>
        <w:t xml:space="preserve"> </w:t>
      </w:r>
      <w:r w:rsidRPr="00D91353">
        <w:rPr>
          <w:rFonts w:cs="Times New Roman"/>
        </w:rPr>
        <w:t>i</w:t>
      </w:r>
      <w:r w:rsidR="008270AA" w:rsidRPr="00D91353">
        <w:rPr>
          <w:rFonts w:cs="Times New Roman"/>
        </w:rPr>
        <w:t xml:space="preserve"> </w:t>
      </w:r>
      <w:r w:rsidRPr="00D91353">
        <w:rPr>
          <w:rFonts w:cs="Times New Roman"/>
        </w:rPr>
        <w:t>obywatelskie;</w:t>
      </w:r>
    </w:p>
    <w:p w:rsidR="001802D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organizowanie zajęć dydaktycznych zgodnie z wymogami ramowego planu nauczania;</w:t>
      </w:r>
    </w:p>
    <w:p w:rsidR="00A6688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organizowanie kół zainteresowań stanowiących integralną część pracy dydaktycznej</w:t>
      </w:r>
      <w:r w:rsidR="008270AA" w:rsidRPr="00D91353">
        <w:rPr>
          <w:rFonts w:cs="Times New Roman"/>
        </w:rPr>
        <w:t xml:space="preserve"> </w:t>
      </w:r>
      <w:r w:rsidRPr="00D91353">
        <w:rPr>
          <w:rFonts w:cs="Times New Roman"/>
        </w:rPr>
        <w:t>szkoły;</w:t>
      </w:r>
    </w:p>
    <w:p w:rsidR="001802D4" w:rsidRPr="00D91353" w:rsidRDefault="00A66884" w:rsidP="001B3C57">
      <w:pPr>
        <w:pStyle w:val="Standard"/>
        <w:numPr>
          <w:ilvl w:val="0"/>
          <w:numId w:val="23"/>
        </w:numPr>
        <w:tabs>
          <w:tab w:val="left" w:pos="284"/>
        </w:tabs>
        <w:spacing w:line="360" w:lineRule="auto"/>
        <w:ind w:left="0" w:firstLine="0"/>
        <w:jc w:val="both"/>
        <w:rPr>
          <w:rFonts w:cs="Times New Roman"/>
        </w:rPr>
      </w:pPr>
      <w:r w:rsidRPr="00D91353">
        <w:rPr>
          <w:rFonts w:cs="Times New Roman"/>
        </w:rPr>
        <w:t>realizację zadań dydaktycznych na bazie podstawy programowej;</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realizację projektów edukacyjnych;</w:t>
      </w:r>
    </w:p>
    <w:p w:rsidR="008270AA"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tworzenie warunków do wszechstronnego rozwoju intelektualnego, społecznego,</w:t>
      </w:r>
      <w:r w:rsidR="008270AA" w:rsidRPr="00D91353">
        <w:rPr>
          <w:rFonts w:cs="Times New Roman"/>
        </w:rPr>
        <w:t xml:space="preserve"> </w:t>
      </w:r>
      <w:r w:rsidRPr="00D91353">
        <w:rPr>
          <w:rFonts w:cs="Times New Roman"/>
        </w:rPr>
        <w:t>fizycznego i moralnego;</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nauczanie religii w ramach planu lekcyjnego;</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przestrzeganie zasady, by w lekcjach religii brali udział uczniowie, których rodzice wyrazili wolę uczestnictwa;</w:t>
      </w:r>
    </w:p>
    <w:p w:rsidR="008270AA"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zorganizowanie zajęć z etyki, jeśli liczba uczniów, których rodzice wyrazili taką wolę</w:t>
      </w:r>
      <w:r w:rsidR="008270AA" w:rsidRPr="00D91353">
        <w:rPr>
          <w:rFonts w:cs="Times New Roman"/>
        </w:rPr>
        <w:t>, jest większa niż 7;</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zapewnienie opieki uczniom, którzy nie uczęszczają na lekcje religii</w:t>
      </w:r>
      <w:r w:rsidR="008270AA" w:rsidRPr="00D91353">
        <w:rPr>
          <w:rFonts w:cs="Times New Roman"/>
        </w:rPr>
        <w:t>;</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kształtowanie postawy poszanowania innych osób i ich poglądów;</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umożliwienie uczniom uczestni</w:t>
      </w:r>
      <w:r w:rsidR="000F2EFA" w:rsidRPr="00D91353">
        <w:rPr>
          <w:rFonts w:cs="Times New Roman"/>
        </w:rPr>
        <w:t xml:space="preserve">ctwa w różnych uroczystościach, </w:t>
      </w:r>
      <w:r w:rsidRPr="00D91353">
        <w:rPr>
          <w:rFonts w:cs="Times New Roman"/>
        </w:rPr>
        <w:t>spektaklach</w:t>
      </w:r>
      <w:r w:rsidR="008270AA" w:rsidRPr="00D91353">
        <w:rPr>
          <w:rFonts w:cs="Times New Roman"/>
        </w:rPr>
        <w:t xml:space="preserve"> </w:t>
      </w:r>
      <w:r w:rsidRPr="00D91353">
        <w:rPr>
          <w:rFonts w:cs="Times New Roman"/>
        </w:rPr>
        <w:t>teatralnych, muzycznych;</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kształtowanie samodzielności i odpowiedzialności za swoje decyzje;</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zapewnienie uczniom ochrony danych osobowych;</w:t>
      </w:r>
    </w:p>
    <w:p w:rsidR="008270AA"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zapewnienie bezpieczeństwa w czasie zajęć lekcyjnych, pozalekcyjnych, wycieczek</w:t>
      </w:r>
      <w:r w:rsidR="008270AA" w:rsidRPr="00D91353">
        <w:rPr>
          <w:rFonts w:cs="Times New Roman"/>
        </w:rPr>
        <w:t xml:space="preserve"> </w:t>
      </w:r>
      <w:r w:rsidRPr="00D91353">
        <w:rPr>
          <w:rFonts w:cs="Times New Roman"/>
        </w:rPr>
        <w:t>szkolnych;</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wspieranie uczniów metodami aktywnymi w dokonywaniu wyboru kierunku dalszego</w:t>
      </w:r>
      <w:r w:rsidR="008270AA" w:rsidRPr="00D91353">
        <w:rPr>
          <w:rFonts w:cs="Times New Roman"/>
        </w:rPr>
        <w:t xml:space="preserve"> </w:t>
      </w:r>
      <w:r w:rsidRPr="00D91353">
        <w:rPr>
          <w:rFonts w:cs="Times New Roman"/>
        </w:rPr>
        <w:t>kształcenia, wyboru zawodu i planowania kariery zawodowej oraz udzielanie</w:t>
      </w:r>
      <w:r w:rsidR="008270AA" w:rsidRPr="00D91353">
        <w:rPr>
          <w:rFonts w:cs="Times New Roman"/>
        </w:rPr>
        <w:t xml:space="preserve"> </w:t>
      </w:r>
      <w:r w:rsidRPr="00D91353">
        <w:rPr>
          <w:rFonts w:cs="Times New Roman"/>
        </w:rPr>
        <w:t xml:space="preserve">informacji w </w:t>
      </w:r>
      <w:r w:rsidR="001802D4" w:rsidRPr="00D91353">
        <w:rPr>
          <w:rFonts w:cs="Times New Roman"/>
        </w:rPr>
        <w:t>tym zakresie;</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wspieranie nauczycieli i uczniów w działaniach wyrównujących szanse edukacyjne</w:t>
      </w:r>
      <w:r w:rsidR="00DF65FF" w:rsidRPr="00D91353">
        <w:rPr>
          <w:rFonts w:cs="Times New Roman"/>
        </w:rPr>
        <w:t xml:space="preserve"> </w:t>
      </w:r>
      <w:r w:rsidRPr="00D91353">
        <w:rPr>
          <w:rFonts w:cs="Times New Roman"/>
        </w:rPr>
        <w:lastRenderedPageBreak/>
        <w:t>uczniów;</w:t>
      </w:r>
    </w:p>
    <w:p w:rsidR="001802D4" w:rsidRPr="00D91353" w:rsidRDefault="00A66884" w:rsidP="001B3C57">
      <w:pPr>
        <w:pStyle w:val="Standard"/>
        <w:numPr>
          <w:ilvl w:val="0"/>
          <w:numId w:val="23"/>
        </w:numPr>
        <w:tabs>
          <w:tab w:val="left" w:pos="426"/>
        </w:tabs>
        <w:spacing w:line="360" w:lineRule="auto"/>
        <w:ind w:left="0" w:firstLine="0"/>
        <w:jc w:val="both"/>
        <w:rPr>
          <w:rFonts w:cs="Times New Roman"/>
        </w:rPr>
      </w:pPr>
      <w:bookmarkStart w:id="5" w:name="_Hlk493432717"/>
      <w:r w:rsidRPr="00D91353">
        <w:rPr>
          <w:rFonts w:cs="Times New Roman"/>
        </w:rPr>
        <w:t>podejmowanie działań profilaktyczno-wychowawczych wynikających z programu</w:t>
      </w:r>
      <w:r w:rsidR="00DF65FF" w:rsidRPr="00D91353">
        <w:rPr>
          <w:rFonts w:cs="Times New Roman"/>
        </w:rPr>
        <w:t xml:space="preserve"> </w:t>
      </w:r>
      <w:r w:rsidR="006724FE" w:rsidRPr="00D91353">
        <w:rPr>
          <w:rFonts w:cs="Times New Roman"/>
        </w:rPr>
        <w:t>wychowawczego -profilaktycznego</w:t>
      </w:r>
      <w:r w:rsidRPr="00D91353">
        <w:rPr>
          <w:rFonts w:cs="Times New Roman"/>
        </w:rPr>
        <w:t xml:space="preserve"> szkoły;</w:t>
      </w:r>
    </w:p>
    <w:bookmarkEnd w:id="5"/>
    <w:p w:rsidR="00A6688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wspieranie rodziców i nauczycieli w rozwiązywaniu problemów wychowawczych;</w:t>
      </w:r>
    </w:p>
    <w:p w:rsidR="00A66884" w:rsidRPr="00D91353" w:rsidRDefault="00A66884" w:rsidP="001B3C57">
      <w:pPr>
        <w:pStyle w:val="Standard"/>
        <w:numPr>
          <w:ilvl w:val="0"/>
          <w:numId w:val="23"/>
        </w:numPr>
        <w:tabs>
          <w:tab w:val="left" w:pos="426"/>
        </w:tabs>
        <w:spacing w:line="360" w:lineRule="auto"/>
        <w:ind w:left="0" w:firstLine="0"/>
        <w:jc w:val="both"/>
        <w:rPr>
          <w:rFonts w:cs="Times New Roman"/>
        </w:rPr>
      </w:pPr>
      <w:r w:rsidRPr="00D91353">
        <w:rPr>
          <w:rFonts w:cs="Times New Roman"/>
        </w:rPr>
        <w:t>podejmowanie działań mediacyjnych i interwency</w:t>
      </w:r>
      <w:r w:rsidR="006724FE" w:rsidRPr="00D91353">
        <w:rPr>
          <w:rFonts w:cs="Times New Roman"/>
        </w:rPr>
        <w:t>jnych w sytuacjach krzywdzących.</w:t>
      </w:r>
    </w:p>
    <w:p w:rsidR="00A66884" w:rsidRPr="00D91353" w:rsidRDefault="006C6DA7" w:rsidP="001B3C57">
      <w:pPr>
        <w:pStyle w:val="Textbody"/>
        <w:tabs>
          <w:tab w:val="left" w:pos="284"/>
        </w:tabs>
        <w:spacing w:after="0" w:line="360" w:lineRule="auto"/>
        <w:jc w:val="center"/>
        <w:rPr>
          <w:rFonts w:cs="Times New Roman"/>
          <w:b/>
        </w:rPr>
      </w:pPr>
      <w:r w:rsidRPr="00D91353">
        <w:rPr>
          <w:rFonts w:cs="Times New Roman"/>
          <w:b/>
        </w:rPr>
        <w:t>§ 6</w:t>
      </w:r>
      <w:r w:rsidR="0094432F" w:rsidRPr="00D91353">
        <w:rPr>
          <w:rFonts w:cs="Times New Roman"/>
          <w:b/>
        </w:rPr>
        <w:t>.</w:t>
      </w:r>
    </w:p>
    <w:p w:rsidR="0094432F" w:rsidRPr="00D91353" w:rsidRDefault="0094432F" w:rsidP="001B3C57">
      <w:pPr>
        <w:pStyle w:val="Textbody"/>
        <w:tabs>
          <w:tab w:val="left" w:pos="284"/>
        </w:tabs>
        <w:spacing w:after="0" w:line="360" w:lineRule="auto"/>
        <w:jc w:val="center"/>
        <w:rPr>
          <w:rFonts w:cs="Times New Roman"/>
          <w:b/>
        </w:rPr>
      </w:pPr>
    </w:p>
    <w:p w:rsidR="00A66884" w:rsidRPr="00D91353" w:rsidRDefault="00A66884" w:rsidP="001B3C57">
      <w:pPr>
        <w:pStyle w:val="Textbody"/>
        <w:numPr>
          <w:ilvl w:val="6"/>
          <w:numId w:val="23"/>
        </w:numPr>
        <w:tabs>
          <w:tab w:val="left" w:pos="284"/>
        </w:tabs>
        <w:spacing w:after="0" w:line="360" w:lineRule="auto"/>
        <w:ind w:left="0" w:firstLine="0"/>
        <w:jc w:val="both"/>
        <w:rPr>
          <w:rFonts w:cs="Times New Roman"/>
        </w:rPr>
      </w:pPr>
      <w:r w:rsidRPr="00D91353">
        <w:rPr>
          <w:rFonts w:cs="Times New Roman"/>
        </w:rPr>
        <w:t>Do zadań Szkoły Podstawowej należy:</w:t>
      </w:r>
    </w:p>
    <w:p w:rsidR="00A66884" w:rsidRPr="00D91353" w:rsidRDefault="00A66884"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zapewnienie bezpłatnego nauczania w zakresie ramowych planów nauczania;</w:t>
      </w:r>
    </w:p>
    <w:p w:rsidR="00A66884" w:rsidRPr="00D91353" w:rsidRDefault="00A66884"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kontynuacja kształcenia umiejętności posługiwania się językiem polskim, w tym</w:t>
      </w:r>
      <w:r w:rsidR="00DF65FF" w:rsidRPr="00D91353">
        <w:rPr>
          <w:rFonts w:cs="Times New Roman"/>
        </w:rPr>
        <w:t xml:space="preserve"> </w:t>
      </w:r>
      <w:r w:rsidRPr="00D91353">
        <w:rPr>
          <w:rFonts w:cs="Times New Roman"/>
        </w:rPr>
        <w:t>dbałość o</w:t>
      </w:r>
      <w:r w:rsidR="0074254B" w:rsidRPr="00D91353">
        <w:rPr>
          <w:rFonts w:cs="Times New Roman"/>
        </w:rPr>
        <w:t xml:space="preserve"> </w:t>
      </w:r>
      <w:r w:rsidRPr="00D91353">
        <w:rPr>
          <w:rFonts w:cs="Times New Roman"/>
        </w:rPr>
        <w:t>wzbogacenie zasobu słownictwa uczniów;</w:t>
      </w:r>
    </w:p>
    <w:p w:rsidR="00A66884" w:rsidRPr="00D91353" w:rsidRDefault="00911668"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przygotowani</w:t>
      </w:r>
      <w:r w:rsidR="00A66884" w:rsidRPr="00D91353">
        <w:rPr>
          <w:rFonts w:cs="Times New Roman"/>
        </w:rPr>
        <w:t>e uczniów do życia w społeczeństwie informacyjnym;</w:t>
      </w:r>
    </w:p>
    <w:p w:rsidR="00A66884" w:rsidRPr="00D91353" w:rsidRDefault="00A66884"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wychowanie uczniów do właściwego odbioru i wykorzystywania mediów;</w:t>
      </w:r>
    </w:p>
    <w:p w:rsidR="00A66884" w:rsidRPr="00D91353" w:rsidRDefault="00A66884"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realizacja ustalonych podstaw programowych;</w:t>
      </w:r>
    </w:p>
    <w:p w:rsidR="00A66884" w:rsidRPr="00D91353" w:rsidRDefault="00A66884"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 xml:space="preserve">zapewnienie uczniom pomocy </w:t>
      </w:r>
      <w:r w:rsidR="006724FE" w:rsidRPr="00D91353">
        <w:rPr>
          <w:rFonts w:cs="Times New Roman"/>
        </w:rPr>
        <w:t>psychologicznej i pedagogicznej;</w:t>
      </w:r>
    </w:p>
    <w:p w:rsidR="006724FE" w:rsidRPr="00D91353" w:rsidRDefault="00734C25" w:rsidP="001B3C57">
      <w:pPr>
        <w:pStyle w:val="Textbody"/>
        <w:numPr>
          <w:ilvl w:val="0"/>
          <w:numId w:val="24"/>
        </w:numPr>
        <w:tabs>
          <w:tab w:val="left" w:pos="284"/>
        </w:tabs>
        <w:spacing w:after="0" w:line="360" w:lineRule="auto"/>
        <w:ind w:left="0" w:firstLine="0"/>
        <w:jc w:val="both"/>
        <w:rPr>
          <w:rFonts w:cs="Times New Roman"/>
        </w:rPr>
      </w:pPr>
      <w:bookmarkStart w:id="6" w:name="_Hlk493432760"/>
      <w:r w:rsidRPr="00D91353">
        <w:rPr>
          <w:rFonts w:cs="Times New Roman"/>
        </w:rPr>
        <w:t>zapewnienie</w:t>
      </w:r>
      <w:r w:rsidR="006724FE" w:rsidRPr="00D91353">
        <w:rPr>
          <w:rFonts w:cs="Times New Roman"/>
        </w:rPr>
        <w:t xml:space="preserve"> bezpieczeństwo uczniom i pracownikom Szkoły;</w:t>
      </w:r>
    </w:p>
    <w:p w:rsidR="006724FE" w:rsidRPr="00D91353" w:rsidRDefault="00734C25" w:rsidP="001B3C57">
      <w:pPr>
        <w:pStyle w:val="Textbody"/>
        <w:numPr>
          <w:ilvl w:val="0"/>
          <w:numId w:val="24"/>
        </w:numPr>
        <w:tabs>
          <w:tab w:val="left" w:pos="284"/>
        </w:tabs>
        <w:spacing w:after="0" w:line="360" w:lineRule="auto"/>
        <w:ind w:left="0" w:firstLine="0"/>
        <w:jc w:val="both"/>
        <w:rPr>
          <w:rFonts w:cs="Times New Roman"/>
        </w:rPr>
      </w:pPr>
      <w:r w:rsidRPr="00D91353">
        <w:rPr>
          <w:rFonts w:cs="Times New Roman"/>
        </w:rPr>
        <w:t>zatrudnianie</w:t>
      </w:r>
      <w:r w:rsidR="006724FE" w:rsidRPr="00D91353">
        <w:rPr>
          <w:rFonts w:cs="Times New Roman"/>
        </w:rPr>
        <w:t xml:space="preserve"> nauczycieli posiadających kwalifikacje o</w:t>
      </w:r>
      <w:r w:rsidR="00C96199" w:rsidRPr="00D91353">
        <w:rPr>
          <w:rFonts w:cs="Times New Roman"/>
        </w:rPr>
        <w:t>kreślone w odrębnych przepisach.</w:t>
      </w:r>
    </w:p>
    <w:bookmarkEnd w:id="6"/>
    <w:p w:rsidR="006724FE" w:rsidRPr="00D91353" w:rsidRDefault="00C96199" w:rsidP="001B3C57">
      <w:pPr>
        <w:pStyle w:val="Textbody"/>
        <w:tabs>
          <w:tab w:val="left" w:pos="284"/>
        </w:tabs>
        <w:spacing w:after="0" w:line="360" w:lineRule="auto"/>
        <w:jc w:val="both"/>
        <w:rPr>
          <w:rFonts w:cs="Times New Roman"/>
        </w:rPr>
      </w:pPr>
      <w:r w:rsidRPr="00D91353">
        <w:rPr>
          <w:rFonts w:cs="Times New Roman"/>
        </w:rPr>
        <w:t>1a.</w:t>
      </w:r>
      <w:r w:rsidR="00734C25" w:rsidRPr="00D91353">
        <w:rPr>
          <w:rFonts w:cs="Times New Roman"/>
        </w:rPr>
        <w:t xml:space="preserve"> Szkoła </w:t>
      </w:r>
      <w:r w:rsidR="006724FE" w:rsidRPr="00D91353">
        <w:rPr>
          <w:rFonts w:cs="Times New Roman"/>
        </w:rPr>
        <w:t>może prowadzić zajęcia edukacyjne z udziałem wolontariuszy.</w:t>
      </w:r>
    </w:p>
    <w:p w:rsidR="00A66884" w:rsidRPr="00D91353" w:rsidRDefault="00A66884" w:rsidP="001B3C57">
      <w:pPr>
        <w:pStyle w:val="Textbody"/>
        <w:numPr>
          <w:ilvl w:val="6"/>
          <w:numId w:val="23"/>
        </w:numPr>
        <w:tabs>
          <w:tab w:val="left" w:pos="284"/>
        </w:tabs>
        <w:spacing w:after="0" w:line="360" w:lineRule="auto"/>
        <w:ind w:left="0" w:firstLine="0"/>
        <w:jc w:val="both"/>
        <w:rPr>
          <w:rFonts w:cs="Times New Roman"/>
        </w:rPr>
      </w:pPr>
      <w:bookmarkStart w:id="7" w:name="_Hlk493432876"/>
      <w:r w:rsidRPr="00D91353">
        <w:rPr>
          <w:rFonts w:cs="Times New Roman"/>
        </w:rPr>
        <w:t xml:space="preserve">Szkoła Podstawowa realizuje zadania </w:t>
      </w:r>
      <w:r w:rsidR="006724FE" w:rsidRPr="00D91353">
        <w:rPr>
          <w:rFonts w:eastAsia="Calibri" w:cs="Times New Roman"/>
          <w:bCs/>
          <w:kern w:val="0"/>
          <w:lang w:eastAsia="en-US"/>
        </w:rPr>
        <w:t>z uwzględnieniem optymalnych warunków rozwoju ucznia, zasad bezpieczeństwa oraz zasad promocji i</w:t>
      </w:r>
      <w:r w:rsidR="009D786C" w:rsidRPr="00D91353">
        <w:rPr>
          <w:rFonts w:eastAsia="Calibri" w:cs="Times New Roman"/>
          <w:bCs/>
          <w:kern w:val="0"/>
          <w:lang w:eastAsia="en-US"/>
        </w:rPr>
        <w:t xml:space="preserve"> ochrony zdrowia obejmuje</w:t>
      </w:r>
      <w:r w:rsidRPr="00D91353">
        <w:rPr>
          <w:rFonts w:cs="Times New Roman"/>
        </w:rPr>
        <w:t>:</w:t>
      </w:r>
    </w:p>
    <w:bookmarkEnd w:id="7"/>
    <w:p w:rsidR="00F42F33" w:rsidRPr="00D91353" w:rsidRDefault="00A66884"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tworzenie przyjaznych i bezpiecznych warunków pracy każdemu uczniowi</w:t>
      </w:r>
      <w:r w:rsidR="00F2124B" w:rsidRPr="00D91353">
        <w:rPr>
          <w:rFonts w:cs="Times New Roman"/>
        </w:rPr>
        <w:t xml:space="preserve">  </w:t>
      </w:r>
      <w:r w:rsidRPr="00D91353">
        <w:rPr>
          <w:rFonts w:cs="Times New Roman"/>
        </w:rPr>
        <w:t xml:space="preserve">i </w:t>
      </w:r>
      <w:r w:rsidR="00F42F33" w:rsidRPr="00D91353">
        <w:rPr>
          <w:rFonts w:cs="Times New Roman"/>
        </w:rPr>
        <w:t>nauczycielowi;</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uwzględnianie w swojej działalności indywidualnych potrzeb emocjonalnych</w:t>
      </w:r>
      <w:r w:rsidR="00F2124B" w:rsidRPr="00D91353">
        <w:rPr>
          <w:rFonts w:cs="Times New Roman"/>
        </w:rPr>
        <w:t xml:space="preserve">  </w:t>
      </w:r>
      <w:r w:rsidRPr="00D91353">
        <w:rPr>
          <w:rFonts w:cs="Times New Roman"/>
        </w:rPr>
        <w:t>i poznawczych uczniów, zapewnienie im bezpieczeństwa i możliwości rozwoju;</w:t>
      </w:r>
    </w:p>
    <w:p w:rsidR="00F42F33" w:rsidRPr="00D91353" w:rsidRDefault="00DE1524"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 xml:space="preserve">stosowanie </w:t>
      </w:r>
      <w:r w:rsidR="00F42F33" w:rsidRPr="00D91353">
        <w:rPr>
          <w:rFonts w:cs="Times New Roman"/>
        </w:rPr>
        <w:t>pomocy dla uczniów ze specjalnymi potrzebami edukacyjnymi oraz</w:t>
      </w:r>
      <w:r w:rsidR="00DF65FF" w:rsidRPr="00D91353">
        <w:rPr>
          <w:rFonts w:cs="Times New Roman"/>
        </w:rPr>
        <w:t xml:space="preserve"> </w:t>
      </w:r>
      <w:r w:rsidR="00F42F33" w:rsidRPr="00D91353">
        <w:rPr>
          <w:rFonts w:cs="Times New Roman"/>
        </w:rPr>
        <w:t>znajdującymi się w trudnej sytuacji materialnej;</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umożliwienie uczniom wybitnie zdolnym realizowania indywidualnych programów</w:t>
      </w:r>
      <w:r w:rsidR="00DF65FF" w:rsidRPr="00D91353">
        <w:rPr>
          <w:rFonts w:cs="Times New Roman"/>
        </w:rPr>
        <w:t xml:space="preserve"> </w:t>
      </w:r>
      <w:r w:rsidRPr="00D91353">
        <w:rPr>
          <w:rFonts w:cs="Times New Roman"/>
        </w:rPr>
        <w:t>nauczania;</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dostarczanie uczniom pozytywnych wzorców zachowania i postępowania;</w:t>
      </w:r>
    </w:p>
    <w:p w:rsidR="00F42F33" w:rsidRPr="00D91353" w:rsidRDefault="000F2EFA"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dostosowanie</w:t>
      </w:r>
      <w:r w:rsidR="00F42F33" w:rsidRPr="00D91353">
        <w:rPr>
          <w:rFonts w:cs="Times New Roman"/>
        </w:rPr>
        <w:t xml:space="preserve"> metod pracy do wieku i naturalnej aktywności uczniów;</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umożl</w:t>
      </w:r>
      <w:r w:rsidR="000F2EFA" w:rsidRPr="00D91353">
        <w:rPr>
          <w:rFonts w:cs="Times New Roman"/>
        </w:rPr>
        <w:t>iwienie uczniom poznania świata</w:t>
      </w:r>
      <w:r w:rsidRPr="00D91353">
        <w:rPr>
          <w:rFonts w:cs="Times New Roman"/>
        </w:rPr>
        <w:t xml:space="preserve"> jego jedności i złożoności, wspomaganie</w:t>
      </w:r>
      <w:r w:rsidR="00DF65FF" w:rsidRPr="00D91353">
        <w:rPr>
          <w:rFonts w:cs="Times New Roman"/>
        </w:rPr>
        <w:t xml:space="preserve"> </w:t>
      </w:r>
      <w:r w:rsidRPr="00D91353">
        <w:rPr>
          <w:rFonts w:cs="Times New Roman"/>
        </w:rPr>
        <w:t>samodzielności uczenia się, rozbudzanie ciekawości poznawczej oraz motywacji do</w:t>
      </w:r>
      <w:r w:rsidR="00DF65FF" w:rsidRPr="00D91353">
        <w:rPr>
          <w:rFonts w:cs="Times New Roman"/>
        </w:rPr>
        <w:t xml:space="preserve"> </w:t>
      </w:r>
      <w:r w:rsidRPr="00D91353">
        <w:rPr>
          <w:rFonts w:cs="Times New Roman"/>
        </w:rPr>
        <w:t xml:space="preserve">dalszej </w:t>
      </w:r>
      <w:r w:rsidRPr="00D91353">
        <w:rPr>
          <w:rFonts w:cs="Times New Roman"/>
        </w:rPr>
        <w:lastRenderedPageBreak/>
        <w:t>edukacji;</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stałe podnoszenie poziomu jakości pracy Szkoły Podstawowej w następujących formach:</w:t>
      </w:r>
    </w:p>
    <w:p w:rsidR="00F42F33" w:rsidRPr="00D91353" w:rsidRDefault="00F42F33" w:rsidP="001B3C57">
      <w:pPr>
        <w:pStyle w:val="Textbody"/>
        <w:numPr>
          <w:ilvl w:val="1"/>
          <w:numId w:val="25"/>
        </w:numPr>
        <w:tabs>
          <w:tab w:val="left" w:pos="284"/>
        </w:tabs>
        <w:spacing w:after="0" w:line="360" w:lineRule="auto"/>
        <w:ind w:left="0" w:firstLine="0"/>
        <w:jc w:val="both"/>
        <w:rPr>
          <w:rFonts w:cs="Times New Roman"/>
        </w:rPr>
      </w:pPr>
      <w:r w:rsidRPr="00D91353">
        <w:rPr>
          <w:rFonts w:cs="Times New Roman"/>
        </w:rPr>
        <w:t>uczestnictwo nauczycieli i innych pracowników Szkoły Podstawowej w różnych</w:t>
      </w:r>
      <w:r w:rsidR="00DF65FF" w:rsidRPr="00D91353">
        <w:rPr>
          <w:rFonts w:cs="Times New Roman"/>
        </w:rPr>
        <w:t xml:space="preserve"> </w:t>
      </w:r>
      <w:r w:rsidRPr="00D91353">
        <w:rPr>
          <w:rFonts w:cs="Times New Roman"/>
        </w:rPr>
        <w:t>formach doskonalenia zawodowego,</w:t>
      </w:r>
    </w:p>
    <w:p w:rsidR="00F42F33" w:rsidRPr="00D91353" w:rsidRDefault="00F42F33" w:rsidP="001B3C57">
      <w:pPr>
        <w:pStyle w:val="Textbody"/>
        <w:numPr>
          <w:ilvl w:val="1"/>
          <w:numId w:val="25"/>
        </w:numPr>
        <w:tabs>
          <w:tab w:val="left" w:pos="284"/>
        </w:tabs>
        <w:spacing w:after="0" w:line="360" w:lineRule="auto"/>
        <w:ind w:left="0" w:firstLine="0"/>
        <w:jc w:val="both"/>
        <w:rPr>
          <w:rFonts w:cs="Times New Roman"/>
        </w:rPr>
      </w:pPr>
      <w:r w:rsidRPr="00D91353">
        <w:rPr>
          <w:rFonts w:cs="Times New Roman"/>
        </w:rPr>
        <w:t>stosowanie technik informatycznych i systematyczne unowocześnianie bazy Szkoły</w:t>
      </w:r>
      <w:r w:rsidR="00DF65FF" w:rsidRPr="00D91353">
        <w:rPr>
          <w:rFonts w:cs="Times New Roman"/>
        </w:rPr>
        <w:t xml:space="preserve"> </w:t>
      </w:r>
      <w:r w:rsidRPr="00D91353">
        <w:rPr>
          <w:rFonts w:cs="Times New Roman"/>
        </w:rPr>
        <w:t>Podstawowej,</w:t>
      </w:r>
    </w:p>
    <w:p w:rsidR="00F42F33" w:rsidRPr="00D91353" w:rsidRDefault="00F42F33" w:rsidP="001B3C57">
      <w:pPr>
        <w:pStyle w:val="Textbody"/>
        <w:numPr>
          <w:ilvl w:val="1"/>
          <w:numId w:val="25"/>
        </w:numPr>
        <w:tabs>
          <w:tab w:val="left" w:pos="284"/>
        </w:tabs>
        <w:spacing w:after="0" w:line="360" w:lineRule="auto"/>
        <w:ind w:left="0" w:firstLine="0"/>
        <w:jc w:val="both"/>
        <w:rPr>
          <w:rFonts w:cs="Times New Roman"/>
        </w:rPr>
      </w:pPr>
      <w:r w:rsidRPr="00D91353">
        <w:rPr>
          <w:rFonts w:cs="Times New Roman"/>
        </w:rPr>
        <w:t>systematyczne badanie poziomu osiągnięć uczniów, udział w konkursach przedmiotowych i zawodach sportowych,</w:t>
      </w:r>
    </w:p>
    <w:p w:rsidR="0007347B" w:rsidRPr="00D91353" w:rsidRDefault="0007347B" w:rsidP="001B3C57">
      <w:pPr>
        <w:pStyle w:val="Textbody"/>
        <w:numPr>
          <w:ilvl w:val="1"/>
          <w:numId w:val="25"/>
        </w:numPr>
        <w:tabs>
          <w:tab w:val="left" w:pos="284"/>
        </w:tabs>
        <w:spacing w:after="0" w:line="360" w:lineRule="auto"/>
        <w:ind w:left="0" w:firstLine="0"/>
        <w:jc w:val="both"/>
        <w:rPr>
          <w:rFonts w:cs="Times New Roman"/>
        </w:rPr>
      </w:pPr>
      <w:r w:rsidRPr="00D91353">
        <w:rPr>
          <w:rFonts w:cs="Times New Roman"/>
        </w:rPr>
        <w:t>monitorowanie i ewaluację poziomu i efektywności Szkoły Podstawowej,</w:t>
      </w:r>
    </w:p>
    <w:p w:rsidR="0007347B" w:rsidRPr="00D91353" w:rsidRDefault="0007347B" w:rsidP="001B3C57">
      <w:pPr>
        <w:pStyle w:val="Textbody"/>
        <w:numPr>
          <w:ilvl w:val="1"/>
          <w:numId w:val="25"/>
        </w:numPr>
        <w:tabs>
          <w:tab w:val="left" w:pos="284"/>
        </w:tabs>
        <w:spacing w:after="0" w:line="360" w:lineRule="auto"/>
        <w:ind w:left="0" w:firstLine="0"/>
        <w:jc w:val="both"/>
        <w:rPr>
          <w:rFonts w:cs="Times New Roman"/>
        </w:rPr>
      </w:pPr>
      <w:r w:rsidRPr="00D91353">
        <w:rPr>
          <w:rFonts w:cs="Times New Roman"/>
        </w:rPr>
        <w:t>współpracę z rodzicami uczniów, badanie ich opinii i oczekiwań;</w:t>
      </w:r>
    </w:p>
    <w:p w:rsidR="00F42F33" w:rsidRPr="00D91353" w:rsidRDefault="00F42F33" w:rsidP="001B3C57">
      <w:pPr>
        <w:pStyle w:val="Textbody"/>
        <w:numPr>
          <w:ilvl w:val="0"/>
          <w:numId w:val="7"/>
        </w:numPr>
        <w:tabs>
          <w:tab w:val="left" w:pos="284"/>
        </w:tabs>
        <w:spacing w:after="0" w:line="360" w:lineRule="auto"/>
        <w:ind w:left="0" w:firstLine="0"/>
        <w:jc w:val="both"/>
        <w:rPr>
          <w:rFonts w:cs="Times New Roman"/>
        </w:rPr>
      </w:pPr>
      <w:r w:rsidRPr="00D91353">
        <w:rPr>
          <w:rFonts w:cs="Times New Roman"/>
        </w:rPr>
        <w:t xml:space="preserve">realizację programu </w:t>
      </w:r>
      <w:r w:rsidR="009D786C" w:rsidRPr="00D91353">
        <w:rPr>
          <w:rFonts w:cs="Times New Roman"/>
        </w:rPr>
        <w:t>wychowawczo- profilaktycznego</w:t>
      </w:r>
      <w:r w:rsidR="000F2EFA" w:rsidRPr="00D91353">
        <w:rPr>
          <w:rFonts w:cs="Times New Roman"/>
        </w:rPr>
        <w:t>;</w:t>
      </w:r>
    </w:p>
    <w:p w:rsidR="00DF65FF" w:rsidRPr="00D91353" w:rsidRDefault="00F42F33" w:rsidP="001B3C57">
      <w:pPr>
        <w:pStyle w:val="Textbody"/>
        <w:numPr>
          <w:ilvl w:val="0"/>
          <w:numId w:val="7"/>
        </w:numPr>
        <w:tabs>
          <w:tab w:val="left" w:pos="426"/>
        </w:tabs>
        <w:spacing w:after="0" w:line="360" w:lineRule="auto"/>
        <w:ind w:left="0" w:firstLine="0"/>
        <w:jc w:val="both"/>
        <w:rPr>
          <w:rFonts w:cs="Times New Roman"/>
        </w:rPr>
      </w:pPr>
      <w:r w:rsidRPr="00D91353">
        <w:rPr>
          <w:rFonts w:cs="Times New Roman"/>
        </w:rPr>
        <w:t>zapewnienie bezpieczeństwa uczniów i ochronę ich zdrowia poprzez:</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zapewnienie opieki na zajęciach pozalekcyjnych i nadobowiązkowych,</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zapewnienie opieki podczas wycieczek według regulaminu obowiązującego</w:t>
      </w:r>
      <w:r w:rsidR="00F2124B" w:rsidRPr="00D91353">
        <w:rPr>
          <w:rFonts w:cs="Times New Roman"/>
        </w:rPr>
        <w:t xml:space="preserve"> </w:t>
      </w:r>
      <w:r w:rsidRPr="00D91353">
        <w:rPr>
          <w:rFonts w:cs="Times New Roman"/>
        </w:rPr>
        <w:t>w szkole,</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zgłaszanie do Policji Drogowej autokarów wycieczkowych celem dokonania kontroli technicznej,</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omawianie zasad bezpieczeństwa,</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zapewnienie pobytu w świetlicy szkolnej dzieciom, któr</w:t>
      </w:r>
      <w:r w:rsidR="000F2EFA" w:rsidRPr="00D91353">
        <w:rPr>
          <w:rFonts w:cs="Times New Roman"/>
        </w:rPr>
        <w:t xml:space="preserve">ych rodzice pracują zawodowo z </w:t>
      </w:r>
      <w:r w:rsidRPr="00D91353">
        <w:rPr>
          <w:rFonts w:cs="Times New Roman"/>
        </w:rPr>
        <w:t>klas 0-III, a w szczególnych przypadkach dzieciom z klas IV-VI</w:t>
      </w:r>
      <w:r w:rsidR="009D786C" w:rsidRPr="00D91353">
        <w:rPr>
          <w:rFonts w:cs="Times New Roman"/>
        </w:rPr>
        <w:t>II</w:t>
      </w:r>
      <w:r w:rsidRPr="00D91353">
        <w:rPr>
          <w:rFonts w:cs="Times New Roman"/>
        </w:rPr>
        <w:t>,</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szkolenie pracowników szkoły w zakresie bezpieczeństwa i higieny pracy,</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stworzenie uczniom warunków do spożycia co najmniej jednego ciepłego posiłku w stołówce szkolnej,</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uwzględnienie w tygodniowym rozkładzie zajęć dydaktyczno – wychowawczych równomiernego rozłożenia zajęć w każdym dniu z uwzględnieniem ich różnorodności,</w:t>
      </w:r>
    </w:p>
    <w:p w:rsidR="00DF65FF" w:rsidRPr="00D91353" w:rsidRDefault="00DF65FF" w:rsidP="001B3C57">
      <w:pPr>
        <w:pStyle w:val="Textbody"/>
        <w:numPr>
          <w:ilvl w:val="0"/>
          <w:numId w:val="8"/>
        </w:numPr>
        <w:tabs>
          <w:tab w:val="left" w:pos="284"/>
        </w:tabs>
        <w:spacing w:after="0" w:line="360" w:lineRule="auto"/>
        <w:ind w:left="0" w:firstLine="0"/>
        <w:jc w:val="both"/>
        <w:rPr>
          <w:rFonts w:cs="Times New Roman"/>
        </w:rPr>
      </w:pPr>
      <w:r w:rsidRPr="00D91353">
        <w:rPr>
          <w:rFonts w:cs="Times New Roman"/>
        </w:rPr>
        <w:t>nie łączenia w kilkugodzinne jednostki lekcyjne zajęć z tego samego przedmiotu, z wyjątkiem przedmiotów, których program tego wymaga;</w:t>
      </w:r>
    </w:p>
    <w:p w:rsidR="00DF65FF" w:rsidRPr="00D91353" w:rsidRDefault="00A06258" w:rsidP="001B3C57">
      <w:pPr>
        <w:pStyle w:val="Textbody"/>
        <w:numPr>
          <w:ilvl w:val="0"/>
          <w:numId w:val="7"/>
        </w:numPr>
        <w:tabs>
          <w:tab w:val="left" w:pos="426"/>
        </w:tabs>
        <w:spacing w:after="0" w:line="360" w:lineRule="auto"/>
        <w:ind w:left="0" w:firstLine="0"/>
        <w:jc w:val="both"/>
        <w:rPr>
          <w:rFonts w:cs="Times New Roman"/>
        </w:rPr>
      </w:pPr>
      <w:r w:rsidRPr="00D91353">
        <w:rPr>
          <w:rFonts w:cs="Times New Roman"/>
        </w:rPr>
        <w:t xml:space="preserve">ochronę </w:t>
      </w:r>
      <w:r w:rsidR="00DF65FF" w:rsidRPr="00D91353">
        <w:rPr>
          <w:rFonts w:cs="Times New Roman"/>
        </w:rPr>
        <w:t>danych osobowych uczniów i pracowników Szkoły Podstawowej;</w:t>
      </w:r>
    </w:p>
    <w:p w:rsidR="00DF65FF" w:rsidRPr="00D91353" w:rsidRDefault="003C7045" w:rsidP="001B3C57">
      <w:pPr>
        <w:pStyle w:val="Textbody"/>
        <w:numPr>
          <w:ilvl w:val="0"/>
          <w:numId w:val="7"/>
        </w:numPr>
        <w:tabs>
          <w:tab w:val="left" w:pos="426"/>
        </w:tabs>
        <w:spacing w:after="0" w:line="360" w:lineRule="auto"/>
        <w:ind w:left="0" w:firstLine="0"/>
        <w:jc w:val="both"/>
        <w:rPr>
          <w:rFonts w:cs="Times New Roman"/>
        </w:rPr>
      </w:pPr>
      <w:r w:rsidRPr="00D91353">
        <w:rPr>
          <w:rFonts w:cs="Times New Roman"/>
        </w:rPr>
        <w:t>prowadzenie zajęć dodatkowych na terenie szkoły dla uczniów ze szczególnymi potrzebami</w:t>
      </w:r>
      <w:r w:rsidR="00DE1524" w:rsidRPr="00D91353">
        <w:rPr>
          <w:rFonts w:cs="Times New Roman"/>
        </w:rPr>
        <w:t xml:space="preserve"> rozwojowymi: kół przedmiotowych</w:t>
      </w:r>
      <w:r w:rsidRPr="00D91353">
        <w:rPr>
          <w:rFonts w:cs="Times New Roman"/>
        </w:rPr>
        <w:t>, zajęć sportowych, zajęć dydaktyczno – wyrównawczych, zajęć korekcyjno – kompensacyjnych, zajęć psychoedukacyjnych</w:t>
      </w:r>
      <w:r w:rsidR="00DE1524" w:rsidRPr="00D91353">
        <w:rPr>
          <w:rFonts w:cs="Times New Roman"/>
        </w:rPr>
        <w:t>, zajęć logopedycznych.</w:t>
      </w:r>
    </w:p>
    <w:p w:rsidR="00DE1524" w:rsidRPr="00D91353" w:rsidRDefault="000149C9" w:rsidP="001B3C57">
      <w:pPr>
        <w:pStyle w:val="Textbody"/>
        <w:numPr>
          <w:ilvl w:val="0"/>
          <w:numId w:val="7"/>
        </w:numPr>
        <w:tabs>
          <w:tab w:val="left" w:pos="426"/>
        </w:tabs>
        <w:spacing w:after="0" w:line="360" w:lineRule="auto"/>
        <w:ind w:left="0" w:firstLine="0"/>
        <w:jc w:val="both"/>
        <w:rPr>
          <w:rFonts w:cs="Times New Roman"/>
        </w:rPr>
      </w:pPr>
      <w:bookmarkStart w:id="8" w:name="_Hlk493433691"/>
      <w:r w:rsidRPr="00D91353">
        <w:rPr>
          <w:rFonts w:cs="Times New Roman"/>
        </w:rPr>
        <w:t>r</w:t>
      </w:r>
      <w:r w:rsidR="00DE1524" w:rsidRPr="00D91353">
        <w:rPr>
          <w:rFonts w:cs="Times New Roman"/>
        </w:rPr>
        <w:t>ealizacje projektów edukacyjnych</w:t>
      </w:r>
      <w:r w:rsidR="007D25C0" w:rsidRPr="00D91353">
        <w:rPr>
          <w:rFonts w:cs="Times New Roman"/>
        </w:rPr>
        <w:t xml:space="preserve">, organizację działalności eksperymentalnej (zgodnie z </w:t>
      </w:r>
      <w:r w:rsidR="007D25C0" w:rsidRPr="00D91353">
        <w:rPr>
          <w:rFonts w:cs="Times New Roman"/>
        </w:rPr>
        <w:lastRenderedPageBreak/>
        <w:t>odrębnymi przepisami)</w:t>
      </w:r>
      <w:r w:rsidR="00F2124B" w:rsidRPr="00D91353">
        <w:rPr>
          <w:rFonts w:cs="Times New Roman"/>
        </w:rPr>
        <w:t xml:space="preserve"> </w:t>
      </w:r>
      <w:r w:rsidR="00DE1524" w:rsidRPr="00D91353">
        <w:rPr>
          <w:rFonts w:cs="Times New Roman"/>
        </w:rPr>
        <w:t>oraz innych dział</w:t>
      </w:r>
      <w:r w:rsidR="000E2953" w:rsidRPr="00D91353">
        <w:rPr>
          <w:rFonts w:cs="Times New Roman"/>
        </w:rPr>
        <w:t>ań służących realizacji jednostki</w:t>
      </w:r>
      <w:r w:rsidR="009D786C" w:rsidRPr="00D91353">
        <w:rPr>
          <w:rFonts w:cs="Times New Roman"/>
        </w:rPr>
        <w:t>;</w:t>
      </w:r>
    </w:p>
    <w:p w:rsidR="009D786C" w:rsidRPr="00D91353" w:rsidRDefault="009D786C" w:rsidP="001B3C57">
      <w:pPr>
        <w:pStyle w:val="Standard"/>
        <w:numPr>
          <w:ilvl w:val="0"/>
          <w:numId w:val="7"/>
        </w:numPr>
        <w:tabs>
          <w:tab w:val="left" w:pos="426"/>
        </w:tabs>
        <w:autoSpaceDN/>
        <w:spacing w:line="360" w:lineRule="auto"/>
        <w:ind w:left="0" w:firstLine="0"/>
        <w:jc w:val="both"/>
        <w:rPr>
          <w:bCs/>
          <w:kern w:val="0"/>
          <w:lang w:eastAsia="ar-SA"/>
        </w:rPr>
      </w:pPr>
      <w:bookmarkStart w:id="9" w:name="_Hlk493433733"/>
      <w:bookmarkEnd w:id="8"/>
      <w:r w:rsidRPr="00D91353">
        <w:rPr>
          <w:bCs/>
          <w:kern w:val="0"/>
        </w:rPr>
        <w:t>udzielania uczniom pomocy psychologicznej i pedagogicznej poprzez ścisłą współpracę z Poradnią Psychologiczno-Pedagogiczną, organizację zajęć wyrównawczych, rewalidacyjnych oraz nauczanie indywidualne;</w:t>
      </w:r>
    </w:p>
    <w:p w:rsidR="009D786C" w:rsidRPr="00D91353" w:rsidRDefault="009D786C" w:rsidP="001B3C57">
      <w:pPr>
        <w:pStyle w:val="Standard"/>
        <w:numPr>
          <w:ilvl w:val="0"/>
          <w:numId w:val="7"/>
        </w:numPr>
        <w:tabs>
          <w:tab w:val="left" w:pos="426"/>
        </w:tabs>
        <w:autoSpaceDN/>
        <w:spacing w:line="360" w:lineRule="auto"/>
        <w:ind w:left="0" w:firstLine="0"/>
        <w:jc w:val="both"/>
        <w:rPr>
          <w:bCs/>
          <w:kern w:val="0"/>
          <w:lang w:eastAsia="ar-SA"/>
        </w:rPr>
      </w:pPr>
      <w:r w:rsidRPr="00D91353">
        <w:rPr>
          <w:bCs/>
          <w:kern w:val="0"/>
        </w:rPr>
        <w:t xml:space="preserve">umożliwiania pełnego rozwoju osobowości uczniów poprzez czytelnictwo książek </w:t>
      </w:r>
      <w:r w:rsidRPr="00D91353">
        <w:rPr>
          <w:bCs/>
          <w:kern w:val="0"/>
        </w:rPr>
        <w:br/>
        <w:t>i czasopism w bibliotece szkolnej, udział w spektaklach teatralnych, seansach filmowych, a zainteresowań sportowych poprzez uczestnictwo w różnorodnych zajęciach sportowych prowadzonych w sali gimnastycznej lub innych obiektach sportowych;</w:t>
      </w:r>
    </w:p>
    <w:p w:rsidR="009D786C" w:rsidRPr="00D91353" w:rsidRDefault="009D786C" w:rsidP="001B3C57">
      <w:pPr>
        <w:pStyle w:val="Standard"/>
        <w:numPr>
          <w:ilvl w:val="0"/>
          <w:numId w:val="7"/>
        </w:numPr>
        <w:tabs>
          <w:tab w:val="left" w:pos="426"/>
        </w:tabs>
        <w:autoSpaceDN/>
        <w:spacing w:line="360" w:lineRule="auto"/>
        <w:ind w:left="0" w:firstLine="0"/>
        <w:jc w:val="both"/>
        <w:rPr>
          <w:bCs/>
          <w:kern w:val="0"/>
        </w:rPr>
      </w:pPr>
      <w:r w:rsidRPr="00D91353">
        <w:rPr>
          <w:bCs/>
          <w:kern w:val="0"/>
        </w:rPr>
        <w:t>dbania o bezpieczeństwo uczniów oraz ich zdrowie zgodnie z obowiązującymi przepisami BHP.</w:t>
      </w:r>
    </w:p>
    <w:bookmarkEnd w:id="9"/>
    <w:p w:rsidR="00A66884" w:rsidRPr="00D91353" w:rsidRDefault="00A66884" w:rsidP="001B3C57">
      <w:pPr>
        <w:pStyle w:val="Textbody"/>
        <w:numPr>
          <w:ilvl w:val="6"/>
          <w:numId w:val="23"/>
        </w:numPr>
        <w:tabs>
          <w:tab w:val="left" w:pos="284"/>
        </w:tabs>
        <w:spacing w:after="0" w:line="360" w:lineRule="auto"/>
        <w:ind w:left="0" w:firstLine="0"/>
        <w:jc w:val="both"/>
        <w:rPr>
          <w:rFonts w:cs="Times New Roman"/>
        </w:rPr>
      </w:pPr>
      <w:r w:rsidRPr="00D91353">
        <w:rPr>
          <w:rFonts w:cs="Times New Roman"/>
        </w:rPr>
        <w:t>Szkoła Podstawowa realizuje zadania we współpracy z: rodzicami uczniów, poradniami</w:t>
      </w:r>
      <w:r w:rsidR="0007347B" w:rsidRPr="00D91353">
        <w:rPr>
          <w:rFonts w:cs="Times New Roman"/>
        </w:rPr>
        <w:t xml:space="preserve"> </w:t>
      </w:r>
      <w:r w:rsidRPr="00D91353">
        <w:rPr>
          <w:rFonts w:cs="Times New Roman"/>
        </w:rPr>
        <w:t>ps</w:t>
      </w:r>
      <w:r w:rsidR="000F2EFA" w:rsidRPr="00D91353">
        <w:rPr>
          <w:rFonts w:cs="Times New Roman"/>
        </w:rPr>
        <w:t>ychologiczno</w:t>
      </w:r>
      <w:r w:rsidR="00405E68" w:rsidRPr="00D91353">
        <w:rPr>
          <w:rFonts w:cs="Times New Roman"/>
        </w:rPr>
        <w:t xml:space="preserve"> - pedagogicznymi</w:t>
      </w:r>
      <w:r w:rsidR="0007347B" w:rsidRPr="00D91353">
        <w:rPr>
          <w:rFonts w:cs="Times New Roman"/>
        </w:rPr>
        <w:t>,</w:t>
      </w:r>
      <w:r w:rsidRPr="00D91353">
        <w:rPr>
          <w:rFonts w:cs="Times New Roman"/>
        </w:rPr>
        <w:t xml:space="preserve"> innymi szkołami i placówkami systemu oświaty, strażą</w:t>
      </w:r>
      <w:r w:rsidR="0007347B" w:rsidRPr="00D91353">
        <w:rPr>
          <w:rFonts w:cs="Times New Roman"/>
        </w:rPr>
        <w:t xml:space="preserve"> </w:t>
      </w:r>
      <w:r w:rsidRPr="00D91353">
        <w:rPr>
          <w:rFonts w:cs="Times New Roman"/>
        </w:rPr>
        <w:t>miejską, Policją, innymi służbami i instytucjami poprzez:</w:t>
      </w:r>
    </w:p>
    <w:p w:rsidR="00A66884" w:rsidRPr="00D91353" w:rsidRDefault="00A66884" w:rsidP="001B3C57">
      <w:pPr>
        <w:pStyle w:val="Textbody"/>
        <w:numPr>
          <w:ilvl w:val="0"/>
          <w:numId w:val="26"/>
        </w:numPr>
        <w:tabs>
          <w:tab w:val="left" w:pos="284"/>
        </w:tabs>
        <w:spacing w:after="0" w:line="360" w:lineRule="auto"/>
        <w:ind w:left="0" w:firstLine="0"/>
        <w:jc w:val="both"/>
        <w:rPr>
          <w:rFonts w:cs="Times New Roman"/>
        </w:rPr>
      </w:pPr>
      <w:r w:rsidRPr="00D91353">
        <w:rPr>
          <w:rFonts w:cs="Times New Roman"/>
        </w:rPr>
        <w:t>organizowanie dla rodziców „Drzwi Otwartych”, zajęć otwartych, porad , konsultacji</w:t>
      </w:r>
      <w:r w:rsidR="0007347B" w:rsidRPr="00D91353">
        <w:rPr>
          <w:rFonts w:cs="Times New Roman"/>
        </w:rPr>
        <w:t>;</w:t>
      </w:r>
    </w:p>
    <w:p w:rsidR="007D65C4" w:rsidRPr="00D91353" w:rsidRDefault="007D65C4" w:rsidP="001B3C57">
      <w:pPr>
        <w:pStyle w:val="Textbody"/>
        <w:numPr>
          <w:ilvl w:val="0"/>
          <w:numId w:val="26"/>
        </w:numPr>
        <w:tabs>
          <w:tab w:val="left" w:pos="284"/>
        </w:tabs>
        <w:spacing w:after="0" w:line="360" w:lineRule="auto"/>
        <w:ind w:left="0" w:firstLine="0"/>
        <w:jc w:val="both"/>
        <w:rPr>
          <w:rFonts w:cs="Times New Roman"/>
        </w:rPr>
      </w:pPr>
      <w:r w:rsidRPr="00D91353">
        <w:rPr>
          <w:rFonts w:cs="Times New Roman"/>
        </w:rPr>
        <w:t>systematyczne kontakty pedagoga szkolnego, logopedy oraz innych nauczycieli</w:t>
      </w:r>
      <w:r w:rsidR="00B75F63" w:rsidRPr="00D91353">
        <w:rPr>
          <w:rFonts w:cs="Times New Roman"/>
        </w:rPr>
        <w:t xml:space="preserve"> </w:t>
      </w:r>
      <w:r w:rsidRPr="00D91353">
        <w:rPr>
          <w:rFonts w:cs="Times New Roman"/>
        </w:rPr>
        <w:t>i</w:t>
      </w:r>
      <w:r w:rsidR="0007347B" w:rsidRPr="00D91353">
        <w:rPr>
          <w:rFonts w:cs="Times New Roman"/>
        </w:rPr>
        <w:t xml:space="preserve"> </w:t>
      </w:r>
      <w:r w:rsidRPr="00D91353">
        <w:rPr>
          <w:rFonts w:cs="Times New Roman"/>
        </w:rPr>
        <w:t>dyrekcji szkoły z instytucjami</w:t>
      </w:r>
      <w:r w:rsidR="0007347B" w:rsidRPr="00D91353">
        <w:rPr>
          <w:rFonts w:cs="Times New Roman"/>
        </w:rPr>
        <w:t>;</w:t>
      </w:r>
    </w:p>
    <w:p w:rsidR="00A66884" w:rsidRPr="00D91353" w:rsidRDefault="007D65C4" w:rsidP="001B3C57">
      <w:pPr>
        <w:pStyle w:val="Textbody"/>
        <w:numPr>
          <w:ilvl w:val="0"/>
          <w:numId w:val="26"/>
        </w:numPr>
        <w:tabs>
          <w:tab w:val="left" w:pos="284"/>
        </w:tabs>
        <w:spacing w:after="0" w:line="360" w:lineRule="auto"/>
        <w:ind w:left="0" w:firstLine="0"/>
        <w:jc w:val="both"/>
        <w:rPr>
          <w:rFonts w:cs="Times New Roman"/>
        </w:rPr>
      </w:pPr>
      <w:r w:rsidRPr="00D91353">
        <w:rPr>
          <w:rFonts w:cs="Times New Roman"/>
        </w:rPr>
        <w:t>prowadzenie szkoleń rady pedagogicznej oraz uczniów i rodziców w ramach działań</w:t>
      </w:r>
      <w:r w:rsidR="0007347B" w:rsidRPr="00D91353">
        <w:rPr>
          <w:rFonts w:cs="Times New Roman"/>
        </w:rPr>
        <w:t xml:space="preserve"> </w:t>
      </w:r>
      <w:r w:rsidR="006D17EE" w:rsidRPr="00D91353">
        <w:rPr>
          <w:rFonts w:cs="Times New Roman"/>
        </w:rPr>
        <w:t>wychowawcz</w:t>
      </w:r>
      <w:r w:rsidR="00F53C4C" w:rsidRPr="00D91353">
        <w:rPr>
          <w:rFonts w:cs="Times New Roman"/>
        </w:rPr>
        <w:t>o-</w:t>
      </w:r>
      <w:r w:rsidRPr="00D91353">
        <w:rPr>
          <w:rFonts w:cs="Times New Roman"/>
        </w:rPr>
        <w:t>profilaktycznych szkoły</w:t>
      </w:r>
      <w:r w:rsidR="0007347B" w:rsidRPr="00D91353">
        <w:rPr>
          <w:rFonts w:cs="Times New Roman"/>
        </w:rPr>
        <w:t>;</w:t>
      </w:r>
    </w:p>
    <w:p w:rsidR="00A66884" w:rsidRPr="00D91353" w:rsidRDefault="00E80F59" w:rsidP="001B3C57">
      <w:pPr>
        <w:pStyle w:val="Textbody"/>
        <w:tabs>
          <w:tab w:val="left" w:pos="284"/>
        </w:tabs>
        <w:spacing w:after="0" w:line="360" w:lineRule="auto"/>
        <w:jc w:val="both"/>
        <w:rPr>
          <w:rFonts w:cs="Times New Roman"/>
        </w:rPr>
      </w:pPr>
      <w:r w:rsidRPr="00D91353">
        <w:rPr>
          <w:rFonts w:cs="Times New Roman"/>
        </w:rPr>
        <w:t>4.</w:t>
      </w:r>
      <w:r w:rsidRPr="00D91353">
        <w:rPr>
          <w:rFonts w:cs="Times New Roman"/>
        </w:rPr>
        <w:tab/>
      </w:r>
      <w:r w:rsidR="00A66884" w:rsidRPr="00D91353">
        <w:rPr>
          <w:rFonts w:cs="Times New Roman"/>
        </w:rPr>
        <w:t>Zadania zespołów nauczycielskich:</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ustalenie zestawu programów nauczania oraz jego modyfikowania w miarę potrzeb;</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zorganizowanie współpracy nauczycieli dla uzgodnienia sposobów realizacji</w:t>
      </w:r>
      <w:r w:rsidR="0007347B" w:rsidRPr="00D91353">
        <w:rPr>
          <w:rFonts w:cs="Times New Roman"/>
        </w:rPr>
        <w:t xml:space="preserve"> </w:t>
      </w:r>
      <w:r w:rsidRPr="00D91353">
        <w:rPr>
          <w:rFonts w:cs="Times New Roman"/>
        </w:rPr>
        <w:t>programów nauczania, korelowania treści nauczania przedmiotów pokrewnych,</w:t>
      </w:r>
      <w:r w:rsidR="000149C9" w:rsidRPr="00D91353">
        <w:rPr>
          <w:rFonts w:cs="Times New Roman"/>
        </w:rPr>
        <w:t xml:space="preserve"> </w:t>
      </w:r>
      <w:r w:rsidRPr="00D91353">
        <w:rPr>
          <w:rFonts w:cs="Times New Roman"/>
        </w:rPr>
        <w:t>a</w:t>
      </w:r>
      <w:r w:rsidR="0007347B" w:rsidRPr="00D91353">
        <w:rPr>
          <w:rFonts w:cs="Times New Roman"/>
        </w:rPr>
        <w:t xml:space="preserve"> </w:t>
      </w:r>
      <w:r w:rsidRPr="00D91353">
        <w:rPr>
          <w:rFonts w:cs="Times New Roman"/>
        </w:rPr>
        <w:t>także uzgadniania decyzji w sprawie wyborów programów nauczania;</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wspólne opracowanie szczegółowych kryteriów oceniania uczniów oraz sposobów</w:t>
      </w:r>
      <w:r w:rsidR="0007347B" w:rsidRPr="00D91353">
        <w:rPr>
          <w:rFonts w:cs="Times New Roman"/>
        </w:rPr>
        <w:t xml:space="preserve"> </w:t>
      </w:r>
      <w:r w:rsidRPr="00D91353">
        <w:rPr>
          <w:rFonts w:cs="Times New Roman"/>
        </w:rPr>
        <w:t>badania wyników nauczania;</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organizowanie wewnątrzszkolnego doskonalenia zawodowego oraz doradztwa</w:t>
      </w:r>
      <w:r w:rsidR="0007347B" w:rsidRPr="00D91353">
        <w:rPr>
          <w:rFonts w:cs="Times New Roman"/>
        </w:rPr>
        <w:t xml:space="preserve"> </w:t>
      </w:r>
      <w:r w:rsidRPr="00D91353">
        <w:rPr>
          <w:rFonts w:cs="Times New Roman"/>
        </w:rPr>
        <w:t>metodycznego;</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rozwiązywanie problemów dydaktyczno – wychowawczych;</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ustalanie bieżących zadań dotyczących pracy zespołów;</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ewaluacja pracy zespołów;</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współdziałanie w organizowaniu pracowni, a także uzupełnianiu ich wyposażenia;</w:t>
      </w:r>
    </w:p>
    <w:p w:rsidR="00A66884" w:rsidRPr="00D91353" w:rsidRDefault="00A66884" w:rsidP="001B3C57">
      <w:pPr>
        <w:pStyle w:val="Textbody"/>
        <w:numPr>
          <w:ilvl w:val="0"/>
          <w:numId w:val="27"/>
        </w:numPr>
        <w:tabs>
          <w:tab w:val="left" w:pos="284"/>
        </w:tabs>
        <w:spacing w:after="0" w:line="360" w:lineRule="auto"/>
        <w:ind w:left="0" w:firstLine="0"/>
        <w:jc w:val="both"/>
        <w:rPr>
          <w:rFonts w:cs="Times New Roman"/>
        </w:rPr>
      </w:pPr>
      <w:r w:rsidRPr="00D91353">
        <w:rPr>
          <w:rFonts w:cs="Times New Roman"/>
        </w:rPr>
        <w:t>realizację innych zadań wynikających z bieżących potrzeb szkoły</w:t>
      </w:r>
      <w:r w:rsidR="0007347B" w:rsidRPr="00D91353">
        <w:rPr>
          <w:rFonts w:cs="Times New Roman"/>
        </w:rPr>
        <w:t>.</w:t>
      </w:r>
    </w:p>
    <w:p w:rsidR="00A66884" w:rsidRPr="00D91353" w:rsidRDefault="00E80F59" w:rsidP="001B3C57">
      <w:pPr>
        <w:pStyle w:val="Textbody"/>
        <w:tabs>
          <w:tab w:val="left" w:pos="284"/>
        </w:tabs>
        <w:spacing w:after="0" w:line="360" w:lineRule="auto"/>
        <w:jc w:val="both"/>
        <w:rPr>
          <w:rFonts w:cs="Times New Roman"/>
        </w:rPr>
      </w:pPr>
      <w:r w:rsidRPr="00D91353">
        <w:rPr>
          <w:rFonts w:cs="Times New Roman"/>
        </w:rPr>
        <w:lastRenderedPageBreak/>
        <w:t>5.</w:t>
      </w:r>
      <w:r w:rsidRPr="00D91353">
        <w:rPr>
          <w:rFonts w:cs="Times New Roman"/>
        </w:rPr>
        <w:tab/>
      </w:r>
      <w:r w:rsidR="00A66884" w:rsidRPr="00D91353">
        <w:rPr>
          <w:rFonts w:cs="Times New Roman"/>
        </w:rPr>
        <w:t>Szczegółowe zasady oceniania, klasyfikowania i promowania uczniów zostały określone</w:t>
      </w:r>
      <w:r w:rsidR="00F2124B" w:rsidRPr="00D91353">
        <w:rPr>
          <w:rFonts w:cs="Times New Roman"/>
        </w:rPr>
        <w:t xml:space="preserve"> </w:t>
      </w:r>
      <w:r w:rsidR="00A66884" w:rsidRPr="00D91353">
        <w:rPr>
          <w:rFonts w:cs="Times New Roman"/>
        </w:rPr>
        <w:t>w</w:t>
      </w:r>
      <w:r w:rsidRPr="00D91353">
        <w:rPr>
          <w:rFonts w:cs="Times New Roman"/>
        </w:rPr>
        <w:t xml:space="preserve"> </w:t>
      </w:r>
      <w:r w:rsidR="00A66884" w:rsidRPr="00D91353">
        <w:rPr>
          <w:rFonts w:cs="Times New Roman"/>
        </w:rPr>
        <w:t>Wewnątrzszkolnym</w:t>
      </w:r>
      <w:r w:rsidR="001B5DB0" w:rsidRPr="00D91353">
        <w:rPr>
          <w:rFonts w:cs="Times New Roman"/>
        </w:rPr>
        <w:t xml:space="preserve"> Ocenianiu</w:t>
      </w:r>
      <w:r w:rsidR="00A66884" w:rsidRPr="00D91353">
        <w:rPr>
          <w:rFonts w:cs="Times New Roman"/>
        </w:rPr>
        <w:t>.</w:t>
      </w:r>
    </w:p>
    <w:p w:rsidR="00A66884" w:rsidRPr="00D91353" w:rsidRDefault="00A66884" w:rsidP="001B3C57">
      <w:pPr>
        <w:pStyle w:val="Textbody"/>
        <w:tabs>
          <w:tab w:val="left" w:pos="284"/>
        </w:tabs>
        <w:spacing w:after="0" w:line="360" w:lineRule="auto"/>
        <w:jc w:val="both"/>
        <w:rPr>
          <w:rFonts w:cs="Times New Roman"/>
        </w:rPr>
      </w:pPr>
    </w:p>
    <w:p w:rsidR="0094432F" w:rsidRPr="00D91353" w:rsidRDefault="004B41D0" w:rsidP="001B3C57">
      <w:pPr>
        <w:pStyle w:val="Standard"/>
        <w:tabs>
          <w:tab w:val="left" w:pos="284"/>
        </w:tabs>
        <w:spacing w:line="360" w:lineRule="auto"/>
        <w:jc w:val="center"/>
        <w:rPr>
          <w:rFonts w:cs="Times New Roman"/>
          <w:b/>
        </w:rPr>
      </w:pPr>
      <w:r w:rsidRPr="00D91353">
        <w:rPr>
          <w:rFonts w:cs="Times New Roman"/>
          <w:b/>
        </w:rPr>
        <w:t>Rozdział 2a</w:t>
      </w:r>
    </w:p>
    <w:p w:rsidR="004B41D0" w:rsidRPr="00D91353" w:rsidRDefault="004B41D0" w:rsidP="001B3C57">
      <w:pPr>
        <w:pStyle w:val="Standard"/>
        <w:tabs>
          <w:tab w:val="left" w:pos="284"/>
        </w:tabs>
        <w:spacing w:line="360" w:lineRule="auto"/>
        <w:jc w:val="center"/>
        <w:rPr>
          <w:rFonts w:cs="Times New Roman"/>
          <w:b/>
        </w:rPr>
      </w:pPr>
      <w:r w:rsidRPr="00D91353">
        <w:rPr>
          <w:rFonts w:cs="Times New Roman"/>
          <w:b/>
        </w:rPr>
        <w:t>§ 6a</w:t>
      </w:r>
      <w:r w:rsidR="0094432F" w:rsidRPr="00D91353">
        <w:rPr>
          <w:rFonts w:cs="Times New Roman"/>
          <w:b/>
        </w:rPr>
        <w:t>.</w:t>
      </w:r>
    </w:p>
    <w:p w:rsidR="004B41D0" w:rsidRPr="00D91353" w:rsidRDefault="004B41D0" w:rsidP="001B3C57">
      <w:pPr>
        <w:pStyle w:val="Default"/>
        <w:tabs>
          <w:tab w:val="left" w:pos="284"/>
        </w:tabs>
        <w:spacing w:line="360" w:lineRule="auto"/>
        <w:jc w:val="both"/>
        <w:rPr>
          <w:color w:val="auto"/>
        </w:rPr>
      </w:pPr>
    </w:p>
    <w:p w:rsidR="004B41D0" w:rsidRPr="00D91353" w:rsidRDefault="004B41D0" w:rsidP="001B3C57">
      <w:pPr>
        <w:pStyle w:val="Default"/>
        <w:tabs>
          <w:tab w:val="left" w:pos="284"/>
        </w:tabs>
        <w:spacing w:line="360" w:lineRule="auto"/>
        <w:jc w:val="both"/>
        <w:rPr>
          <w:color w:val="auto"/>
        </w:rPr>
      </w:pPr>
      <w:r w:rsidRPr="00D91353">
        <w:rPr>
          <w:color w:val="auto"/>
        </w:rPr>
        <w:t>1. W szkole funkcjonują następujące systemy i procedury:</w:t>
      </w:r>
    </w:p>
    <w:p w:rsidR="004B41D0" w:rsidRPr="00D91353" w:rsidRDefault="004B41D0" w:rsidP="001B3C57">
      <w:pPr>
        <w:pStyle w:val="Default"/>
        <w:tabs>
          <w:tab w:val="left" w:pos="284"/>
        </w:tabs>
        <w:spacing w:line="360" w:lineRule="auto"/>
        <w:jc w:val="both"/>
        <w:rPr>
          <w:color w:val="auto"/>
        </w:rPr>
      </w:pPr>
      <w:r w:rsidRPr="00D91353">
        <w:rPr>
          <w:color w:val="auto"/>
        </w:rPr>
        <w:t>1) zasady wewnątrzszkolnego oceniania;</w:t>
      </w:r>
    </w:p>
    <w:p w:rsidR="004B41D0" w:rsidRPr="00D91353" w:rsidRDefault="004B41D0" w:rsidP="001B3C57">
      <w:pPr>
        <w:pStyle w:val="Default"/>
        <w:tabs>
          <w:tab w:val="left" w:pos="284"/>
        </w:tabs>
        <w:spacing w:line="360" w:lineRule="auto"/>
        <w:jc w:val="both"/>
        <w:rPr>
          <w:color w:val="auto"/>
        </w:rPr>
      </w:pPr>
      <w:r w:rsidRPr="00D91353">
        <w:rPr>
          <w:color w:val="auto"/>
        </w:rPr>
        <w:t>2) zasady funkcjonowania dziennika elektronicznego;</w:t>
      </w:r>
    </w:p>
    <w:p w:rsidR="004B41D0" w:rsidRPr="00D91353" w:rsidRDefault="004B41D0" w:rsidP="001B3C57">
      <w:pPr>
        <w:pStyle w:val="Default"/>
        <w:tabs>
          <w:tab w:val="left" w:pos="284"/>
        </w:tabs>
        <w:spacing w:line="360" w:lineRule="auto"/>
        <w:jc w:val="both"/>
        <w:rPr>
          <w:color w:val="auto"/>
        </w:rPr>
      </w:pPr>
      <w:r w:rsidRPr="00D91353">
        <w:rPr>
          <w:color w:val="auto"/>
        </w:rPr>
        <w:t>3) system przepływu informacji;</w:t>
      </w:r>
    </w:p>
    <w:p w:rsidR="004B41D0" w:rsidRPr="00D91353" w:rsidRDefault="004B41D0" w:rsidP="001B3C57">
      <w:pPr>
        <w:pStyle w:val="Default"/>
        <w:tabs>
          <w:tab w:val="left" w:pos="284"/>
        </w:tabs>
        <w:spacing w:line="360" w:lineRule="auto"/>
        <w:jc w:val="both"/>
        <w:rPr>
          <w:color w:val="auto"/>
        </w:rPr>
      </w:pPr>
      <w:r w:rsidRPr="00D91353">
        <w:rPr>
          <w:color w:val="auto"/>
        </w:rPr>
        <w:t>4) zasady i formy współdziałania oraz rozwiązywania sporów między organami szkoły;</w:t>
      </w:r>
    </w:p>
    <w:p w:rsidR="004B41D0" w:rsidRPr="00D91353" w:rsidRDefault="004B41D0" w:rsidP="001B3C57">
      <w:pPr>
        <w:pStyle w:val="Default"/>
        <w:tabs>
          <w:tab w:val="left" w:pos="284"/>
        </w:tabs>
        <w:spacing w:line="360" w:lineRule="auto"/>
        <w:jc w:val="both"/>
        <w:rPr>
          <w:color w:val="auto"/>
        </w:rPr>
      </w:pPr>
      <w:r w:rsidRPr="00D91353">
        <w:rPr>
          <w:color w:val="auto"/>
        </w:rPr>
        <w:t>5) procedura kontroli spełniania obowiązku szkolnego;</w:t>
      </w:r>
    </w:p>
    <w:p w:rsidR="004B41D0" w:rsidRPr="00D91353" w:rsidRDefault="004B41D0" w:rsidP="001B3C57">
      <w:pPr>
        <w:pStyle w:val="Default"/>
        <w:tabs>
          <w:tab w:val="left" w:pos="284"/>
        </w:tabs>
        <w:spacing w:line="360" w:lineRule="auto"/>
        <w:jc w:val="both"/>
        <w:rPr>
          <w:color w:val="auto"/>
        </w:rPr>
      </w:pPr>
      <w:r w:rsidRPr="00D91353">
        <w:rPr>
          <w:color w:val="auto"/>
        </w:rPr>
        <w:t>6) system oddziaływań szkoły w zakresie pracy z uczniem uzdolnionym;</w:t>
      </w:r>
    </w:p>
    <w:p w:rsidR="004B41D0" w:rsidRPr="00D91353" w:rsidRDefault="004B41D0" w:rsidP="001B3C57">
      <w:pPr>
        <w:pStyle w:val="Default"/>
        <w:tabs>
          <w:tab w:val="left" w:pos="284"/>
        </w:tabs>
        <w:spacing w:line="360" w:lineRule="auto"/>
        <w:jc w:val="both"/>
        <w:rPr>
          <w:color w:val="auto"/>
        </w:rPr>
      </w:pPr>
      <w:r w:rsidRPr="00D91353">
        <w:rPr>
          <w:color w:val="auto"/>
        </w:rPr>
        <w:t>7) system współpracy szkoły z rodzicami;</w:t>
      </w:r>
    </w:p>
    <w:p w:rsidR="004B41D0" w:rsidRPr="00D91353" w:rsidRDefault="004B41D0" w:rsidP="001B3C57">
      <w:pPr>
        <w:pStyle w:val="Default"/>
        <w:tabs>
          <w:tab w:val="left" w:pos="284"/>
        </w:tabs>
        <w:spacing w:line="360" w:lineRule="auto"/>
        <w:jc w:val="both"/>
        <w:rPr>
          <w:color w:val="auto"/>
        </w:rPr>
      </w:pPr>
      <w:r w:rsidRPr="00D91353">
        <w:rPr>
          <w:color w:val="auto"/>
        </w:rPr>
        <w:t>8) regulamin świetlicy;</w:t>
      </w:r>
    </w:p>
    <w:p w:rsidR="004B41D0" w:rsidRPr="00D91353" w:rsidRDefault="004B41D0" w:rsidP="001B3C57">
      <w:pPr>
        <w:pStyle w:val="Default"/>
        <w:tabs>
          <w:tab w:val="left" w:pos="284"/>
        </w:tabs>
        <w:spacing w:line="360" w:lineRule="auto"/>
        <w:jc w:val="both"/>
        <w:rPr>
          <w:color w:val="auto"/>
        </w:rPr>
      </w:pPr>
      <w:r w:rsidRPr="00D91353">
        <w:rPr>
          <w:color w:val="auto"/>
        </w:rPr>
        <w:t>9) regulamin pracowni przedmiotowych;</w:t>
      </w:r>
    </w:p>
    <w:p w:rsidR="004B41D0" w:rsidRPr="00D91353" w:rsidRDefault="004B41D0" w:rsidP="001B3C57">
      <w:pPr>
        <w:pStyle w:val="Default"/>
        <w:tabs>
          <w:tab w:val="left" w:pos="284"/>
        </w:tabs>
        <w:spacing w:line="360" w:lineRule="auto"/>
        <w:jc w:val="both"/>
        <w:rPr>
          <w:color w:val="auto"/>
        </w:rPr>
      </w:pPr>
      <w:r w:rsidRPr="00D91353">
        <w:rPr>
          <w:color w:val="auto"/>
        </w:rPr>
        <w:t>10) regulamin Centrum Informacji Multimedialnej;</w:t>
      </w:r>
    </w:p>
    <w:p w:rsidR="004B41D0" w:rsidRPr="00D91353" w:rsidRDefault="004B41D0" w:rsidP="001B3C57">
      <w:pPr>
        <w:pStyle w:val="Default"/>
        <w:tabs>
          <w:tab w:val="left" w:pos="284"/>
        </w:tabs>
        <w:spacing w:line="360" w:lineRule="auto"/>
        <w:jc w:val="both"/>
        <w:rPr>
          <w:color w:val="auto"/>
        </w:rPr>
      </w:pPr>
      <w:r w:rsidRPr="00D91353">
        <w:rPr>
          <w:color w:val="auto"/>
        </w:rPr>
        <w:t>11) regulamin biblioteki;</w:t>
      </w:r>
    </w:p>
    <w:p w:rsidR="004B41D0" w:rsidRPr="00D91353" w:rsidRDefault="004B41D0" w:rsidP="001B3C57">
      <w:pPr>
        <w:pStyle w:val="Default"/>
        <w:tabs>
          <w:tab w:val="left" w:pos="284"/>
        </w:tabs>
        <w:spacing w:line="360" w:lineRule="auto"/>
        <w:jc w:val="both"/>
        <w:rPr>
          <w:color w:val="auto"/>
        </w:rPr>
      </w:pPr>
      <w:r w:rsidRPr="00D91353">
        <w:rPr>
          <w:color w:val="auto"/>
        </w:rPr>
        <w:t xml:space="preserve">12) regulamin </w:t>
      </w:r>
      <w:proofErr w:type="spellStart"/>
      <w:r w:rsidRPr="00D91353">
        <w:rPr>
          <w:color w:val="auto"/>
        </w:rPr>
        <w:t>sal</w:t>
      </w:r>
      <w:proofErr w:type="spellEnd"/>
      <w:r w:rsidRPr="00D91353">
        <w:rPr>
          <w:color w:val="auto"/>
        </w:rPr>
        <w:t xml:space="preserve"> gimnastycznych i sprzętu sportowego;</w:t>
      </w:r>
    </w:p>
    <w:p w:rsidR="004B41D0" w:rsidRPr="00D91353" w:rsidRDefault="004B41D0" w:rsidP="001B3C57">
      <w:pPr>
        <w:pStyle w:val="Default"/>
        <w:tabs>
          <w:tab w:val="left" w:pos="284"/>
        </w:tabs>
        <w:spacing w:line="360" w:lineRule="auto"/>
        <w:jc w:val="both"/>
        <w:rPr>
          <w:color w:val="auto"/>
        </w:rPr>
      </w:pPr>
      <w:r w:rsidRPr="00D91353">
        <w:rPr>
          <w:color w:val="auto"/>
        </w:rPr>
        <w:t xml:space="preserve">13) regulamin realizacji projektów edukacyjnych procedura regulująca pracę zespołu do spraw pomocy </w:t>
      </w:r>
      <w:r w:rsidR="0094432F" w:rsidRPr="00D91353">
        <w:rPr>
          <w:color w:val="auto"/>
        </w:rPr>
        <w:t>psychologiczno</w:t>
      </w:r>
      <w:r w:rsidRPr="00D91353">
        <w:rPr>
          <w:color w:val="auto"/>
        </w:rPr>
        <w:t>-pedagogicznej;</w:t>
      </w:r>
    </w:p>
    <w:p w:rsidR="004B41D0" w:rsidRPr="00D91353" w:rsidRDefault="004B41D0" w:rsidP="001B3C57">
      <w:pPr>
        <w:pStyle w:val="Default"/>
        <w:tabs>
          <w:tab w:val="left" w:pos="284"/>
        </w:tabs>
        <w:spacing w:line="360" w:lineRule="auto"/>
        <w:jc w:val="both"/>
        <w:rPr>
          <w:color w:val="auto"/>
        </w:rPr>
      </w:pPr>
      <w:r w:rsidRPr="00D91353">
        <w:rPr>
          <w:color w:val="auto"/>
        </w:rPr>
        <w:t>14) procedura postępowania w przypadku ucznia opuszczającego budynek i teren szkoły w czasie przerw;</w:t>
      </w:r>
    </w:p>
    <w:p w:rsidR="004B41D0" w:rsidRPr="00D91353" w:rsidRDefault="004B41D0" w:rsidP="001B3C57">
      <w:pPr>
        <w:pStyle w:val="Default"/>
        <w:tabs>
          <w:tab w:val="left" w:pos="284"/>
        </w:tabs>
        <w:spacing w:line="360" w:lineRule="auto"/>
        <w:jc w:val="both"/>
        <w:rPr>
          <w:color w:val="auto"/>
        </w:rPr>
      </w:pPr>
      <w:r w:rsidRPr="00D91353">
        <w:rPr>
          <w:color w:val="auto"/>
        </w:rPr>
        <w:t>15) procedura postępowania wychowawcy z uczniem sprawiającym kłopoty wychowawcze;</w:t>
      </w:r>
    </w:p>
    <w:p w:rsidR="004B41D0" w:rsidRPr="00D91353" w:rsidRDefault="004B41D0" w:rsidP="001B3C57">
      <w:pPr>
        <w:pStyle w:val="Default"/>
        <w:tabs>
          <w:tab w:val="left" w:pos="284"/>
        </w:tabs>
        <w:spacing w:line="360" w:lineRule="auto"/>
        <w:jc w:val="both"/>
        <w:rPr>
          <w:color w:val="auto"/>
        </w:rPr>
      </w:pPr>
      <w:r w:rsidRPr="00D91353">
        <w:rPr>
          <w:color w:val="auto"/>
        </w:rPr>
        <w:t>16) regulamin wewnątr</w:t>
      </w:r>
      <w:r w:rsidR="0094432F" w:rsidRPr="00D91353">
        <w:rPr>
          <w:color w:val="auto"/>
        </w:rPr>
        <w:t xml:space="preserve">z </w:t>
      </w:r>
      <w:r w:rsidRPr="00D91353">
        <w:rPr>
          <w:color w:val="auto"/>
        </w:rPr>
        <w:t>szkolny;</w:t>
      </w:r>
    </w:p>
    <w:p w:rsidR="004B41D0" w:rsidRPr="00D91353" w:rsidRDefault="004B41D0" w:rsidP="001B3C57">
      <w:pPr>
        <w:pStyle w:val="Default"/>
        <w:tabs>
          <w:tab w:val="left" w:pos="284"/>
        </w:tabs>
        <w:spacing w:line="360" w:lineRule="auto"/>
        <w:jc w:val="both"/>
        <w:rPr>
          <w:color w:val="auto"/>
        </w:rPr>
      </w:pPr>
      <w:r w:rsidRPr="00D91353">
        <w:rPr>
          <w:color w:val="auto"/>
        </w:rPr>
        <w:t>17) regulamin imprez i wycieczek;</w:t>
      </w:r>
    </w:p>
    <w:p w:rsidR="004B41D0" w:rsidRPr="00D91353" w:rsidRDefault="004B41D0" w:rsidP="001B3C57">
      <w:pPr>
        <w:pStyle w:val="Default"/>
        <w:tabs>
          <w:tab w:val="left" w:pos="284"/>
        </w:tabs>
        <w:spacing w:line="360" w:lineRule="auto"/>
        <w:jc w:val="both"/>
        <w:rPr>
          <w:color w:val="auto"/>
        </w:rPr>
      </w:pPr>
      <w:r w:rsidRPr="00D91353">
        <w:rPr>
          <w:color w:val="auto"/>
        </w:rPr>
        <w:t>18) procedura postępowania powypadkowego;</w:t>
      </w:r>
    </w:p>
    <w:p w:rsidR="004B41D0" w:rsidRPr="00D91353" w:rsidRDefault="004B41D0" w:rsidP="001B3C57">
      <w:pPr>
        <w:pStyle w:val="Default"/>
        <w:tabs>
          <w:tab w:val="left" w:pos="284"/>
        </w:tabs>
        <w:spacing w:line="360" w:lineRule="auto"/>
        <w:jc w:val="both"/>
        <w:rPr>
          <w:color w:val="auto"/>
        </w:rPr>
      </w:pPr>
      <w:r w:rsidRPr="00D91353">
        <w:rPr>
          <w:color w:val="auto"/>
        </w:rPr>
        <w:t>19) system oddziaływań szkoły w zakresie pracy z uczniami o specjalnych potrzebach edukacyjnych;</w:t>
      </w:r>
    </w:p>
    <w:p w:rsidR="004B41D0" w:rsidRPr="00D91353" w:rsidRDefault="004B41D0" w:rsidP="001B3C57">
      <w:pPr>
        <w:pStyle w:val="Default"/>
        <w:tabs>
          <w:tab w:val="left" w:pos="284"/>
        </w:tabs>
        <w:spacing w:line="360" w:lineRule="auto"/>
        <w:jc w:val="both"/>
        <w:rPr>
          <w:color w:val="auto"/>
        </w:rPr>
      </w:pPr>
      <w:r w:rsidRPr="00D91353">
        <w:rPr>
          <w:color w:val="auto"/>
        </w:rPr>
        <w:t>20) system pracy z uczniem ze specyficznymi trudnościami w uczeniu się;</w:t>
      </w:r>
    </w:p>
    <w:p w:rsidR="004B41D0" w:rsidRPr="00D91353" w:rsidRDefault="004B41D0" w:rsidP="001B3C57">
      <w:pPr>
        <w:pStyle w:val="Default"/>
        <w:tabs>
          <w:tab w:val="left" w:pos="284"/>
        </w:tabs>
        <w:spacing w:line="360" w:lineRule="auto"/>
        <w:jc w:val="both"/>
        <w:rPr>
          <w:color w:val="auto"/>
        </w:rPr>
      </w:pPr>
      <w:r w:rsidRPr="00D91353">
        <w:rPr>
          <w:color w:val="auto"/>
        </w:rPr>
        <w:t>21) system współpracy z rodzicami uczniów ze specyficznymi trudnościami w czytaniu i pisaniu.</w:t>
      </w:r>
    </w:p>
    <w:p w:rsidR="004B41D0" w:rsidRPr="00D91353" w:rsidRDefault="004B41D0" w:rsidP="001B3C57">
      <w:pPr>
        <w:pStyle w:val="Default"/>
        <w:tabs>
          <w:tab w:val="left" w:pos="284"/>
        </w:tabs>
        <w:spacing w:line="360" w:lineRule="auto"/>
        <w:jc w:val="both"/>
        <w:rPr>
          <w:color w:val="auto"/>
        </w:rPr>
      </w:pPr>
      <w:r w:rsidRPr="00D91353">
        <w:rPr>
          <w:color w:val="auto"/>
        </w:rPr>
        <w:lastRenderedPageBreak/>
        <w:t>2. Sprawuje opiekę nad uczniami odpowiednio do ich potrzeb oraz możliwości szkoły. Umożliwia korzystanie z:</w:t>
      </w:r>
    </w:p>
    <w:p w:rsidR="004B41D0" w:rsidRPr="00D91353" w:rsidRDefault="004B41D0" w:rsidP="001B3C57">
      <w:pPr>
        <w:pStyle w:val="Default"/>
        <w:tabs>
          <w:tab w:val="left" w:pos="284"/>
        </w:tabs>
        <w:spacing w:line="360" w:lineRule="auto"/>
        <w:jc w:val="both"/>
        <w:rPr>
          <w:color w:val="auto"/>
        </w:rPr>
      </w:pPr>
      <w:r w:rsidRPr="00D91353">
        <w:rPr>
          <w:color w:val="auto"/>
        </w:rPr>
        <w:t>1) świetlicy szkolnej;</w:t>
      </w:r>
    </w:p>
    <w:p w:rsidR="004B41D0" w:rsidRPr="00D91353" w:rsidRDefault="004B41D0" w:rsidP="001B3C57">
      <w:pPr>
        <w:pStyle w:val="Default"/>
        <w:tabs>
          <w:tab w:val="left" w:pos="284"/>
        </w:tabs>
        <w:spacing w:line="360" w:lineRule="auto"/>
        <w:jc w:val="both"/>
        <w:rPr>
          <w:color w:val="auto"/>
        </w:rPr>
      </w:pPr>
      <w:r w:rsidRPr="00D91353">
        <w:rPr>
          <w:color w:val="auto"/>
        </w:rPr>
        <w:t>2) obiadów płatnych i bezpłatnych (przyznanych przez MOPS i inne instytucje oraz osoby fizyczne);</w:t>
      </w:r>
    </w:p>
    <w:p w:rsidR="004B41D0" w:rsidRPr="00D91353" w:rsidRDefault="004B41D0" w:rsidP="001B3C57">
      <w:pPr>
        <w:pStyle w:val="Default"/>
        <w:tabs>
          <w:tab w:val="left" w:pos="284"/>
        </w:tabs>
        <w:spacing w:line="360" w:lineRule="auto"/>
        <w:jc w:val="both"/>
        <w:rPr>
          <w:color w:val="auto"/>
        </w:rPr>
      </w:pPr>
      <w:r w:rsidRPr="00D91353">
        <w:rPr>
          <w:color w:val="auto"/>
        </w:rPr>
        <w:t>3) zapomóg rzeczowych z funduszu Rady Rodziców oraz innych instytucji;</w:t>
      </w:r>
    </w:p>
    <w:p w:rsidR="004B41D0" w:rsidRPr="00D91353" w:rsidRDefault="004B41D0" w:rsidP="001B3C57">
      <w:pPr>
        <w:pStyle w:val="Default"/>
        <w:tabs>
          <w:tab w:val="left" w:pos="284"/>
        </w:tabs>
        <w:spacing w:line="360" w:lineRule="auto"/>
        <w:jc w:val="both"/>
        <w:rPr>
          <w:color w:val="auto"/>
        </w:rPr>
      </w:pPr>
      <w:r w:rsidRPr="00D91353">
        <w:rPr>
          <w:color w:val="auto"/>
        </w:rPr>
        <w:t>4) zajęć pozalekcyjnych odpowiednich do ich zainteresowań i możliwości szkoły.</w:t>
      </w:r>
    </w:p>
    <w:p w:rsidR="004B41D0" w:rsidRPr="00D91353" w:rsidRDefault="004B41D0" w:rsidP="001B3C57">
      <w:pPr>
        <w:pStyle w:val="Default"/>
        <w:tabs>
          <w:tab w:val="left" w:pos="284"/>
        </w:tabs>
        <w:spacing w:line="360" w:lineRule="auto"/>
        <w:jc w:val="both"/>
        <w:rPr>
          <w:color w:val="auto"/>
        </w:rPr>
      </w:pPr>
      <w:r w:rsidRPr="00D91353">
        <w:rPr>
          <w:color w:val="auto"/>
        </w:rPr>
        <w:t>3. Szkoła umożliwia realizację obowiązku szkolnego uczniom zamieszkałym w obwodzie szkoły, w miarę wolnych miejsc również uczniom zamieszkałym poza obwodem szkoły.</w:t>
      </w:r>
    </w:p>
    <w:p w:rsidR="004B41D0" w:rsidRPr="00D91353" w:rsidRDefault="004B41D0" w:rsidP="001B3C57">
      <w:pPr>
        <w:pStyle w:val="Default"/>
        <w:tabs>
          <w:tab w:val="left" w:pos="284"/>
        </w:tabs>
        <w:spacing w:line="360" w:lineRule="auto"/>
        <w:jc w:val="both"/>
        <w:rPr>
          <w:color w:val="auto"/>
        </w:rPr>
      </w:pPr>
      <w:r w:rsidRPr="00D91353">
        <w:rPr>
          <w:color w:val="auto"/>
        </w:rPr>
        <w:t>4. Formy sprawowania indywidualnej opieki nad uczniami:</w:t>
      </w:r>
    </w:p>
    <w:p w:rsidR="004B41D0" w:rsidRPr="00D91353" w:rsidRDefault="004B41D0" w:rsidP="001B3C57">
      <w:pPr>
        <w:pStyle w:val="Default"/>
        <w:tabs>
          <w:tab w:val="left" w:pos="284"/>
        </w:tabs>
        <w:spacing w:line="360" w:lineRule="auto"/>
        <w:jc w:val="both"/>
        <w:rPr>
          <w:color w:val="auto"/>
        </w:rPr>
      </w:pPr>
      <w:r w:rsidRPr="00D91353">
        <w:rPr>
          <w:color w:val="auto"/>
        </w:rPr>
        <w:t>1) gimnastyka korekcyjna;</w:t>
      </w:r>
    </w:p>
    <w:p w:rsidR="004B41D0" w:rsidRPr="00D91353" w:rsidRDefault="004B41D0" w:rsidP="001B3C57">
      <w:pPr>
        <w:pStyle w:val="Default"/>
        <w:tabs>
          <w:tab w:val="left" w:pos="284"/>
        </w:tabs>
        <w:spacing w:line="360" w:lineRule="auto"/>
        <w:jc w:val="both"/>
        <w:rPr>
          <w:color w:val="auto"/>
        </w:rPr>
      </w:pPr>
      <w:r w:rsidRPr="00D91353">
        <w:rPr>
          <w:color w:val="auto"/>
        </w:rPr>
        <w:t>2) zajęcia rewalidacyjne;</w:t>
      </w:r>
    </w:p>
    <w:p w:rsidR="004B41D0" w:rsidRPr="00D91353" w:rsidRDefault="004B41D0" w:rsidP="001B3C57">
      <w:pPr>
        <w:pStyle w:val="Default"/>
        <w:tabs>
          <w:tab w:val="left" w:pos="284"/>
        </w:tabs>
        <w:spacing w:line="360" w:lineRule="auto"/>
        <w:jc w:val="both"/>
        <w:rPr>
          <w:color w:val="auto"/>
        </w:rPr>
      </w:pPr>
      <w:r w:rsidRPr="00D91353">
        <w:rPr>
          <w:color w:val="auto"/>
        </w:rPr>
        <w:t>3) zajęcia korekcyjno-kompensacyjne;</w:t>
      </w:r>
    </w:p>
    <w:p w:rsidR="004B41D0" w:rsidRPr="00D91353" w:rsidRDefault="004B41D0" w:rsidP="001B3C57">
      <w:pPr>
        <w:pStyle w:val="Default"/>
        <w:tabs>
          <w:tab w:val="left" w:pos="284"/>
        </w:tabs>
        <w:spacing w:line="360" w:lineRule="auto"/>
        <w:jc w:val="both"/>
        <w:rPr>
          <w:color w:val="auto"/>
        </w:rPr>
      </w:pPr>
      <w:r w:rsidRPr="00D91353">
        <w:rPr>
          <w:color w:val="auto"/>
        </w:rPr>
        <w:t>4) zajęcia przy muzyce;</w:t>
      </w:r>
    </w:p>
    <w:p w:rsidR="004B41D0" w:rsidRPr="00D91353" w:rsidRDefault="004B41D0" w:rsidP="001B3C57">
      <w:pPr>
        <w:pStyle w:val="Default"/>
        <w:tabs>
          <w:tab w:val="left" w:pos="284"/>
        </w:tabs>
        <w:spacing w:line="360" w:lineRule="auto"/>
        <w:jc w:val="both"/>
        <w:rPr>
          <w:color w:val="auto"/>
        </w:rPr>
      </w:pPr>
      <w:r w:rsidRPr="00D91353">
        <w:rPr>
          <w:color w:val="auto"/>
        </w:rPr>
        <w:t>5) zajęcia socjoterapeutyczne;</w:t>
      </w:r>
    </w:p>
    <w:p w:rsidR="004B41D0" w:rsidRPr="00D91353" w:rsidRDefault="004B41D0" w:rsidP="001B3C57">
      <w:pPr>
        <w:pStyle w:val="Default"/>
        <w:tabs>
          <w:tab w:val="left" w:pos="284"/>
        </w:tabs>
        <w:spacing w:line="360" w:lineRule="auto"/>
        <w:jc w:val="both"/>
        <w:rPr>
          <w:color w:val="auto"/>
        </w:rPr>
      </w:pPr>
      <w:r w:rsidRPr="00D91353">
        <w:rPr>
          <w:color w:val="auto"/>
        </w:rPr>
        <w:t>6) zajęcia wyrównawcze;</w:t>
      </w:r>
    </w:p>
    <w:p w:rsidR="004B41D0" w:rsidRPr="00D91353" w:rsidRDefault="004B41D0" w:rsidP="001B3C57">
      <w:pPr>
        <w:pStyle w:val="Default"/>
        <w:tabs>
          <w:tab w:val="left" w:pos="284"/>
        </w:tabs>
        <w:spacing w:line="360" w:lineRule="auto"/>
        <w:jc w:val="both"/>
        <w:rPr>
          <w:color w:val="auto"/>
        </w:rPr>
      </w:pPr>
      <w:r w:rsidRPr="00D91353">
        <w:rPr>
          <w:color w:val="auto"/>
        </w:rPr>
        <w:t>7) nauczanie indywidualne;</w:t>
      </w:r>
    </w:p>
    <w:p w:rsidR="004B41D0" w:rsidRPr="00D91353" w:rsidRDefault="004B41D0" w:rsidP="001B3C57">
      <w:pPr>
        <w:pStyle w:val="Default"/>
        <w:tabs>
          <w:tab w:val="left" w:pos="284"/>
        </w:tabs>
        <w:spacing w:line="360" w:lineRule="auto"/>
        <w:jc w:val="both"/>
        <w:rPr>
          <w:color w:val="auto"/>
        </w:rPr>
      </w:pPr>
      <w:r w:rsidRPr="00D91353">
        <w:rPr>
          <w:color w:val="auto"/>
        </w:rPr>
        <w:t>8)</w:t>
      </w:r>
      <w:r w:rsidR="000149C9" w:rsidRPr="00D91353">
        <w:rPr>
          <w:color w:val="auto"/>
        </w:rPr>
        <w:t xml:space="preserve"> </w:t>
      </w:r>
      <w:r w:rsidRPr="00D91353">
        <w:rPr>
          <w:color w:val="auto"/>
        </w:rPr>
        <w:t>zajęcia z: pedagog</w:t>
      </w:r>
      <w:r w:rsidR="009D786C" w:rsidRPr="00D91353">
        <w:rPr>
          <w:color w:val="auto"/>
        </w:rPr>
        <w:t>iem szkolnym, logopedą</w:t>
      </w:r>
      <w:r w:rsidRPr="00D91353">
        <w:rPr>
          <w:color w:val="auto"/>
        </w:rPr>
        <w:t>, psychologiem;</w:t>
      </w:r>
    </w:p>
    <w:p w:rsidR="004B41D0" w:rsidRPr="00D91353" w:rsidRDefault="004B41D0" w:rsidP="001B3C57">
      <w:pPr>
        <w:pStyle w:val="Default"/>
        <w:tabs>
          <w:tab w:val="left" w:pos="284"/>
        </w:tabs>
        <w:spacing w:line="360" w:lineRule="auto"/>
        <w:jc w:val="both"/>
        <w:rPr>
          <w:color w:val="auto"/>
        </w:rPr>
      </w:pPr>
      <w:r w:rsidRPr="00D91353">
        <w:rPr>
          <w:color w:val="auto"/>
        </w:rPr>
        <w:t>5. Szkoła organizuje współdziałanie z poradniami psychologiczno – pedagogicznymi oraz innymi instytucjami świadczącymi poradnictwo i specjalistyczną pomoc dzieciom i rodzicom.</w:t>
      </w:r>
    </w:p>
    <w:p w:rsidR="004B41D0" w:rsidRPr="00D91353" w:rsidRDefault="004B41D0" w:rsidP="001B3C57">
      <w:pPr>
        <w:pStyle w:val="Default"/>
        <w:tabs>
          <w:tab w:val="left" w:pos="284"/>
        </w:tabs>
        <w:spacing w:line="360" w:lineRule="auto"/>
        <w:jc w:val="both"/>
        <w:rPr>
          <w:color w:val="auto"/>
        </w:rPr>
      </w:pPr>
      <w:r w:rsidRPr="00D91353">
        <w:rPr>
          <w:color w:val="auto"/>
        </w:rPr>
        <w:t>6. Szkoła zapewnia bezpieczne i higieniczne warunki nauki, wychowania i opieki w szkole oraz w czasie zajęć organizowanych przez szkołę.</w:t>
      </w:r>
    </w:p>
    <w:p w:rsidR="004B41D0" w:rsidRPr="00D91353" w:rsidRDefault="004B41D0" w:rsidP="001B3C57">
      <w:pPr>
        <w:pStyle w:val="Default"/>
        <w:tabs>
          <w:tab w:val="left" w:pos="284"/>
        </w:tabs>
        <w:spacing w:line="360" w:lineRule="auto"/>
        <w:jc w:val="both"/>
        <w:rPr>
          <w:color w:val="auto"/>
        </w:rPr>
      </w:pPr>
      <w:r w:rsidRPr="00D91353">
        <w:rPr>
          <w:color w:val="auto"/>
        </w:rPr>
        <w:t>7. Szkoła nie ponosi odpowiedzialności za bezpieczeństwo uczniów, którzy:</w:t>
      </w:r>
    </w:p>
    <w:p w:rsidR="004B41D0" w:rsidRPr="00D91353" w:rsidRDefault="004B41D0" w:rsidP="001B3C57">
      <w:pPr>
        <w:pStyle w:val="Default"/>
        <w:tabs>
          <w:tab w:val="left" w:pos="284"/>
        </w:tabs>
        <w:spacing w:line="360" w:lineRule="auto"/>
        <w:jc w:val="both"/>
        <w:rPr>
          <w:color w:val="auto"/>
        </w:rPr>
      </w:pPr>
      <w:r w:rsidRPr="00D91353">
        <w:rPr>
          <w:color w:val="auto"/>
        </w:rPr>
        <w:t>1) samodzielnie opuścili zajęcia dydaktyczne;</w:t>
      </w:r>
    </w:p>
    <w:p w:rsidR="004B41D0" w:rsidRPr="00D91353" w:rsidRDefault="004B41D0" w:rsidP="001B3C57">
      <w:pPr>
        <w:pStyle w:val="Default"/>
        <w:tabs>
          <w:tab w:val="left" w:pos="284"/>
        </w:tabs>
        <w:spacing w:line="360" w:lineRule="auto"/>
        <w:jc w:val="both"/>
        <w:rPr>
          <w:color w:val="auto"/>
        </w:rPr>
      </w:pPr>
      <w:r w:rsidRPr="00D91353">
        <w:rPr>
          <w:color w:val="auto"/>
        </w:rPr>
        <w:t>2) przebywali na terenie szkolnym poza zajęciami dydaktycznymi;</w:t>
      </w:r>
    </w:p>
    <w:p w:rsidR="004B41D0" w:rsidRPr="00D91353" w:rsidRDefault="004B41D0" w:rsidP="001B3C57">
      <w:pPr>
        <w:pStyle w:val="Standard"/>
        <w:tabs>
          <w:tab w:val="left" w:pos="284"/>
        </w:tabs>
        <w:spacing w:line="360" w:lineRule="auto"/>
        <w:jc w:val="both"/>
        <w:rPr>
          <w:rFonts w:cs="Times New Roman"/>
        </w:rPr>
      </w:pPr>
      <w:r w:rsidRPr="00D91353">
        <w:rPr>
          <w:rFonts w:cs="Times New Roman"/>
        </w:rPr>
        <w:t>3) opuścili teren szkoły podczas przerwy w czasie trwających zajęć dydaktycznych.</w:t>
      </w:r>
    </w:p>
    <w:p w:rsidR="004B41D0" w:rsidRPr="00D91353" w:rsidRDefault="004B41D0" w:rsidP="001B3C57">
      <w:pPr>
        <w:pStyle w:val="Standard"/>
        <w:tabs>
          <w:tab w:val="left" w:pos="284"/>
        </w:tabs>
        <w:spacing w:line="360" w:lineRule="auto"/>
        <w:jc w:val="both"/>
        <w:rPr>
          <w:rFonts w:cs="Times New Roman"/>
        </w:rPr>
      </w:pPr>
      <w:r w:rsidRPr="00D91353">
        <w:rPr>
          <w:rFonts w:cs="Times New Roman"/>
        </w:rPr>
        <w:t>8. Uczniowie przebywający w szkole podczas zajęć obowiązkowych, nadobowiązkowych i pozalekcyjnych organizowanych przez szkołę znajdują się zawsze pod opieką nauczyciela lub osoby posiadającej uprawnienia pedagogiczne. Szczegółowe zasady przebywania na terenie szkoły oraz zasady postępowania w przypadku zagrożenia bezpieczeństwa (także postępowania w sprawie wypadków uczniów określają re</w:t>
      </w:r>
      <w:r w:rsidR="008A6FC3" w:rsidRPr="00D91353">
        <w:rPr>
          <w:rFonts w:cs="Times New Roman"/>
        </w:rPr>
        <w:t>gulaminy korzystania z pracowni</w:t>
      </w:r>
      <w:r w:rsidRPr="00D91353">
        <w:rPr>
          <w:rFonts w:cs="Times New Roman"/>
        </w:rPr>
        <w:t xml:space="preserve">, przepisy bezpieczeństwa i higieny pracy, przepisy przeciwpożarowe oraz odpowiednie </w:t>
      </w:r>
      <w:r w:rsidRPr="00D91353">
        <w:rPr>
          <w:rFonts w:cs="Times New Roman"/>
        </w:rPr>
        <w:lastRenderedPageBreak/>
        <w:t>procedury i systemy.</w:t>
      </w:r>
    </w:p>
    <w:p w:rsidR="004B41D0" w:rsidRPr="00D91353" w:rsidRDefault="004B41D0" w:rsidP="001B3C57">
      <w:pPr>
        <w:pStyle w:val="Default"/>
        <w:tabs>
          <w:tab w:val="left" w:pos="284"/>
        </w:tabs>
        <w:spacing w:line="360" w:lineRule="auto"/>
        <w:jc w:val="both"/>
        <w:rPr>
          <w:color w:val="auto"/>
        </w:rPr>
      </w:pPr>
      <w:r w:rsidRPr="00D91353">
        <w:rPr>
          <w:color w:val="auto"/>
        </w:rPr>
        <w:t>9. Uczeń podczas wszystkich zajęć organizowanych przez szkołę-obowiązkowych zajęć edukacyjnych, wycieczek, zajęć pozalekcyjnych przebywa pod opieką nauczyciela od momentu przybycia na zajęcia do momentu ich ukończenia. Nauczyciele pełnią aktywnie dyżury w czasie przerw międzylekcyjnych zgodnie z harmonogramem dyżurów opracowanych przez dyrektora szkoły. W czasie dyżurów nauczyciel jest zobowiązany dbać o bezpieczeństwo uczniów, zapobiegać wszelkim przejawom zagrożenia bezpieczeństwa.</w:t>
      </w:r>
    </w:p>
    <w:p w:rsidR="004B41D0" w:rsidRPr="00D91353" w:rsidRDefault="004B41D0" w:rsidP="001B3C57">
      <w:pPr>
        <w:pStyle w:val="Default"/>
        <w:tabs>
          <w:tab w:val="left" w:pos="284"/>
        </w:tabs>
        <w:spacing w:line="360" w:lineRule="auto"/>
        <w:jc w:val="both"/>
        <w:rPr>
          <w:color w:val="auto"/>
        </w:rPr>
      </w:pPr>
      <w:r w:rsidRPr="00D91353">
        <w:rPr>
          <w:color w:val="auto"/>
        </w:rPr>
        <w:t>10. Każdy nauczyciel musi systematycznie kontrolować miejsce, gdzie prowadzi zajęcia, dostrzeżone zagrożenia jeśli to możliwe usunąć i niezwłocznie powiadomić o tym dyrekcję szkoły. W sali gimnastycznej nauczyciele zobowiązani są do sprawdzenia sprzętu sportowego przed rozpoczęciem zajęć. Nauczyciele zobowiązani są do dostosowania wymagań oraz formy zajęć do możliwości fizycznych uczniów. Jeżeli zdarzy się wypadek uczniowski na zajęciach, w czasie przerwy, każdy nauczyciel, który jest świadkiem natychmiast wykonuje następujące czynności:</w:t>
      </w:r>
    </w:p>
    <w:p w:rsidR="004B41D0" w:rsidRPr="00D91353" w:rsidRDefault="000149C9" w:rsidP="001B3C57">
      <w:pPr>
        <w:pStyle w:val="Standard"/>
        <w:tabs>
          <w:tab w:val="left" w:pos="284"/>
        </w:tabs>
        <w:spacing w:line="360" w:lineRule="auto"/>
        <w:jc w:val="both"/>
        <w:rPr>
          <w:rFonts w:cs="Times New Roman"/>
        </w:rPr>
      </w:pPr>
      <w:r w:rsidRPr="00D91353">
        <w:rPr>
          <w:rFonts w:cs="Times New Roman"/>
        </w:rPr>
        <w:t>1) d</w:t>
      </w:r>
      <w:r w:rsidR="004B41D0" w:rsidRPr="00D91353">
        <w:rPr>
          <w:rFonts w:cs="Times New Roman"/>
        </w:rPr>
        <w:t>oprowadza poszkodowanego do, o ile to możliwe do gabinetu pielęgniarki, zawiadamiając dyrektora szkoły. Jeżeli nauczyciel ma w tym czasie zajęcia z klasą, prosi o nadzór nad swoją klasą nauczyciela uczącego w najbliższej sali lub pedagoga, jeśli gabinet pielęgniarki jest nieczynny, nauczyciel przeka</w:t>
      </w:r>
      <w:r w:rsidR="008A6FC3" w:rsidRPr="00D91353">
        <w:rPr>
          <w:rFonts w:cs="Times New Roman"/>
        </w:rPr>
        <w:t>zuje poszkodowanego dyrektorowi</w:t>
      </w:r>
      <w:r w:rsidR="004B41D0" w:rsidRPr="00D91353">
        <w:rPr>
          <w:rFonts w:cs="Times New Roman"/>
        </w:rPr>
        <w:t xml:space="preserve">, którzy bierze dalszą odpowiedzialność za udzielenie pomocy. Jeśli wypadek został spowodowany niesprawnością techniczną pomieszczenia lub urządzeń, miejsce wypadku należy pozostawić nienaruszone w celu dokonania oględzin. Jeśli wypadek zdarzył się w godzinach wieczornych, gdy nie ma dyrektora szkoły, nauczyciel sam decyduje o postępowaniu. W każdym trudniejszym przypadku wzywa pogotowie ratunkowe, następnie zawiadamia rodziców. Nauczyciele prowadzą działania interwencyjne i </w:t>
      </w:r>
      <w:r w:rsidR="00F53C4C" w:rsidRPr="00D91353">
        <w:rPr>
          <w:rFonts w:cs="Times New Roman"/>
        </w:rPr>
        <w:t>wychowawczo-</w:t>
      </w:r>
      <w:r w:rsidR="004B41D0" w:rsidRPr="00D91353">
        <w:rPr>
          <w:rFonts w:cs="Times New Roman"/>
        </w:rPr>
        <w:t>profilaktyczne, które zawarte są w programie</w:t>
      </w:r>
      <w:r w:rsidR="00F53C4C" w:rsidRPr="00D91353">
        <w:rPr>
          <w:rFonts w:cs="Times New Roman"/>
        </w:rPr>
        <w:t xml:space="preserve"> wychowawczo- profilaktycznym</w:t>
      </w:r>
      <w:r w:rsidR="000E2953" w:rsidRPr="00D91353">
        <w:rPr>
          <w:rFonts w:cs="Times New Roman"/>
        </w:rPr>
        <w:t xml:space="preserve">. </w:t>
      </w:r>
      <w:r w:rsidR="004B41D0" w:rsidRPr="00D91353">
        <w:rPr>
          <w:rFonts w:cs="Times New Roman"/>
        </w:rPr>
        <w:t xml:space="preserve">Szkoła przestrzega przepisów dotyczących zakazu palenia, spożywania alkoholu, używania środków odurzających i przepisów BHP. W przypadku, gdy na terenie szkoły uczeń znajduje się pod wpływem alkoholu, środków odurzających, posiada je lub rozprowadza należy zastosować procedurę </w:t>
      </w:r>
      <w:r w:rsidR="004B41D0" w:rsidRPr="00D91353">
        <w:rPr>
          <w:rFonts w:cs="Times New Roman"/>
          <w:i/>
          <w:iCs/>
        </w:rPr>
        <w:t xml:space="preserve">postępowania nauczycieli w sytuacjach zagrożenia młodzieży przestępczością i demoralizacją </w:t>
      </w:r>
      <w:r w:rsidR="004B41D0" w:rsidRPr="00D91353">
        <w:rPr>
          <w:rFonts w:cs="Times New Roman"/>
        </w:rPr>
        <w:t>Szczegółowe zasady przebywania uczniów na terenie szkoły oraz zasady postępowania w przypadku zagrożenia bezpieczeństwa zawarte są w procedurze postępowania w przypadku zagrożenia bezpieczeństwa.</w:t>
      </w:r>
    </w:p>
    <w:p w:rsidR="004B41D0" w:rsidRPr="00D91353" w:rsidRDefault="004B41D0" w:rsidP="001B3C57">
      <w:pPr>
        <w:pStyle w:val="Default"/>
        <w:tabs>
          <w:tab w:val="left" w:pos="284"/>
        </w:tabs>
        <w:spacing w:line="360" w:lineRule="auto"/>
        <w:jc w:val="both"/>
        <w:rPr>
          <w:color w:val="auto"/>
        </w:rPr>
      </w:pPr>
      <w:bookmarkStart w:id="10" w:name="_Hlk493433810"/>
      <w:r w:rsidRPr="00D91353">
        <w:rPr>
          <w:color w:val="auto"/>
        </w:rPr>
        <w:lastRenderedPageBreak/>
        <w:t xml:space="preserve">10. Sprawowanie opieki podczas zajęć poza terenem szkoły i w trakcie wycieczek organizowanych przez szkołę odbywa się zgodnie z rozporządzeniem </w:t>
      </w:r>
      <w:r w:rsidR="000E2953" w:rsidRPr="00D91353">
        <w:rPr>
          <w:color w:val="auto"/>
        </w:rPr>
        <w:t>MEN.</w:t>
      </w:r>
    </w:p>
    <w:bookmarkEnd w:id="10"/>
    <w:p w:rsidR="004B41D0" w:rsidRPr="00D91353" w:rsidRDefault="004B41D0" w:rsidP="001B3C57">
      <w:pPr>
        <w:pStyle w:val="Default"/>
        <w:tabs>
          <w:tab w:val="left" w:pos="284"/>
        </w:tabs>
        <w:spacing w:line="360" w:lineRule="auto"/>
        <w:jc w:val="both"/>
        <w:rPr>
          <w:color w:val="auto"/>
        </w:rPr>
      </w:pPr>
      <w:r w:rsidRPr="00D91353">
        <w:rPr>
          <w:color w:val="auto"/>
        </w:rPr>
        <w:t>11. Szkoła dba o bezpieczeństwo uczniów w czasie wycieczek szko</w:t>
      </w:r>
      <w:r w:rsidR="008A6FC3" w:rsidRPr="00D91353">
        <w:rPr>
          <w:color w:val="auto"/>
        </w:rPr>
        <w:t xml:space="preserve">lnych i przedmiotowych poprzez </w:t>
      </w:r>
      <w:r w:rsidRPr="00D91353">
        <w:rPr>
          <w:color w:val="auto"/>
        </w:rPr>
        <w:t>przydzielenie jednego opiekuna :</w:t>
      </w:r>
    </w:p>
    <w:p w:rsidR="004B41D0" w:rsidRPr="00D91353" w:rsidRDefault="004B41D0" w:rsidP="001B3C57">
      <w:pPr>
        <w:pStyle w:val="Default"/>
        <w:tabs>
          <w:tab w:val="left" w:pos="284"/>
        </w:tabs>
        <w:spacing w:line="360" w:lineRule="auto"/>
        <w:jc w:val="both"/>
        <w:rPr>
          <w:color w:val="auto"/>
        </w:rPr>
      </w:pPr>
      <w:r w:rsidRPr="00D91353">
        <w:rPr>
          <w:color w:val="auto"/>
        </w:rPr>
        <w:t>1) na 30 uczniów</w:t>
      </w:r>
      <w:r w:rsidR="001B5DB0" w:rsidRPr="00D91353">
        <w:rPr>
          <w:color w:val="auto"/>
        </w:rPr>
        <w:t xml:space="preserve"> </w:t>
      </w:r>
      <w:r w:rsidRPr="00D91353">
        <w:rPr>
          <w:color w:val="auto"/>
        </w:rPr>
        <w:t>-</w:t>
      </w:r>
      <w:r w:rsidR="001B5DB0" w:rsidRPr="00D91353">
        <w:rPr>
          <w:color w:val="auto"/>
        </w:rPr>
        <w:t xml:space="preserve"> </w:t>
      </w:r>
      <w:r w:rsidRPr="00D91353">
        <w:rPr>
          <w:color w:val="auto"/>
        </w:rPr>
        <w:t>jeśli grupa nie wyjeżdża poza miasto i nie korzysta z przejazdów;</w:t>
      </w:r>
    </w:p>
    <w:p w:rsidR="004B41D0" w:rsidRPr="00D91353" w:rsidRDefault="004B41D0" w:rsidP="001B3C57">
      <w:pPr>
        <w:pStyle w:val="Standard"/>
        <w:tabs>
          <w:tab w:val="left" w:pos="284"/>
        </w:tabs>
        <w:spacing w:line="360" w:lineRule="auto"/>
        <w:jc w:val="both"/>
        <w:rPr>
          <w:rFonts w:cs="Times New Roman"/>
        </w:rPr>
      </w:pPr>
      <w:r w:rsidRPr="00D91353">
        <w:rPr>
          <w:rFonts w:cs="Times New Roman"/>
        </w:rPr>
        <w:t>2) na 15 uczniów – w czasie wycieczki poza miasto i jeśli grupa korzysta z przejazdów;</w:t>
      </w:r>
    </w:p>
    <w:p w:rsidR="004B41D0" w:rsidRPr="00D91353" w:rsidRDefault="004B41D0" w:rsidP="001B3C57">
      <w:pPr>
        <w:pStyle w:val="Default"/>
        <w:tabs>
          <w:tab w:val="left" w:pos="284"/>
        </w:tabs>
        <w:spacing w:line="360" w:lineRule="auto"/>
        <w:jc w:val="both"/>
        <w:rPr>
          <w:color w:val="auto"/>
        </w:rPr>
      </w:pPr>
      <w:r w:rsidRPr="00D91353">
        <w:rPr>
          <w:color w:val="auto"/>
        </w:rPr>
        <w:t>3) na 10 uczniów- uczniów w czasie turystyki kwalifikowanej.</w:t>
      </w:r>
    </w:p>
    <w:p w:rsidR="004B41D0" w:rsidRPr="00D91353" w:rsidRDefault="004B41D0" w:rsidP="001B3C57">
      <w:pPr>
        <w:pStyle w:val="Default"/>
        <w:tabs>
          <w:tab w:val="left" w:pos="284"/>
        </w:tabs>
        <w:spacing w:line="360" w:lineRule="auto"/>
        <w:jc w:val="both"/>
        <w:rPr>
          <w:color w:val="auto"/>
        </w:rPr>
      </w:pPr>
      <w:r w:rsidRPr="00D91353">
        <w:rPr>
          <w:color w:val="auto"/>
        </w:rPr>
        <w:t>12. Na udział ucznia w wycieczce szkolnej wymagana jest pisem</w:t>
      </w:r>
      <w:r w:rsidR="000E2953" w:rsidRPr="00D91353">
        <w:rPr>
          <w:color w:val="auto"/>
        </w:rPr>
        <w:t xml:space="preserve">na zgoda rodziców. </w:t>
      </w:r>
      <w:r w:rsidRPr="00D91353">
        <w:rPr>
          <w:color w:val="auto"/>
        </w:rPr>
        <w:t>Szczegółowe zasady organizowania i przeprowadzania wycieczek określa regulamin wycieczek i biwaków.</w:t>
      </w:r>
    </w:p>
    <w:p w:rsidR="004B41D0" w:rsidRPr="00D91353" w:rsidRDefault="00F53C4C" w:rsidP="001B3C57">
      <w:pPr>
        <w:pStyle w:val="Default"/>
        <w:tabs>
          <w:tab w:val="left" w:pos="284"/>
        </w:tabs>
        <w:spacing w:line="360" w:lineRule="auto"/>
        <w:jc w:val="both"/>
        <w:rPr>
          <w:color w:val="auto"/>
        </w:rPr>
      </w:pPr>
      <w:r w:rsidRPr="00D91353">
        <w:rPr>
          <w:color w:val="auto"/>
        </w:rPr>
        <w:t>13. Program wychowawczo- profilaktyczny</w:t>
      </w:r>
      <w:r w:rsidR="004B41D0" w:rsidRPr="00D91353">
        <w:rPr>
          <w:color w:val="auto"/>
        </w:rPr>
        <w:t xml:space="preserve"> uchwala Rada Rodziców w porozumieniu z Radą Pedagogiczną</w:t>
      </w:r>
      <w:r w:rsidRPr="00D91353">
        <w:rPr>
          <w:color w:val="auto"/>
        </w:rPr>
        <w:t>.</w:t>
      </w:r>
    </w:p>
    <w:p w:rsidR="004B41D0" w:rsidRPr="00D91353" w:rsidRDefault="004B41D0" w:rsidP="001B3C57">
      <w:pPr>
        <w:pStyle w:val="Default"/>
        <w:tabs>
          <w:tab w:val="left" w:pos="284"/>
        </w:tabs>
        <w:spacing w:line="360" w:lineRule="auto"/>
        <w:jc w:val="both"/>
        <w:rPr>
          <w:color w:val="auto"/>
        </w:rPr>
      </w:pPr>
      <w:r w:rsidRPr="00D91353">
        <w:rPr>
          <w:color w:val="auto"/>
        </w:rPr>
        <w:t xml:space="preserve">14. </w:t>
      </w:r>
      <w:r w:rsidR="00851E95" w:rsidRPr="00D91353">
        <w:rPr>
          <w:color w:val="auto"/>
        </w:rPr>
        <w:t>uchylony</w:t>
      </w:r>
    </w:p>
    <w:p w:rsidR="004B41D0" w:rsidRPr="00D91353" w:rsidRDefault="008A6FC3" w:rsidP="001B3C57">
      <w:pPr>
        <w:pStyle w:val="Default"/>
        <w:tabs>
          <w:tab w:val="left" w:pos="284"/>
        </w:tabs>
        <w:spacing w:line="360" w:lineRule="auto"/>
        <w:jc w:val="both"/>
        <w:rPr>
          <w:color w:val="auto"/>
        </w:rPr>
      </w:pPr>
      <w:r w:rsidRPr="00D91353">
        <w:rPr>
          <w:color w:val="auto"/>
        </w:rPr>
        <w:t>15</w:t>
      </w:r>
      <w:r w:rsidR="004B41D0" w:rsidRPr="00D91353">
        <w:rPr>
          <w:color w:val="auto"/>
        </w:rPr>
        <w:t>. Szkoła organizuje naukę religii i etyki w wymiarze określonym odrębnymi przepisami.</w:t>
      </w:r>
    </w:p>
    <w:p w:rsidR="004B41D0" w:rsidRPr="00D91353" w:rsidRDefault="008A6FC3" w:rsidP="001B3C57">
      <w:pPr>
        <w:pStyle w:val="Default"/>
        <w:tabs>
          <w:tab w:val="left" w:pos="284"/>
        </w:tabs>
        <w:spacing w:line="360" w:lineRule="auto"/>
        <w:jc w:val="both"/>
        <w:rPr>
          <w:color w:val="auto"/>
        </w:rPr>
      </w:pPr>
      <w:r w:rsidRPr="00D91353">
        <w:rPr>
          <w:color w:val="auto"/>
        </w:rPr>
        <w:t>16</w:t>
      </w:r>
      <w:r w:rsidR="004B41D0" w:rsidRPr="00D91353">
        <w:rPr>
          <w:color w:val="auto"/>
        </w:rPr>
        <w:t>. Szczegółowe zasady oceniania zawarte są w Wewnątrzszkolnym Ocenianiu.</w:t>
      </w:r>
    </w:p>
    <w:p w:rsidR="004B41D0" w:rsidRPr="00D91353" w:rsidRDefault="008A6FC3" w:rsidP="001B3C57">
      <w:pPr>
        <w:pStyle w:val="Default"/>
        <w:tabs>
          <w:tab w:val="left" w:pos="284"/>
        </w:tabs>
        <w:spacing w:line="360" w:lineRule="auto"/>
        <w:jc w:val="both"/>
        <w:rPr>
          <w:color w:val="auto"/>
        </w:rPr>
      </w:pPr>
      <w:r w:rsidRPr="00D91353">
        <w:rPr>
          <w:color w:val="auto"/>
        </w:rPr>
        <w:t>17</w:t>
      </w:r>
      <w:r w:rsidR="004B41D0" w:rsidRPr="00D91353">
        <w:rPr>
          <w:color w:val="auto"/>
        </w:rPr>
        <w:t xml:space="preserve">. </w:t>
      </w:r>
      <w:r w:rsidR="00851E95" w:rsidRPr="00D91353">
        <w:rPr>
          <w:color w:val="auto"/>
        </w:rPr>
        <w:t>uchylony</w:t>
      </w:r>
    </w:p>
    <w:p w:rsidR="004B41D0" w:rsidRPr="00D91353" w:rsidRDefault="008A6FC3" w:rsidP="001B3C57">
      <w:pPr>
        <w:pStyle w:val="Default"/>
        <w:tabs>
          <w:tab w:val="left" w:pos="284"/>
        </w:tabs>
        <w:spacing w:line="360" w:lineRule="auto"/>
        <w:jc w:val="both"/>
        <w:rPr>
          <w:color w:val="auto"/>
        </w:rPr>
      </w:pPr>
      <w:r w:rsidRPr="00D91353">
        <w:rPr>
          <w:color w:val="auto"/>
        </w:rPr>
        <w:t>18</w:t>
      </w:r>
      <w:r w:rsidR="004B41D0" w:rsidRPr="00D91353">
        <w:rPr>
          <w:color w:val="auto"/>
        </w:rPr>
        <w:t xml:space="preserve">. </w:t>
      </w:r>
      <w:r w:rsidR="00851E95" w:rsidRPr="00D91353">
        <w:rPr>
          <w:color w:val="auto"/>
        </w:rPr>
        <w:t>uchylony</w:t>
      </w:r>
    </w:p>
    <w:p w:rsidR="004B41D0" w:rsidRPr="00D91353" w:rsidRDefault="008A6FC3" w:rsidP="001B3C57">
      <w:pPr>
        <w:pStyle w:val="Default"/>
        <w:tabs>
          <w:tab w:val="left" w:pos="284"/>
        </w:tabs>
        <w:spacing w:line="360" w:lineRule="auto"/>
        <w:jc w:val="both"/>
        <w:rPr>
          <w:color w:val="auto"/>
        </w:rPr>
      </w:pPr>
      <w:bookmarkStart w:id="11" w:name="_Hlk493434156"/>
      <w:r w:rsidRPr="00D91353">
        <w:rPr>
          <w:color w:val="auto"/>
        </w:rPr>
        <w:t>19.</w:t>
      </w:r>
      <w:r w:rsidR="004B41D0" w:rsidRPr="00D91353">
        <w:rPr>
          <w:color w:val="auto"/>
        </w:rPr>
        <w:t xml:space="preserve"> Szczegółowe wymagania wobec szkół określa załącznik do Rozporządze</w:t>
      </w:r>
      <w:r w:rsidR="006F5CCD" w:rsidRPr="00D91353">
        <w:rPr>
          <w:color w:val="auto"/>
        </w:rPr>
        <w:t>nia Ministra Edukacji Narodowej.</w:t>
      </w:r>
    </w:p>
    <w:bookmarkEnd w:id="11"/>
    <w:p w:rsidR="004B41D0" w:rsidRPr="00D91353" w:rsidRDefault="008A6FC3" w:rsidP="001B3C57">
      <w:pPr>
        <w:pStyle w:val="Default"/>
        <w:tabs>
          <w:tab w:val="left" w:pos="284"/>
        </w:tabs>
        <w:spacing w:line="360" w:lineRule="auto"/>
        <w:jc w:val="both"/>
        <w:rPr>
          <w:color w:val="auto"/>
        </w:rPr>
      </w:pPr>
      <w:r w:rsidRPr="00D91353">
        <w:rPr>
          <w:color w:val="auto"/>
        </w:rPr>
        <w:t>20</w:t>
      </w:r>
      <w:r w:rsidR="004B41D0" w:rsidRPr="00D91353">
        <w:rPr>
          <w:color w:val="auto"/>
        </w:rPr>
        <w:t>. Dyrektor szkoły powierza każdy oddział szczególnej opiece wychowawczej jednemu z nauczycieli uczących w tym oddziale, zwanemu dalej wychowawcą.</w:t>
      </w:r>
    </w:p>
    <w:p w:rsidR="004B41D0" w:rsidRPr="00D91353" w:rsidRDefault="004B41D0" w:rsidP="001B3C57">
      <w:pPr>
        <w:pStyle w:val="Default"/>
        <w:tabs>
          <w:tab w:val="left" w:pos="284"/>
        </w:tabs>
        <w:spacing w:line="360" w:lineRule="auto"/>
        <w:jc w:val="both"/>
        <w:rPr>
          <w:color w:val="auto"/>
        </w:rPr>
      </w:pPr>
      <w:r w:rsidRPr="00D91353">
        <w:rPr>
          <w:color w:val="auto"/>
        </w:rPr>
        <w:t>21</w:t>
      </w:r>
      <w:bookmarkStart w:id="12" w:name="_Hlk493434193"/>
      <w:r w:rsidRPr="00D91353">
        <w:rPr>
          <w:color w:val="auto"/>
        </w:rPr>
        <w:t>. Dla zapewnienia ciągłości pracy wychowawczej i jej skuteczności jeden wychowawca prowadzi (w miar</w:t>
      </w:r>
      <w:r w:rsidR="000149C9" w:rsidRPr="00D91353">
        <w:rPr>
          <w:color w:val="auto"/>
        </w:rPr>
        <w:t>ę</w:t>
      </w:r>
      <w:r w:rsidRPr="00D91353">
        <w:rPr>
          <w:color w:val="auto"/>
        </w:rPr>
        <w:t xml:space="preserve"> możliwości) swój oddział w klasach I-III, i jeden w klasach IV-VI</w:t>
      </w:r>
      <w:r w:rsidR="009D786C" w:rsidRPr="00D91353">
        <w:rPr>
          <w:color w:val="auto"/>
        </w:rPr>
        <w:t>II</w:t>
      </w:r>
      <w:r w:rsidRPr="00D91353">
        <w:rPr>
          <w:color w:val="auto"/>
        </w:rPr>
        <w:t>.</w:t>
      </w:r>
    </w:p>
    <w:bookmarkEnd w:id="12"/>
    <w:p w:rsidR="004B41D0" w:rsidRPr="00D91353" w:rsidRDefault="004B41D0" w:rsidP="001B3C57">
      <w:pPr>
        <w:pStyle w:val="Default"/>
        <w:tabs>
          <w:tab w:val="left" w:pos="284"/>
        </w:tabs>
        <w:spacing w:line="360" w:lineRule="auto"/>
        <w:jc w:val="both"/>
        <w:rPr>
          <w:color w:val="auto"/>
        </w:rPr>
      </w:pPr>
      <w:r w:rsidRPr="00D91353">
        <w:rPr>
          <w:color w:val="auto"/>
        </w:rPr>
        <w:t>22. Rodzice mają możliwość wpływania na zmianę wychowawcy w następującym trybie:</w:t>
      </w:r>
    </w:p>
    <w:p w:rsidR="004B41D0" w:rsidRPr="00D91353" w:rsidRDefault="004B41D0" w:rsidP="001B3C57">
      <w:pPr>
        <w:pStyle w:val="Default"/>
        <w:tabs>
          <w:tab w:val="left" w:pos="284"/>
        </w:tabs>
        <w:spacing w:line="360" w:lineRule="auto"/>
        <w:jc w:val="both"/>
        <w:rPr>
          <w:color w:val="auto"/>
        </w:rPr>
      </w:pPr>
      <w:r w:rsidRPr="00D91353">
        <w:rPr>
          <w:color w:val="auto"/>
        </w:rPr>
        <w:t>1) uzasadniony pisemnie wniosek rodziców danej klasy winien być złożony u dyrektora szkoły;</w:t>
      </w:r>
    </w:p>
    <w:p w:rsidR="004B41D0" w:rsidRPr="00D91353" w:rsidRDefault="004B41D0" w:rsidP="001B3C57">
      <w:pPr>
        <w:pStyle w:val="Default"/>
        <w:tabs>
          <w:tab w:val="left" w:pos="284"/>
        </w:tabs>
        <w:spacing w:line="360" w:lineRule="auto"/>
        <w:jc w:val="both"/>
        <w:rPr>
          <w:color w:val="auto"/>
        </w:rPr>
      </w:pPr>
      <w:r w:rsidRPr="00D91353">
        <w:rPr>
          <w:color w:val="auto"/>
        </w:rPr>
        <w:t>2) decyzję podejmuje dyrektor po konsultacji z</w:t>
      </w:r>
      <w:r w:rsidR="008A6FC3" w:rsidRPr="00D91353">
        <w:rPr>
          <w:color w:val="auto"/>
        </w:rPr>
        <w:t xml:space="preserve"> Prezydium Rady Pedagogicznej.</w:t>
      </w:r>
    </w:p>
    <w:p w:rsidR="004B41D0" w:rsidRPr="00D91353" w:rsidRDefault="004B41D0" w:rsidP="001B3C57">
      <w:pPr>
        <w:pStyle w:val="Default"/>
        <w:tabs>
          <w:tab w:val="left" w:pos="284"/>
        </w:tabs>
        <w:spacing w:line="360" w:lineRule="auto"/>
        <w:jc w:val="both"/>
        <w:rPr>
          <w:color w:val="auto"/>
        </w:rPr>
      </w:pPr>
      <w:r w:rsidRPr="00D91353">
        <w:rPr>
          <w:color w:val="auto"/>
        </w:rPr>
        <w:t>23. W uzasadnionych przypadkach nauczyciel, któremu przydzielono wychowawstwo może wystąpić z prośbą o zwolnienie z pełnienia funkcji wychowawcy klasy.</w:t>
      </w:r>
    </w:p>
    <w:p w:rsidR="00F2124B" w:rsidRPr="00D91353" w:rsidRDefault="004B41D0" w:rsidP="001B3C57">
      <w:pPr>
        <w:pStyle w:val="Standard"/>
        <w:tabs>
          <w:tab w:val="left" w:pos="284"/>
        </w:tabs>
        <w:spacing w:line="360" w:lineRule="auto"/>
        <w:jc w:val="both"/>
        <w:rPr>
          <w:rFonts w:cs="Times New Roman"/>
        </w:rPr>
      </w:pPr>
      <w:r w:rsidRPr="00D91353">
        <w:rPr>
          <w:rFonts w:cs="Times New Roman"/>
        </w:rPr>
        <w:t>24. W przypadku długiej nieobecności nauczyciela (np. urlop zdrowotny, długotrwałe zwolnienie), któremu przydzielono wychowawstwo dyrektor przydziela nauczyciela, który będzie pełnił obowiązki wychowawcy.</w:t>
      </w:r>
    </w:p>
    <w:p w:rsidR="008A6FC3" w:rsidRPr="00D91353" w:rsidRDefault="008A6FC3" w:rsidP="001B3C57">
      <w:pPr>
        <w:pStyle w:val="Standard"/>
        <w:tabs>
          <w:tab w:val="left" w:pos="284"/>
        </w:tabs>
        <w:spacing w:line="360" w:lineRule="auto"/>
        <w:jc w:val="center"/>
        <w:rPr>
          <w:rFonts w:cs="Times New Roman"/>
          <w:b/>
        </w:rPr>
      </w:pPr>
      <w:r w:rsidRPr="00D91353">
        <w:rPr>
          <w:rFonts w:cs="Times New Roman"/>
          <w:b/>
        </w:rPr>
        <w:lastRenderedPageBreak/>
        <w:t>Rozdział 2b</w:t>
      </w:r>
    </w:p>
    <w:p w:rsidR="008A6FC3" w:rsidRPr="00D91353" w:rsidRDefault="008A6FC3" w:rsidP="001B3C57">
      <w:pPr>
        <w:pStyle w:val="Standard"/>
        <w:tabs>
          <w:tab w:val="left" w:pos="284"/>
        </w:tabs>
        <w:spacing w:line="360" w:lineRule="auto"/>
        <w:jc w:val="center"/>
        <w:rPr>
          <w:rFonts w:cs="Times New Roman"/>
          <w:b/>
          <w:bCs/>
        </w:rPr>
      </w:pPr>
      <w:r w:rsidRPr="00D91353">
        <w:rPr>
          <w:rFonts w:cs="Times New Roman"/>
          <w:b/>
          <w:bCs/>
        </w:rPr>
        <w:t>Organizacja pomocy mater</w:t>
      </w:r>
      <w:r w:rsidR="00B21663" w:rsidRPr="00D91353">
        <w:rPr>
          <w:rFonts w:cs="Times New Roman"/>
          <w:b/>
          <w:bCs/>
        </w:rPr>
        <w:t>ialnej</w:t>
      </w:r>
    </w:p>
    <w:p w:rsidR="008A6FC3" w:rsidRPr="00D91353" w:rsidRDefault="008A6FC3" w:rsidP="001B3C57">
      <w:pPr>
        <w:pStyle w:val="Standard"/>
        <w:tabs>
          <w:tab w:val="left" w:pos="284"/>
        </w:tabs>
        <w:spacing w:line="360" w:lineRule="auto"/>
        <w:jc w:val="center"/>
        <w:rPr>
          <w:rFonts w:cs="Times New Roman"/>
          <w:b/>
        </w:rPr>
      </w:pPr>
      <w:r w:rsidRPr="00D91353">
        <w:rPr>
          <w:rFonts w:cs="Times New Roman"/>
          <w:b/>
        </w:rPr>
        <w:t>§ 6b</w:t>
      </w:r>
      <w:r w:rsidR="0094432F" w:rsidRPr="00D91353">
        <w:rPr>
          <w:rFonts w:cs="Times New Roman"/>
          <w:b/>
        </w:rPr>
        <w:t>.</w:t>
      </w:r>
    </w:p>
    <w:p w:rsidR="008A6FC3" w:rsidRPr="00D91353" w:rsidRDefault="008A6FC3" w:rsidP="001B3C57">
      <w:pPr>
        <w:pStyle w:val="Default"/>
        <w:tabs>
          <w:tab w:val="left" w:pos="284"/>
        </w:tabs>
        <w:spacing w:line="360" w:lineRule="auto"/>
        <w:jc w:val="both"/>
        <w:rPr>
          <w:color w:val="auto"/>
        </w:rPr>
      </w:pPr>
    </w:p>
    <w:p w:rsidR="008A6FC3" w:rsidRPr="00D91353" w:rsidRDefault="008A6FC3" w:rsidP="001B3C57">
      <w:pPr>
        <w:pStyle w:val="Default"/>
        <w:tabs>
          <w:tab w:val="left" w:pos="284"/>
        </w:tabs>
        <w:spacing w:line="360" w:lineRule="auto"/>
        <w:jc w:val="both"/>
        <w:rPr>
          <w:color w:val="auto"/>
        </w:rPr>
      </w:pPr>
      <w:r w:rsidRPr="00D91353">
        <w:rPr>
          <w:color w:val="auto"/>
        </w:rPr>
        <w:t>1.</w:t>
      </w:r>
      <w:r w:rsidR="0094432F" w:rsidRPr="00D91353">
        <w:rPr>
          <w:color w:val="auto"/>
        </w:rPr>
        <w:t xml:space="preserve"> </w:t>
      </w:r>
      <w:r w:rsidRPr="00D91353">
        <w:rPr>
          <w:color w:val="auto"/>
        </w:rPr>
        <w:t>Uczniowi przysługuje prawo do pomocy materialnej ze środków przeznaczonych na ten cel w budżecie państwa lub budżecie właściwej jednostki samorządu terytorialnego.</w:t>
      </w:r>
    </w:p>
    <w:p w:rsidR="008A6FC3" w:rsidRPr="00D91353" w:rsidRDefault="008A6FC3" w:rsidP="001B3C57">
      <w:pPr>
        <w:pStyle w:val="Default"/>
        <w:tabs>
          <w:tab w:val="left" w:pos="284"/>
        </w:tabs>
        <w:spacing w:line="360" w:lineRule="auto"/>
        <w:jc w:val="both"/>
        <w:rPr>
          <w:color w:val="auto"/>
        </w:rPr>
      </w:pPr>
      <w:r w:rsidRPr="00D91353">
        <w:rPr>
          <w:color w:val="auto"/>
        </w:rPr>
        <w:t>2. Pomoc materialna udzielana jest uczniom aby zmniejszyć różnice w dostępie do edukacji, umożliwić pokonywanie barier dostępu do edukacji wynikających z trudnej sytuacji materialnej ucznia oraz aby wspierać edukację zdolnych uczniów.</w:t>
      </w:r>
    </w:p>
    <w:p w:rsidR="008A6FC3" w:rsidRPr="00D91353" w:rsidRDefault="008A6FC3" w:rsidP="001B3C57">
      <w:pPr>
        <w:pStyle w:val="Default"/>
        <w:tabs>
          <w:tab w:val="left" w:pos="284"/>
        </w:tabs>
        <w:spacing w:line="360" w:lineRule="auto"/>
        <w:jc w:val="both"/>
        <w:rPr>
          <w:color w:val="auto"/>
        </w:rPr>
      </w:pPr>
      <w:r w:rsidRPr="00D91353">
        <w:rPr>
          <w:color w:val="auto"/>
        </w:rPr>
        <w:t>3. Pomoc materialna ma charakter socjalny (stypendium</w:t>
      </w:r>
      <w:r w:rsidR="00F2124B" w:rsidRPr="00D91353">
        <w:rPr>
          <w:color w:val="auto"/>
        </w:rPr>
        <w:t xml:space="preserve"> </w:t>
      </w:r>
      <w:r w:rsidRPr="00D91353">
        <w:rPr>
          <w:color w:val="auto"/>
        </w:rPr>
        <w:t>szkolne, zasiłek szkolny) lub motywacyjny (stypendium za wyniki w nauce lub za osiągnięcia sportowe).</w:t>
      </w:r>
    </w:p>
    <w:p w:rsidR="008A6FC3" w:rsidRPr="00D91353" w:rsidRDefault="008A6FC3" w:rsidP="001B3C57">
      <w:pPr>
        <w:pStyle w:val="Default"/>
        <w:tabs>
          <w:tab w:val="left" w:pos="284"/>
        </w:tabs>
        <w:spacing w:line="360" w:lineRule="auto"/>
        <w:jc w:val="both"/>
        <w:rPr>
          <w:color w:val="auto"/>
        </w:rPr>
      </w:pPr>
      <w:r w:rsidRPr="00D91353">
        <w:rPr>
          <w:color w:val="auto"/>
        </w:rPr>
        <w:t>4. Uczeń może otrzymywać jednocześnie pomoc materialną o charakterze socjalnym jak i motywacyjnym.</w:t>
      </w:r>
    </w:p>
    <w:p w:rsidR="008A6FC3" w:rsidRPr="00D91353" w:rsidRDefault="008A6FC3" w:rsidP="001B3C57">
      <w:pPr>
        <w:pStyle w:val="Default"/>
        <w:tabs>
          <w:tab w:val="left" w:pos="284"/>
        </w:tabs>
        <w:spacing w:line="360" w:lineRule="auto"/>
        <w:jc w:val="both"/>
        <w:rPr>
          <w:color w:val="auto"/>
        </w:rPr>
      </w:pPr>
      <w:r w:rsidRPr="00D91353">
        <w:rPr>
          <w:color w:val="auto"/>
        </w:rPr>
        <w:t>5. 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8A6FC3" w:rsidRPr="00D91353" w:rsidRDefault="008A6FC3" w:rsidP="001B3C57">
      <w:pPr>
        <w:pStyle w:val="Default"/>
        <w:tabs>
          <w:tab w:val="left" w:pos="284"/>
        </w:tabs>
        <w:spacing w:line="360" w:lineRule="auto"/>
        <w:jc w:val="both"/>
        <w:rPr>
          <w:color w:val="auto"/>
        </w:rPr>
      </w:pPr>
      <w:r w:rsidRPr="00D91353">
        <w:rPr>
          <w:color w:val="auto"/>
        </w:rPr>
        <w:t>6. Stypendium szkolne może być udzielane uczniom w formie:</w:t>
      </w:r>
    </w:p>
    <w:p w:rsidR="008A6FC3" w:rsidRPr="00D91353" w:rsidRDefault="008A6FC3" w:rsidP="001B3C57">
      <w:pPr>
        <w:pStyle w:val="Default"/>
        <w:tabs>
          <w:tab w:val="left" w:pos="284"/>
        </w:tabs>
        <w:spacing w:line="360" w:lineRule="auto"/>
        <w:jc w:val="both"/>
        <w:rPr>
          <w:color w:val="auto"/>
        </w:rPr>
      </w:pPr>
      <w:r w:rsidRPr="00D91353">
        <w:rPr>
          <w:color w:val="auto"/>
        </w:rPr>
        <w:t>1) całkowitego lub częściowego pokrycia kosztów udziału w zajęciach edukacyjnych, w tym wyrównawczych, wykraczających poza zajęcia realizowane</w:t>
      </w:r>
      <w:r w:rsidR="00F2124B" w:rsidRPr="00D91353">
        <w:rPr>
          <w:color w:val="auto"/>
        </w:rPr>
        <w:t xml:space="preserve"> </w:t>
      </w:r>
      <w:r w:rsidRPr="00D91353">
        <w:rPr>
          <w:color w:val="auto"/>
        </w:rPr>
        <w:t>w szkole w ramach planu nauczania, a także udziału w zajęciach edukacyjnych realizowanych poza szkołą;</w:t>
      </w:r>
    </w:p>
    <w:p w:rsidR="008A6FC3" w:rsidRPr="00D91353" w:rsidRDefault="008A6FC3" w:rsidP="001B3C57">
      <w:pPr>
        <w:pStyle w:val="Default"/>
        <w:tabs>
          <w:tab w:val="left" w:pos="284"/>
        </w:tabs>
        <w:spacing w:line="360" w:lineRule="auto"/>
        <w:jc w:val="both"/>
        <w:rPr>
          <w:color w:val="auto"/>
        </w:rPr>
      </w:pPr>
      <w:r w:rsidRPr="00D91353">
        <w:rPr>
          <w:color w:val="auto"/>
        </w:rPr>
        <w:t xml:space="preserve">2) </w:t>
      </w:r>
      <w:r w:rsidR="00851E95" w:rsidRPr="00D91353">
        <w:rPr>
          <w:color w:val="auto"/>
        </w:rPr>
        <w:t>uchylony</w:t>
      </w:r>
    </w:p>
    <w:p w:rsidR="008A6FC3" w:rsidRPr="00D91353" w:rsidRDefault="008A6FC3" w:rsidP="001B3C57">
      <w:pPr>
        <w:pStyle w:val="Default"/>
        <w:tabs>
          <w:tab w:val="left" w:pos="284"/>
        </w:tabs>
        <w:spacing w:line="360" w:lineRule="auto"/>
        <w:jc w:val="both"/>
        <w:rPr>
          <w:color w:val="auto"/>
        </w:rPr>
      </w:pPr>
      <w:r w:rsidRPr="00D91353">
        <w:rPr>
          <w:color w:val="auto"/>
        </w:rPr>
        <w:t>7. Stypendium szkolne może być także udzielone w formie świadczenia pieniężnego jeżeli organ przyznający stypendium uzna, że udzielanie stypendium w formach, o których mowa w ust. 6 nie jest możliwe.</w:t>
      </w:r>
    </w:p>
    <w:p w:rsidR="008A6FC3" w:rsidRPr="00D91353" w:rsidRDefault="008A6FC3" w:rsidP="001B3C57">
      <w:pPr>
        <w:pStyle w:val="Default"/>
        <w:tabs>
          <w:tab w:val="left" w:pos="284"/>
        </w:tabs>
        <w:spacing w:line="360" w:lineRule="auto"/>
        <w:jc w:val="both"/>
        <w:rPr>
          <w:color w:val="auto"/>
        </w:rPr>
      </w:pPr>
      <w:r w:rsidRPr="00D91353">
        <w:rPr>
          <w:color w:val="auto"/>
        </w:rPr>
        <w:t>8. Stypendium szkolne może być udzielone w kilku formach jednocześnie.</w:t>
      </w:r>
    </w:p>
    <w:p w:rsidR="008A6FC3" w:rsidRPr="00D91353" w:rsidRDefault="008A6FC3" w:rsidP="001B3C57">
      <w:pPr>
        <w:pStyle w:val="Default"/>
        <w:tabs>
          <w:tab w:val="left" w:pos="284"/>
        </w:tabs>
        <w:spacing w:line="360" w:lineRule="auto"/>
        <w:jc w:val="both"/>
        <w:rPr>
          <w:color w:val="auto"/>
        </w:rPr>
      </w:pPr>
      <w:r w:rsidRPr="00D91353">
        <w:rPr>
          <w:color w:val="auto"/>
        </w:rPr>
        <w:t>9. Miesięczna wysokość dochodu na osobę w rodzinie ucznia uprawniająca do ubiegania się o stypendium szkolne nie może przekroczyć kwoty o której mowa w art. 8 ust. 1 pkt 2 ustawy z dnia 12 marca 2004 roku o pomocy społecznej.</w:t>
      </w:r>
    </w:p>
    <w:p w:rsidR="008A6FC3" w:rsidRPr="00D91353" w:rsidRDefault="008A6FC3" w:rsidP="001B3C57">
      <w:pPr>
        <w:pStyle w:val="Default"/>
        <w:tabs>
          <w:tab w:val="left" w:pos="284"/>
        </w:tabs>
        <w:spacing w:line="360" w:lineRule="auto"/>
        <w:jc w:val="both"/>
        <w:rPr>
          <w:color w:val="auto"/>
        </w:rPr>
      </w:pPr>
      <w:r w:rsidRPr="00D91353">
        <w:rPr>
          <w:color w:val="auto"/>
        </w:rPr>
        <w:t>10. Stypendium szkolne przyznawane jest na okres nie krótszy niż miesiąc i nie dłuższy niż 10 miesięcy.</w:t>
      </w:r>
    </w:p>
    <w:p w:rsidR="008A6FC3" w:rsidRPr="00D91353" w:rsidRDefault="008A6FC3" w:rsidP="001B3C57">
      <w:pPr>
        <w:pStyle w:val="Default"/>
        <w:tabs>
          <w:tab w:val="left" w:pos="284"/>
        </w:tabs>
        <w:spacing w:line="360" w:lineRule="auto"/>
        <w:jc w:val="both"/>
        <w:rPr>
          <w:color w:val="auto"/>
        </w:rPr>
      </w:pPr>
      <w:r w:rsidRPr="00D91353">
        <w:rPr>
          <w:color w:val="auto"/>
        </w:rPr>
        <w:lastRenderedPageBreak/>
        <w:t>11. Stypendium szkolne nie przysługuje uczniowi, który otrzymuje inne stypendium o charakterze socjalnym ze środków publicznych z zastrzeżeniem art. 90 d ust. 13 ustawy o systemie oświaty.</w:t>
      </w:r>
    </w:p>
    <w:p w:rsidR="008A6FC3" w:rsidRPr="00D91353" w:rsidRDefault="008A6FC3" w:rsidP="001B3C57">
      <w:pPr>
        <w:pStyle w:val="Default"/>
        <w:tabs>
          <w:tab w:val="left" w:pos="284"/>
        </w:tabs>
        <w:spacing w:line="360" w:lineRule="auto"/>
        <w:jc w:val="both"/>
        <w:rPr>
          <w:color w:val="auto"/>
        </w:rPr>
      </w:pPr>
      <w:r w:rsidRPr="00D91353">
        <w:rPr>
          <w:color w:val="auto"/>
        </w:rPr>
        <w:t>12. Zasiłek szkolny może być przyznany uczniowi, który znajduje się w przejściowo trudnej sytuacji</w:t>
      </w:r>
      <w:r w:rsidR="00F2124B" w:rsidRPr="00D91353">
        <w:rPr>
          <w:color w:val="auto"/>
        </w:rPr>
        <w:t xml:space="preserve"> </w:t>
      </w:r>
      <w:r w:rsidRPr="00D91353">
        <w:rPr>
          <w:color w:val="auto"/>
        </w:rPr>
        <w:t>materialnej z powodu wystąpienia zdarzenia losowego.</w:t>
      </w:r>
    </w:p>
    <w:p w:rsidR="008A6FC3" w:rsidRPr="00D91353" w:rsidRDefault="008A6FC3" w:rsidP="001B3C57">
      <w:pPr>
        <w:pStyle w:val="Default"/>
        <w:tabs>
          <w:tab w:val="left" w:pos="284"/>
        </w:tabs>
        <w:spacing w:line="360" w:lineRule="auto"/>
        <w:jc w:val="both"/>
        <w:rPr>
          <w:color w:val="auto"/>
        </w:rPr>
      </w:pPr>
      <w:r w:rsidRPr="00D91353">
        <w:rPr>
          <w:color w:val="auto"/>
        </w:rPr>
        <w:t>13. Zasiłek, o którym mowa w ust. 12 może być przyznany w formie świadczenia pieniężnego na pokrycie wydatków związanych z procesem edukacyjnym lub w formie pomocy rzeczowej o charakterze edukacyjnym, raz lub kilka razy do roku.</w:t>
      </w:r>
    </w:p>
    <w:p w:rsidR="008A6FC3" w:rsidRPr="00D91353" w:rsidRDefault="008A6FC3" w:rsidP="001B3C57">
      <w:pPr>
        <w:pStyle w:val="Default"/>
        <w:tabs>
          <w:tab w:val="left" w:pos="284"/>
        </w:tabs>
        <w:spacing w:line="360" w:lineRule="auto"/>
        <w:jc w:val="both"/>
        <w:rPr>
          <w:color w:val="auto"/>
        </w:rPr>
      </w:pPr>
      <w:r w:rsidRPr="00D91353">
        <w:rPr>
          <w:color w:val="auto"/>
        </w:rPr>
        <w:t>14. Wysokość zasiłku nie może przekroczyć kwoty, o której mowa w art. 90 e. Ust. 3 ustawy o systemie oświaty.</w:t>
      </w:r>
    </w:p>
    <w:p w:rsidR="008A6FC3" w:rsidRPr="00D91353" w:rsidRDefault="008A6FC3" w:rsidP="001B3C57">
      <w:pPr>
        <w:pStyle w:val="Default"/>
        <w:tabs>
          <w:tab w:val="left" w:pos="284"/>
        </w:tabs>
        <w:spacing w:line="360" w:lineRule="auto"/>
        <w:jc w:val="both"/>
        <w:rPr>
          <w:color w:val="auto"/>
        </w:rPr>
      </w:pPr>
      <w:r w:rsidRPr="00D91353">
        <w:rPr>
          <w:color w:val="auto"/>
        </w:rPr>
        <w:t>15. O zasiłek uczeń może ubiegać się w terminie nie dłuższym niż 2 miesiące od wystąpienia zdarzenia losowego, uzasadniającego przyznanie zasiłku.</w:t>
      </w:r>
    </w:p>
    <w:p w:rsidR="008A6FC3" w:rsidRPr="00D91353" w:rsidRDefault="008A6FC3" w:rsidP="001B3C57">
      <w:pPr>
        <w:pStyle w:val="Default"/>
        <w:tabs>
          <w:tab w:val="left" w:pos="284"/>
        </w:tabs>
        <w:spacing w:line="360" w:lineRule="auto"/>
        <w:jc w:val="both"/>
        <w:rPr>
          <w:color w:val="auto"/>
        </w:rPr>
      </w:pPr>
      <w:r w:rsidRPr="00D91353">
        <w:rPr>
          <w:color w:val="auto"/>
        </w:rPr>
        <w:t>16. Rada gminy uchwala regulamin udzielania pomocy materialnej o charakterze socjalnym dla uczniów zamieszkałych na terenie gminy, kierując się celami pomocy materialnej o charakterze socjalnym, w którym określa się w szczególności:</w:t>
      </w:r>
    </w:p>
    <w:p w:rsidR="008A6FC3" w:rsidRPr="00D91353" w:rsidRDefault="008A6FC3" w:rsidP="001B3C57">
      <w:pPr>
        <w:pStyle w:val="Default"/>
        <w:tabs>
          <w:tab w:val="left" w:pos="284"/>
        </w:tabs>
        <w:spacing w:line="360" w:lineRule="auto"/>
        <w:jc w:val="both"/>
        <w:rPr>
          <w:color w:val="auto"/>
        </w:rPr>
      </w:pPr>
      <w:r w:rsidRPr="00D91353">
        <w:rPr>
          <w:color w:val="auto"/>
        </w:rPr>
        <w:t>1) sposób ustalania wysokości stypendium szkolnego, w zależności od sytuacji materialnej uczniów i ich rodzin oraz innych okoliczności, o których mowa w ust. 5 niniejszego paragrafu;</w:t>
      </w:r>
    </w:p>
    <w:p w:rsidR="008A6FC3" w:rsidRPr="00D91353" w:rsidRDefault="008A6FC3" w:rsidP="001B3C57">
      <w:pPr>
        <w:pStyle w:val="Default"/>
        <w:tabs>
          <w:tab w:val="left" w:pos="284"/>
        </w:tabs>
        <w:spacing w:line="360" w:lineRule="auto"/>
        <w:jc w:val="both"/>
        <w:rPr>
          <w:color w:val="auto"/>
        </w:rPr>
      </w:pPr>
      <w:r w:rsidRPr="00D91353">
        <w:rPr>
          <w:color w:val="auto"/>
        </w:rPr>
        <w:t>2) formy, w jakich udziela się stypendium szkolnego w zależności od potrzeb uczniów zamieszkałych na terenie gminy;</w:t>
      </w:r>
    </w:p>
    <w:p w:rsidR="008A6FC3" w:rsidRPr="00D91353" w:rsidRDefault="008A6FC3" w:rsidP="001B3C57">
      <w:pPr>
        <w:pStyle w:val="Default"/>
        <w:tabs>
          <w:tab w:val="left" w:pos="284"/>
        </w:tabs>
        <w:spacing w:line="360" w:lineRule="auto"/>
        <w:jc w:val="both"/>
        <w:rPr>
          <w:color w:val="auto"/>
        </w:rPr>
      </w:pPr>
      <w:r w:rsidRPr="00D91353">
        <w:rPr>
          <w:color w:val="auto"/>
        </w:rPr>
        <w:t>3) tryb i sposób udzielania stypendium szkolnego;</w:t>
      </w:r>
    </w:p>
    <w:p w:rsidR="008A6FC3" w:rsidRPr="00D91353" w:rsidRDefault="008A6FC3" w:rsidP="001B3C57">
      <w:pPr>
        <w:pStyle w:val="Default"/>
        <w:tabs>
          <w:tab w:val="left" w:pos="284"/>
        </w:tabs>
        <w:spacing w:line="360" w:lineRule="auto"/>
        <w:jc w:val="both"/>
        <w:rPr>
          <w:color w:val="auto"/>
        </w:rPr>
      </w:pPr>
      <w:r w:rsidRPr="00D91353">
        <w:rPr>
          <w:color w:val="auto"/>
        </w:rPr>
        <w:t>4) tryb i sposób udzielania zasiłku szkolnego w zależności od zdarzenia losowego.</w:t>
      </w:r>
    </w:p>
    <w:p w:rsidR="008A6FC3" w:rsidRPr="00D91353" w:rsidRDefault="008A6FC3" w:rsidP="001B3C57">
      <w:pPr>
        <w:pStyle w:val="Default"/>
        <w:tabs>
          <w:tab w:val="left" w:pos="284"/>
        </w:tabs>
        <w:spacing w:line="360" w:lineRule="auto"/>
        <w:jc w:val="both"/>
        <w:rPr>
          <w:color w:val="auto"/>
        </w:rPr>
      </w:pPr>
      <w:r w:rsidRPr="00D91353">
        <w:rPr>
          <w:color w:val="auto"/>
        </w:rPr>
        <w:t>17. Rada gminy może upoważnić kierownika ośrodka pomocy społecznej do prowadzenia postępowania w sprawie przyznawania świadczenia pomocy materialnej o charakterze socjalnym.</w:t>
      </w:r>
    </w:p>
    <w:p w:rsidR="008A6FC3" w:rsidRPr="00D91353" w:rsidRDefault="008A6FC3" w:rsidP="001B3C57">
      <w:pPr>
        <w:pStyle w:val="Default"/>
        <w:tabs>
          <w:tab w:val="left" w:pos="284"/>
        </w:tabs>
        <w:spacing w:line="360" w:lineRule="auto"/>
        <w:jc w:val="both"/>
        <w:rPr>
          <w:color w:val="auto"/>
        </w:rPr>
      </w:pPr>
      <w:r w:rsidRPr="00D91353">
        <w:rPr>
          <w:color w:val="auto"/>
        </w:rPr>
        <w:t>18. Stypendium za wyniki w nauce może być przyznane uczniowi, który uzyskał wysoką średnią ocen oraz co najmniej dobrą ocenę z zachowania w okresie poprzedzającym okres, w którym przyznaje się to stypendium.</w:t>
      </w:r>
    </w:p>
    <w:p w:rsidR="008A6FC3" w:rsidRPr="00D91353" w:rsidRDefault="000149C9" w:rsidP="001B3C57">
      <w:pPr>
        <w:pStyle w:val="Default"/>
        <w:tabs>
          <w:tab w:val="left" w:pos="284"/>
        </w:tabs>
        <w:spacing w:line="360" w:lineRule="auto"/>
        <w:jc w:val="both"/>
        <w:rPr>
          <w:color w:val="auto"/>
        </w:rPr>
      </w:pPr>
      <w:r w:rsidRPr="00D91353">
        <w:rPr>
          <w:color w:val="auto"/>
        </w:rPr>
        <w:t>1) s</w:t>
      </w:r>
      <w:r w:rsidR="008A6FC3" w:rsidRPr="00D91353">
        <w:rPr>
          <w:color w:val="auto"/>
        </w:rPr>
        <w:t>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8A6FC3" w:rsidRPr="00D91353" w:rsidRDefault="000149C9" w:rsidP="001B3C57">
      <w:pPr>
        <w:pStyle w:val="Default"/>
        <w:tabs>
          <w:tab w:val="left" w:pos="284"/>
        </w:tabs>
        <w:spacing w:line="360" w:lineRule="auto"/>
        <w:jc w:val="both"/>
        <w:rPr>
          <w:color w:val="auto"/>
        </w:rPr>
      </w:pPr>
      <w:r w:rsidRPr="00D91353">
        <w:rPr>
          <w:color w:val="auto"/>
        </w:rPr>
        <w:lastRenderedPageBreak/>
        <w:t>2) s</w:t>
      </w:r>
      <w:r w:rsidR="008A6FC3" w:rsidRPr="00D91353">
        <w:rPr>
          <w:color w:val="auto"/>
        </w:rPr>
        <w:t>typendium za wyniki w nauce nie udziela się uczniom oddziału klas I-III oraz uczniom oddziału klasy IV do ukończenia pierwszego okresu nauki.</w:t>
      </w:r>
    </w:p>
    <w:p w:rsidR="008A6FC3" w:rsidRPr="00D91353" w:rsidRDefault="000149C9" w:rsidP="001B3C57">
      <w:pPr>
        <w:pStyle w:val="Default"/>
        <w:tabs>
          <w:tab w:val="left" w:pos="284"/>
        </w:tabs>
        <w:spacing w:line="360" w:lineRule="auto"/>
        <w:jc w:val="both"/>
        <w:rPr>
          <w:color w:val="auto"/>
        </w:rPr>
      </w:pPr>
      <w:r w:rsidRPr="00D91353">
        <w:rPr>
          <w:color w:val="auto"/>
        </w:rPr>
        <w:t>3) s</w:t>
      </w:r>
      <w:r w:rsidR="008A6FC3" w:rsidRPr="00D91353">
        <w:rPr>
          <w:color w:val="auto"/>
        </w:rPr>
        <w:t>typendium za osiągnięcia sportowe nie udziela się uczniom oddziału klas I- III.</w:t>
      </w:r>
    </w:p>
    <w:p w:rsidR="008A6FC3" w:rsidRPr="00D91353" w:rsidRDefault="000149C9" w:rsidP="001B3C57">
      <w:pPr>
        <w:pStyle w:val="Default"/>
        <w:tabs>
          <w:tab w:val="left" w:pos="284"/>
        </w:tabs>
        <w:spacing w:line="360" w:lineRule="auto"/>
        <w:jc w:val="both"/>
        <w:rPr>
          <w:color w:val="auto"/>
        </w:rPr>
      </w:pPr>
      <w:r w:rsidRPr="00D91353">
        <w:rPr>
          <w:color w:val="auto"/>
        </w:rPr>
        <w:t>4) o</w:t>
      </w:r>
      <w:r w:rsidR="008A6FC3" w:rsidRPr="00D91353">
        <w:rPr>
          <w:color w:val="auto"/>
        </w:rPr>
        <w:t xml:space="preserve"> przyznanie stypendium za wyniki w nauce lub za osiągnięcia sportowe uczeń może ubiegać się nie wcześniej niż po ukończeniu pierwszego okresu nauki.</w:t>
      </w:r>
    </w:p>
    <w:p w:rsidR="008A6FC3" w:rsidRPr="00D91353" w:rsidRDefault="008A6FC3" w:rsidP="001B3C57">
      <w:pPr>
        <w:pStyle w:val="Default"/>
        <w:tabs>
          <w:tab w:val="left" w:pos="284"/>
        </w:tabs>
        <w:spacing w:line="360" w:lineRule="auto"/>
        <w:jc w:val="both"/>
        <w:rPr>
          <w:color w:val="auto"/>
        </w:rPr>
      </w:pPr>
      <w:r w:rsidRPr="00D91353">
        <w:rPr>
          <w:color w:val="auto"/>
        </w:rPr>
        <w:t>5) Dyrektor powołuje komisję stypendialną, która po zasięgnięciu opinii rady pedagogicznej i samorządu uczniowskiego ustala średnią</w:t>
      </w:r>
      <w:r w:rsidR="00B926A7" w:rsidRPr="00D91353">
        <w:rPr>
          <w:color w:val="auto"/>
        </w:rPr>
        <w:t xml:space="preserve"> ocen, o której mowa w ust.18.</w:t>
      </w:r>
    </w:p>
    <w:p w:rsidR="00F2124B" w:rsidRPr="00D91353" w:rsidRDefault="00F2124B" w:rsidP="001B3C57">
      <w:pPr>
        <w:pStyle w:val="Default"/>
        <w:tabs>
          <w:tab w:val="left" w:pos="284"/>
        </w:tabs>
        <w:spacing w:line="360" w:lineRule="auto"/>
        <w:jc w:val="both"/>
        <w:rPr>
          <w:color w:val="auto"/>
        </w:rPr>
      </w:pPr>
    </w:p>
    <w:p w:rsidR="008A6FC3" w:rsidRPr="00D91353" w:rsidRDefault="008A6FC3" w:rsidP="001B3C57">
      <w:pPr>
        <w:pStyle w:val="Default"/>
        <w:tabs>
          <w:tab w:val="left" w:pos="284"/>
        </w:tabs>
        <w:spacing w:line="360" w:lineRule="auto"/>
        <w:jc w:val="center"/>
        <w:rPr>
          <w:b/>
          <w:color w:val="auto"/>
        </w:rPr>
      </w:pPr>
      <w:r w:rsidRPr="00D91353">
        <w:rPr>
          <w:b/>
          <w:color w:val="auto"/>
        </w:rPr>
        <w:t>§ 6c</w:t>
      </w:r>
      <w:r w:rsidR="0094432F" w:rsidRPr="00D91353">
        <w:rPr>
          <w:b/>
          <w:color w:val="auto"/>
        </w:rPr>
        <w:t>.</w:t>
      </w:r>
    </w:p>
    <w:p w:rsidR="008A6FC3" w:rsidRPr="00D91353" w:rsidRDefault="008A6FC3" w:rsidP="001B3C57">
      <w:pPr>
        <w:pStyle w:val="Default"/>
        <w:tabs>
          <w:tab w:val="left" w:pos="284"/>
        </w:tabs>
        <w:spacing w:line="360" w:lineRule="auto"/>
        <w:jc w:val="center"/>
        <w:rPr>
          <w:b/>
          <w:bCs/>
          <w:color w:val="auto"/>
        </w:rPr>
      </w:pPr>
      <w:r w:rsidRPr="00D91353">
        <w:rPr>
          <w:b/>
          <w:bCs/>
          <w:color w:val="auto"/>
        </w:rPr>
        <w:t>Gospodarowanie podręcznikami, materiałami edukacyjnymi oraz materiałami ćwiczeniowymi w szkole</w:t>
      </w:r>
    </w:p>
    <w:p w:rsidR="008A6FC3" w:rsidRPr="00D91353" w:rsidRDefault="008A6FC3" w:rsidP="001B3C57">
      <w:pPr>
        <w:pStyle w:val="Default"/>
        <w:tabs>
          <w:tab w:val="left" w:pos="284"/>
        </w:tabs>
        <w:spacing w:line="360" w:lineRule="auto"/>
        <w:jc w:val="both"/>
        <w:rPr>
          <w:color w:val="auto"/>
        </w:rPr>
      </w:pPr>
    </w:p>
    <w:p w:rsidR="008A6FC3" w:rsidRPr="00D91353" w:rsidRDefault="008A6FC3" w:rsidP="001B3C57">
      <w:pPr>
        <w:pStyle w:val="Default"/>
        <w:tabs>
          <w:tab w:val="left" w:pos="284"/>
        </w:tabs>
        <w:spacing w:line="360" w:lineRule="auto"/>
        <w:jc w:val="both"/>
        <w:rPr>
          <w:color w:val="auto"/>
        </w:rPr>
      </w:pPr>
      <w:r w:rsidRPr="00D91353">
        <w:rPr>
          <w:color w:val="auto"/>
        </w:rPr>
        <w:t>1. Podręczniki, materiały edukacyjne i ćwiczeniowe zakupione z dotacji celowej MEN są własnością szkoły.</w:t>
      </w:r>
    </w:p>
    <w:p w:rsidR="008A6FC3" w:rsidRPr="00D91353" w:rsidRDefault="008A6FC3" w:rsidP="001B3C57">
      <w:pPr>
        <w:pStyle w:val="Default"/>
        <w:tabs>
          <w:tab w:val="left" w:pos="284"/>
        </w:tabs>
        <w:spacing w:line="360" w:lineRule="auto"/>
        <w:jc w:val="both"/>
        <w:rPr>
          <w:color w:val="auto"/>
        </w:rPr>
      </w:pPr>
      <w:r w:rsidRPr="00D91353">
        <w:rPr>
          <w:color w:val="auto"/>
        </w:rPr>
        <w:t>2.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A6FC3" w:rsidRPr="00D91353" w:rsidRDefault="008A6FC3" w:rsidP="00B75665">
      <w:pPr>
        <w:pStyle w:val="Default"/>
        <w:tabs>
          <w:tab w:val="left" w:pos="284"/>
        </w:tabs>
        <w:spacing w:line="360" w:lineRule="auto"/>
        <w:jc w:val="both"/>
        <w:rPr>
          <w:color w:val="auto"/>
        </w:rPr>
      </w:pPr>
      <w:bookmarkStart w:id="13" w:name="_Hlk493434473"/>
      <w:r w:rsidRPr="00D91353">
        <w:rPr>
          <w:color w:val="auto"/>
        </w:rPr>
        <w:t>3. Prawo do bezpłatnego dostępu do podręczników, materiałów edukacyjnych lub materiałów ćwiczeniowych</w:t>
      </w:r>
      <w:r w:rsidR="00B75665" w:rsidRPr="00D91353">
        <w:rPr>
          <w:color w:val="auto"/>
        </w:rPr>
        <w:t xml:space="preserve"> mają wszyscy uczniowie.</w:t>
      </w:r>
    </w:p>
    <w:bookmarkEnd w:id="13"/>
    <w:p w:rsidR="008A6FC3" w:rsidRPr="00D91353" w:rsidRDefault="008A6FC3" w:rsidP="001B3C57">
      <w:pPr>
        <w:pStyle w:val="Default"/>
        <w:tabs>
          <w:tab w:val="left" w:pos="284"/>
        </w:tabs>
        <w:spacing w:line="360" w:lineRule="auto"/>
        <w:jc w:val="both"/>
        <w:rPr>
          <w:color w:val="auto"/>
        </w:rPr>
      </w:pPr>
      <w:r w:rsidRPr="00D91353">
        <w:rPr>
          <w:color w:val="auto"/>
        </w:rPr>
        <w:t>4. Postępowanie z podręcznikami i materiałami edukacyjnymi w przypadkach przejścia ucznia z jednej szkoły do innej w trakcie roku szkolnego:</w:t>
      </w:r>
    </w:p>
    <w:p w:rsidR="008A6FC3" w:rsidRPr="00D91353" w:rsidRDefault="008A6FC3" w:rsidP="001B3C57">
      <w:pPr>
        <w:pStyle w:val="Default"/>
        <w:tabs>
          <w:tab w:val="left" w:pos="284"/>
        </w:tabs>
        <w:spacing w:line="360" w:lineRule="auto"/>
        <w:jc w:val="both"/>
        <w:rPr>
          <w:color w:val="auto"/>
        </w:rPr>
      </w:pPr>
      <w:r w:rsidRPr="00D91353">
        <w:rPr>
          <w:color w:val="auto"/>
        </w:rPr>
        <w:t>1) uczeń odchodzący ze szkoły jest zobowiązany do zwrócenia wypożyczonych podręczników do biblioteki najpóźniej w dniu przerwania nauki. Zwrócone podręczniki i materiały edukacyjne stają się własnością organu prowadzącego;</w:t>
      </w:r>
    </w:p>
    <w:p w:rsidR="008A6FC3" w:rsidRPr="00D91353" w:rsidRDefault="008A6FC3" w:rsidP="001B3C57">
      <w:pPr>
        <w:pStyle w:val="Default"/>
        <w:tabs>
          <w:tab w:val="left" w:pos="284"/>
        </w:tabs>
        <w:spacing w:line="360" w:lineRule="auto"/>
        <w:jc w:val="both"/>
        <w:rPr>
          <w:color w:val="auto"/>
        </w:rPr>
      </w:pPr>
      <w:r w:rsidRPr="00D91353">
        <w:rPr>
          <w:color w:val="auto"/>
        </w:rPr>
        <w:t xml:space="preserve">2) w przypadku zmiany szkoły przez ucznia niepełnosprawnego, który został wyposażony w podręczniki i materiały edukacyjne dostosowane do jego potrzeb i możliwości psychofizycznych uczeń nie zwraca ich do biblioteki szkolnej i na ich podstawie kontynuuje naukę w nowej </w:t>
      </w:r>
      <w:r w:rsidR="00B75665" w:rsidRPr="00D91353">
        <w:rPr>
          <w:color w:val="auto"/>
        </w:rPr>
        <w:t xml:space="preserve">jednostce. </w:t>
      </w:r>
      <w:r w:rsidRPr="00D91353">
        <w:rPr>
          <w:color w:val="auto"/>
        </w:rPr>
        <w:t xml:space="preserve">Szkoła wraz z wydaniem arkusza ocen przekazuje szkole protokół zdawczo- odbiorczy, </w:t>
      </w:r>
      <w:r w:rsidR="00B926A7" w:rsidRPr="00D91353">
        <w:rPr>
          <w:color w:val="auto"/>
        </w:rPr>
        <w:t>do której uczeń został przyjęty.</w:t>
      </w:r>
    </w:p>
    <w:p w:rsidR="008A6FC3" w:rsidRPr="00D91353" w:rsidRDefault="008A6FC3" w:rsidP="001B3C57">
      <w:pPr>
        <w:pStyle w:val="Default"/>
        <w:tabs>
          <w:tab w:val="left" w:pos="284"/>
        </w:tabs>
        <w:spacing w:line="360" w:lineRule="auto"/>
        <w:jc w:val="both"/>
        <w:rPr>
          <w:color w:val="auto"/>
        </w:rPr>
      </w:pPr>
      <w:bookmarkStart w:id="14" w:name="_Hlk493434508"/>
      <w:r w:rsidRPr="00D91353">
        <w:rPr>
          <w:color w:val="auto"/>
        </w:rPr>
        <w:t xml:space="preserve">5. W przypadku gdy szkoła dysponuje wolnymi podręcznikami zapewnionymi przez ministra odpowiedniego do spraw oświaty i wychowania lub zakupionymi z dotacji celowej </w:t>
      </w:r>
      <w:r w:rsidRPr="00D91353">
        <w:rPr>
          <w:color w:val="auto"/>
        </w:rPr>
        <w:lastRenderedPageBreak/>
        <w:t>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bookmarkEnd w:id="14"/>
    <w:p w:rsidR="008A6FC3" w:rsidRPr="00D91353" w:rsidRDefault="008A6FC3" w:rsidP="001B3C57">
      <w:pPr>
        <w:pStyle w:val="Default"/>
        <w:tabs>
          <w:tab w:val="left" w:pos="284"/>
        </w:tabs>
        <w:spacing w:line="360" w:lineRule="auto"/>
        <w:jc w:val="both"/>
        <w:rPr>
          <w:color w:val="auto"/>
        </w:rPr>
      </w:pPr>
      <w:r w:rsidRPr="00D91353">
        <w:rPr>
          <w:color w:val="auto"/>
        </w:rPr>
        <w:t>6. Szczegółowe warunki korzystania przez uczniów z podręczników lub materiałów edukacyjnych określa dyrektor szkoły przy uwzględnieniu co najmniej 3 letniego czasu używania.</w:t>
      </w:r>
    </w:p>
    <w:p w:rsidR="00B926A7" w:rsidRPr="00D91353" w:rsidRDefault="00B926A7" w:rsidP="001B3C57">
      <w:pPr>
        <w:pStyle w:val="Default"/>
        <w:tabs>
          <w:tab w:val="left" w:pos="284"/>
        </w:tabs>
        <w:spacing w:line="360" w:lineRule="auto"/>
        <w:jc w:val="both"/>
        <w:rPr>
          <w:color w:val="auto"/>
        </w:rPr>
      </w:pPr>
    </w:p>
    <w:p w:rsidR="008A6FC3" w:rsidRPr="00D91353" w:rsidRDefault="008A6FC3" w:rsidP="001B3C57">
      <w:pPr>
        <w:pStyle w:val="Default"/>
        <w:tabs>
          <w:tab w:val="left" w:pos="284"/>
        </w:tabs>
        <w:spacing w:line="360" w:lineRule="auto"/>
        <w:jc w:val="center"/>
        <w:rPr>
          <w:b/>
          <w:color w:val="auto"/>
        </w:rPr>
      </w:pPr>
      <w:r w:rsidRPr="00D91353">
        <w:rPr>
          <w:b/>
          <w:color w:val="auto"/>
        </w:rPr>
        <w:t>§ 6d</w:t>
      </w:r>
      <w:r w:rsidR="0094432F" w:rsidRPr="00D91353">
        <w:rPr>
          <w:b/>
          <w:color w:val="auto"/>
        </w:rPr>
        <w:t>.</w:t>
      </w:r>
    </w:p>
    <w:p w:rsidR="008A6FC3" w:rsidRPr="00D91353" w:rsidRDefault="008A6FC3" w:rsidP="001B3C57">
      <w:pPr>
        <w:pStyle w:val="Default"/>
        <w:tabs>
          <w:tab w:val="left" w:pos="284"/>
        </w:tabs>
        <w:spacing w:line="360" w:lineRule="auto"/>
        <w:jc w:val="center"/>
        <w:rPr>
          <w:b/>
          <w:bCs/>
          <w:color w:val="auto"/>
        </w:rPr>
      </w:pPr>
      <w:r w:rsidRPr="00D91353">
        <w:rPr>
          <w:b/>
          <w:bCs/>
          <w:color w:val="auto"/>
        </w:rPr>
        <w:t>Organizacja pomocy psychologiczno-pedagogicznej</w:t>
      </w:r>
    </w:p>
    <w:p w:rsidR="008A6FC3" w:rsidRPr="00D91353" w:rsidRDefault="008A6FC3" w:rsidP="001B3C57">
      <w:pPr>
        <w:pStyle w:val="Default"/>
        <w:tabs>
          <w:tab w:val="left" w:pos="284"/>
        </w:tabs>
        <w:spacing w:line="360" w:lineRule="auto"/>
        <w:jc w:val="both"/>
        <w:rPr>
          <w:color w:val="auto"/>
        </w:rPr>
      </w:pPr>
    </w:p>
    <w:p w:rsidR="008A6FC3" w:rsidRPr="00D91353" w:rsidRDefault="008A6FC3" w:rsidP="001B3C57">
      <w:pPr>
        <w:pStyle w:val="Default"/>
        <w:tabs>
          <w:tab w:val="left" w:pos="284"/>
        </w:tabs>
        <w:spacing w:line="360" w:lineRule="auto"/>
        <w:jc w:val="both"/>
        <w:rPr>
          <w:color w:val="auto"/>
        </w:rPr>
      </w:pPr>
      <w:r w:rsidRPr="00D91353">
        <w:rPr>
          <w:color w:val="auto"/>
        </w:rPr>
        <w:t>1. Szkoła organizuje i udziela pomocy psychologiczno-pedagogicznej uczniom, ich rodzicom oraz nauczycielom. Korzystanie z pomocy psychologiczno-pedagogicznej jest dobrowolne i nieodpłatne. Organizacja pomocy psychologiczno-pedagogicznej jest zadaniem dyrektora.</w:t>
      </w:r>
    </w:p>
    <w:p w:rsidR="008A6FC3" w:rsidRPr="00D91353" w:rsidRDefault="008A6FC3" w:rsidP="001B3C57">
      <w:pPr>
        <w:pStyle w:val="Default"/>
        <w:tabs>
          <w:tab w:val="left" w:pos="284"/>
        </w:tabs>
        <w:spacing w:line="360" w:lineRule="auto"/>
        <w:jc w:val="both"/>
        <w:rPr>
          <w:color w:val="auto"/>
        </w:rPr>
      </w:pPr>
      <w:r w:rsidRPr="00D91353">
        <w:rPr>
          <w:color w:val="auto"/>
        </w:rPr>
        <w:t>2. 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rsidR="008A6FC3" w:rsidRPr="00D91353" w:rsidRDefault="008A6FC3" w:rsidP="001B3C57">
      <w:pPr>
        <w:pStyle w:val="Default"/>
        <w:tabs>
          <w:tab w:val="left" w:pos="284"/>
        </w:tabs>
        <w:spacing w:line="360" w:lineRule="auto"/>
        <w:jc w:val="both"/>
        <w:rPr>
          <w:color w:val="auto"/>
        </w:rPr>
      </w:pPr>
      <w:r w:rsidRPr="00D91353">
        <w:rPr>
          <w:color w:val="auto"/>
        </w:rPr>
        <w:t>3. Pomoc psychologiczno-pedagogiczna udzielana uczniowi polega na rozpoznawaniu i zaspakajaniu jego indywidualnych potrzeb rozwojowych i edukacyjnych oraz rozpoznawaniu indywidualnych możliwości psychofizycznych dziecka.</w:t>
      </w:r>
    </w:p>
    <w:p w:rsidR="008A6FC3" w:rsidRPr="00D91353" w:rsidRDefault="008A6FC3" w:rsidP="001B3C57">
      <w:pPr>
        <w:pStyle w:val="Akapitzlist"/>
        <w:shd w:val="clear" w:color="auto" w:fill="FFFFFF"/>
        <w:tabs>
          <w:tab w:val="left" w:pos="284"/>
        </w:tabs>
        <w:spacing w:after="0" w:line="360" w:lineRule="auto"/>
        <w:ind w:left="0"/>
        <w:jc w:val="both"/>
        <w:rPr>
          <w:rFonts w:ascii="Times New Roman" w:eastAsia="Times New Roman" w:hAnsi="Times New Roman"/>
          <w:sz w:val="24"/>
          <w:szCs w:val="24"/>
          <w:lang w:eastAsia="ar-SA"/>
        </w:rPr>
      </w:pPr>
      <w:bookmarkStart w:id="15" w:name="_Hlk493434578"/>
      <w:r w:rsidRPr="00D91353">
        <w:t xml:space="preserve">4. </w:t>
      </w:r>
      <w:r w:rsidRPr="00D91353">
        <w:rPr>
          <w:rFonts w:ascii="Times New Roman" w:hAnsi="Times New Roman"/>
          <w:sz w:val="24"/>
          <w:szCs w:val="24"/>
        </w:rPr>
        <w:t>Pomoc psychologiczno-pedagogiczna udzielana uczniowi w szkole polega na rozpoznawaniu i zaspokajaniu indywidualnych potrzeb rozwojowych i edukacyjnych ucznia</w:t>
      </w:r>
      <w:r w:rsidR="009D786C" w:rsidRPr="00D91353">
        <w:rPr>
          <w:rFonts w:ascii="Times New Roman" w:hAnsi="Times New Roman"/>
          <w:sz w:val="24"/>
          <w:szCs w:val="24"/>
        </w:rPr>
        <w:t xml:space="preserve"> </w:t>
      </w:r>
      <w:r w:rsidR="009D786C" w:rsidRPr="00D91353">
        <w:rPr>
          <w:rFonts w:ascii="Times New Roman" w:eastAsia="Times New Roman" w:hAnsi="Times New Roman"/>
          <w:sz w:val="24"/>
          <w:szCs w:val="24"/>
          <w:lang w:eastAsia="ar-SA"/>
        </w:rPr>
        <w:t xml:space="preserve">i czynników środowiskowych wpływających na jego funkcjonowanie w przedszkolu, szkole placówce, w celu wspierania potencjału rozwojowego ucznia i stwarzania warunków do jego aktywnego i pełnego uczestnictwa w życiu </w:t>
      </w:r>
      <w:r w:rsidR="00E35687" w:rsidRPr="00D91353">
        <w:rPr>
          <w:rFonts w:ascii="Times New Roman" w:eastAsia="Times New Roman" w:hAnsi="Times New Roman"/>
          <w:sz w:val="24"/>
          <w:szCs w:val="24"/>
          <w:lang w:eastAsia="ar-SA"/>
        </w:rPr>
        <w:t>szkoły.</w:t>
      </w:r>
      <w:r w:rsidR="009D786C" w:rsidRPr="00D91353">
        <w:rPr>
          <w:rFonts w:ascii="Times New Roman" w:eastAsia="Times New Roman" w:hAnsi="Times New Roman"/>
          <w:sz w:val="24"/>
          <w:szCs w:val="24"/>
          <w:lang w:eastAsia="ar-SA"/>
        </w:rPr>
        <w:t xml:space="preserve"> Potrzeba objęcia pomocą psychologiczno- peda</w:t>
      </w:r>
      <w:r w:rsidR="00E35687" w:rsidRPr="00D91353">
        <w:rPr>
          <w:rFonts w:ascii="Times New Roman" w:eastAsia="Times New Roman" w:hAnsi="Times New Roman"/>
          <w:sz w:val="24"/>
          <w:szCs w:val="24"/>
          <w:lang w:eastAsia="ar-SA"/>
        </w:rPr>
        <w:t xml:space="preserve">gogiczną w szkole </w:t>
      </w:r>
      <w:r w:rsidR="00E35687" w:rsidRPr="00D91353">
        <w:rPr>
          <w:rFonts w:ascii="Times New Roman" w:hAnsi="Times New Roman"/>
          <w:sz w:val="24"/>
          <w:szCs w:val="24"/>
        </w:rPr>
        <w:t>w szczególności:</w:t>
      </w:r>
    </w:p>
    <w:bookmarkEnd w:id="15"/>
    <w:p w:rsidR="008A6FC3" w:rsidRPr="00D91353" w:rsidRDefault="008A6FC3" w:rsidP="001B3C57">
      <w:pPr>
        <w:pStyle w:val="Default"/>
        <w:tabs>
          <w:tab w:val="left" w:pos="284"/>
        </w:tabs>
        <w:spacing w:line="360" w:lineRule="auto"/>
        <w:jc w:val="both"/>
        <w:rPr>
          <w:color w:val="auto"/>
        </w:rPr>
      </w:pPr>
      <w:r w:rsidRPr="00D91353">
        <w:rPr>
          <w:color w:val="auto"/>
        </w:rPr>
        <w:t>1) z niepełnosprawności;</w:t>
      </w:r>
    </w:p>
    <w:p w:rsidR="008A6FC3" w:rsidRPr="00D91353" w:rsidRDefault="008A6FC3" w:rsidP="001B3C57">
      <w:pPr>
        <w:pStyle w:val="Default"/>
        <w:tabs>
          <w:tab w:val="left" w:pos="284"/>
        </w:tabs>
        <w:spacing w:line="360" w:lineRule="auto"/>
        <w:jc w:val="both"/>
        <w:rPr>
          <w:color w:val="auto"/>
        </w:rPr>
      </w:pPr>
      <w:r w:rsidRPr="00D91353">
        <w:rPr>
          <w:color w:val="auto"/>
        </w:rPr>
        <w:t>2) z niedostosowania społecznego;</w:t>
      </w:r>
    </w:p>
    <w:p w:rsidR="008A6FC3" w:rsidRPr="00D91353" w:rsidRDefault="008A6FC3" w:rsidP="001B3C57">
      <w:pPr>
        <w:pStyle w:val="Default"/>
        <w:tabs>
          <w:tab w:val="left" w:pos="284"/>
        </w:tabs>
        <w:spacing w:line="360" w:lineRule="auto"/>
        <w:jc w:val="both"/>
        <w:rPr>
          <w:color w:val="auto"/>
        </w:rPr>
      </w:pPr>
      <w:r w:rsidRPr="00D91353">
        <w:rPr>
          <w:color w:val="auto"/>
        </w:rPr>
        <w:t>3) z zagrożenia niedostosowaniem społecznym;</w:t>
      </w:r>
    </w:p>
    <w:p w:rsidR="008A6FC3" w:rsidRPr="00D91353" w:rsidRDefault="008A6FC3" w:rsidP="001B3C57">
      <w:pPr>
        <w:pStyle w:val="Default"/>
        <w:tabs>
          <w:tab w:val="left" w:pos="284"/>
        </w:tabs>
        <w:spacing w:line="360" w:lineRule="auto"/>
        <w:jc w:val="both"/>
        <w:rPr>
          <w:color w:val="auto"/>
        </w:rPr>
      </w:pPr>
      <w:r w:rsidRPr="00D91353">
        <w:rPr>
          <w:color w:val="auto"/>
        </w:rPr>
        <w:t>4) ze szczególnych uzdolnień;</w:t>
      </w:r>
    </w:p>
    <w:p w:rsidR="008A6FC3" w:rsidRPr="00D91353" w:rsidRDefault="008A6FC3" w:rsidP="001B3C57">
      <w:pPr>
        <w:pStyle w:val="Default"/>
        <w:tabs>
          <w:tab w:val="left" w:pos="284"/>
        </w:tabs>
        <w:spacing w:line="360" w:lineRule="auto"/>
        <w:jc w:val="both"/>
        <w:rPr>
          <w:color w:val="auto"/>
        </w:rPr>
      </w:pPr>
      <w:r w:rsidRPr="00D91353">
        <w:rPr>
          <w:color w:val="auto"/>
        </w:rPr>
        <w:lastRenderedPageBreak/>
        <w:t>5) ze specyficznych trudności w uczeniu się;</w:t>
      </w:r>
    </w:p>
    <w:p w:rsidR="008A6FC3" w:rsidRPr="00D91353" w:rsidRDefault="008A6FC3" w:rsidP="001B3C57">
      <w:pPr>
        <w:pStyle w:val="Default"/>
        <w:tabs>
          <w:tab w:val="left" w:pos="284"/>
        </w:tabs>
        <w:spacing w:line="360" w:lineRule="auto"/>
        <w:jc w:val="both"/>
        <w:rPr>
          <w:color w:val="auto"/>
        </w:rPr>
      </w:pPr>
      <w:bookmarkStart w:id="16" w:name="_Hlk493434609"/>
      <w:r w:rsidRPr="00D91353">
        <w:rPr>
          <w:color w:val="auto"/>
        </w:rPr>
        <w:t xml:space="preserve">6) z </w:t>
      </w:r>
      <w:r w:rsidR="002C44CF" w:rsidRPr="00D91353">
        <w:rPr>
          <w:color w:val="auto"/>
          <w:lang w:eastAsia="en-US"/>
        </w:rPr>
        <w:t>deficytów kompetencji językowej i zaburzeń sprawności językowych;</w:t>
      </w:r>
    </w:p>
    <w:bookmarkEnd w:id="16"/>
    <w:p w:rsidR="008A6FC3" w:rsidRPr="00D91353" w:rsidRDefault="008A6FC3" w:rsidP="001B3C57">
      <w:pPr>
        <w:pStyle w:val="Default"/>
        <w:tabs>
          <w:tab w:val="left" w:pos="284"/>
        </w:tabs>
        <w:spacing w:line="360" w:lineRule="auto"/>
        <w:jc w:val="both"/>
        <w:rPr>
          <w:color w:val="auto"/>
        </w:rPr>
      </w:pPr>
      <w:r w:rsidRPr="00D91353">
        <w:rPr>
          <w:color w:val="auto"/>
        </w:rPr>
        <w:t>7) z choroby przewlekłej;</w:t>
      </w:r>
    </w:p>
    <w:p w:rsidR="008A6FC3" w:rsidRPr="00D91353" w:rsidRDefault="008A6FC3" w:rsidP="001B3C57">
      <w:pPr>
        <w:pStyle w:val="Default"/>
        <w:tabs>
          <w:tab w:val="left" w:pos="284"/>
        </w:tabs>
        <w:spacing w:line="360" w:lineRule="auto"/>
        <w:jc w:val="both"/>
        <w:rPr>
          <w:color w:val="auto"/>
        </w:rPr>
      </w:pPr>
      <w:r w:rsidRPr="00D91353">
        <w:rPr>
          <w:color w:val="auto"/>
        </w:rPr>
        <w:t>8) z sytuacji kryzysowych lub traumatycznych;</w:t>
      </w:r>
    </w:p>
    <w:p w:rsidR="008A6FC3" w:rsidRPr="00D91353" w:rsidRDefault="008A6FC3" w:rsidP="001B3C57">
      <w:pPr>
        <w:pStyle w:val="Default"/>
        <w:tabs>
          <w:tab w:val="left" w:pos="284"/>
        </w:tabs>
        <w:spacing w:line="360" w:lineRule="auto"/>
        <w:jc w:val="both"/>
        <w:rPr>
          <w:color w:val="auto"/>
        </w:rPr>
      </w:pPr>
      <w:r w:rsidRPr="00D91353">
        <w:rPr>
          <w:color w:val="auto"/>
        </w:rPr>
        <w:t>9) z niepowodzeń edukacyjnych;</w:t>
      </w:r>
    </w:p>
    <w:p w:rsidR="008A6FC3" w:rsidRPr="00D91353" w:rsidRDefault="008A6FC3" w:rsidP="001B3C57">
      <w:pPr>
        <w:pStyle w:val="Default"/>
        <w:tabs>
          <w:tab w:val="left" w:pos="284"/>
        </w:tabs>
        <w:spacing w:line="360" w:lineRule="auto"/>
        <w:jc w:val="both"/>
        <w:rPr>
          <w:color w:val="auto"/>
        </w:rPr>
      </w:pPr>
      <w:r w:rsidRPr="00D91353">
        <w:rPr>
          <w:color w:val="auto"/>
        </w:rPr>
        <w:t>10) z zaniedbań środowiskowych związanych z sytuacją bytową ucznia i jego rodziny, sposobem spędzania czasu wolnego i kontaktami środowiskowymi;</w:t>
      </w:r>
    </w:p>
    <w:p w:rsidR="008A6FC3" w:rsidRPr="00D91353" w:rsidRDefault="008A6FC3" w:rsidP="001B3C57">
      <w:pPr>
        <w:pStyle w:val="Default"/>
        <w:tabs>
          <w:tab w:val="left" w:pos="284"/>
        </w:tabs>
        <w:spacing w:line="360" w:lineRule="auto"/>
        <w:jc w:val="both"/>
        <w:rPr>
          <w:color w:val="auto"/>
        </w:rPr>
      </w:pPr>
      <w:r w:rsidRPr="00D91353">
        <w:rPr>
          <w:color w:val="auto"/>
        </w:rPr>
        <w:t>11) z trudności adaptacyjnych związanych z różnicami kulturowymi lub ze zmianą środowiska edukacyjnego, w tym związanych z wcześn</w:t>
      </w:r>
      <w:r w:rsidR="002C44CF" w:rsidRPr="00D91353">
        <w:rPr>
          <w:color w:val="auto"/>
        </w:rPr>
        <w:t>iejszym kształceniem za granicą;</w:t>
      </w:r>
    </w:p>
    <w:p w:rsidR="002C44CF" w:rsidRPr="00D91353" w:rsidRDefault="002C44CF" w:rsidP="001B3C57">
      <w:pPr>
        <w:pStyle w:val="Akapitzlist"/>
        <w:tabs>
          <w:tab w:val="left" w:pos="284"/>
        </w:tabs>
        <w:spacing w:after="0" w:line="360" w:lineRule="auto"/>
        <w:ind w:left="0"/>
        <w:contextualSpacing w:val="0"/>
        <w:jc w:val="both"/>
        <w:rPr>
          <w:rFonts w:ascii="Times New Roman" w:eastAsia="Times New Roman" w:hAnsi="Times New Roman"/>
          <w:sz w:val="24"/>
          <w:szCs w:val="24"/>
          <w:lang w:eastAsia="ar-SA"/>
        </w:rPr>
      </w:pPr>
      <w:bookmarkStart w:id="17" w:name="_Hlk493434642"/>
      <w:r w:rsidRPr="00D91353">
        <w:rPr>
          <w:rFonts w:ascii="Times New Roman" w:hAnsi="Times New Roman"/>
          <w:sz w:val="24"/>
          <w:szCs w:val="24"/>
        </w:rPr>
        <w:t xml:space="preserve">12) </w:t>
      </w:r>
      <w:r w:rsidRPr="00D91353">
        <w:rPr>
          <w:rFonts w:ascii="Times New Roman" w:eastAsia="Times New Roman" w:hAnsi="Times New Roman"/>
          <w:sz w:val="24"/>
          <w:szCs w:val="24"/>
          <w:lang w:eastAsia="ar-SA"/>
        </w:rPr>
        <w:t>z zaburzeń zachowania i emocji.</w:t>
      </w:r>
      <w:bookmarkEnd w:id="17"/>
    </w:p>
    <w:p w:rsidR="008A6FC3" w:rsidRPr="00D91353" w:rsidRDefault="008A6FC3" w:rsidP="001B3C57">
      <w:pPr>
        <w:pStyle w:val="Default"/>
        <w:tabs>
          <w:tab w:val="left" w:pos="284"/>
        </w:tabs>
        <w:spacing w:line="360" w:lineRule="auto"/>
        <w:jc w:val="both"/>
        <w:rPr>
          <w:color w:val="auto"/>
        </w:rPr>
      </w:pPr>
      <w:r w:rsidRPr="00D91353">
        <w:rPr>
          <w:color w:val="auto"/>
        </w:rPr>
        <w:t>5. Pomoc psychologiczno-pedagogiczna jest udzielana w formie:</w:t>
      </w:r>
    </w:p>
    <w:p w:rsidR="008A6FC3" w:rsidRPr="00D91353" w:rsidRDefault="008A6FC3" w:rsidP="001B3C57">
      <w:pPr>
        <w:pStyle w:val="Default"/>
        <w:tabs>
          <w:tab w:val="left" w:pos="284"/>
        </w:tabs>
        <w:spacing w:line="360" w:lineRule="auto"/>
        <w:jc w:val="both"/>
        <w:rPr>
          <w:color w:val="auto"/>
        </w:rPr>
      </w:pPr>
      <w:r w:rsidRPr="00D91353">
        <w:rPr>
          <w:color w:val="auto"/>
        </w:rPr>
        <w:t>1) zajęć rozwijających uzdolnienia:</w:t>
      </w:r>
    </w:p>
    <w:p w:rsidR="008A6FC3" w:rsidRPr="00D91353" w:rsidRDefault="008A6FC3" w:rsidP="001B3C57">
      <w:pPr>
        <w:pStyle w:val="Default"/>
        <w:tabs>
          <w:tab w:val="left" w:pos="284"/>
        </w:tabs>
        <w:spacing w:line="360" w:lineRule="auto"/>
        <w:jc w:val="both"/>
        <w:rPr>
          <w:color w:val="auto"/>
        </w:rPr>
      </w:pPr>
      <w:r w:rsidRPr="00D91353">
        <w:rPr>
          <w:color w:val="auto"/>
        </w:rPr>
        <w:t>a) dla uczniów szczególnie uzdolnionych,</w:t>
      </w:r>
    </w:p>
    <w:p w:rsidR="008A6FC3" w:rsidRPr="00D91353" w:rsidRDefault="008A6FC3" w:rsidP="001B3C57">
      <w:pPr>
        <w:pStyle w:val="Default"/>
        <w:tabs>
          <w:tab w:val="left" w:pos="284"/>
        </w:tabs>
        <w:spacing w:line="360" w:lineRule="auto"/>
        <w:jc w:val="both"/>
        <w:rPr>
          <w:color w:val="auto"/>
        </w:rPr>
      </w:pPr>
      <w:r w:rsidRPr="00D91353">
        <w:rPr>
          <w:color w:val="auto"/>
        </w:rPr>
        <w:t>b) prowadzi się je przy wykorzystaniu aktywnych metod pracy,</w:t>
      </w:r>
    </w:p>
    <w:p w:rsidR="008A6FC3" w:rsidRPr="00D91353" w:rsidRDefault="008A6FC3" w:rsidP="001B3C57">
      <w:pPr>
        <w:pStyle w:val="Default"/>
        <w:tabs>
          <w:tab w:val="left" w:pos="284"/>
        </w:tabs>
        <w:spacing w:line="360" w:lineRule="auto"/>
        <w:jc w:val="both"/>
        <w:rPr>
          <w:color w:val="auto"/>
        </w:rPr>
      </w:pPr>
      <w:r w:rsidRPr="00D91353">
        <w:rPr>
          <w:color w:val="auto"/>
        </w:rPr>
        <w:t>c) liczba uczestników zajęć nie może przekroczyć 8 osób;</w:t>
      </w:r>
    </w:p>
    <w:p w:rsidR="008A6FC3" w:rsidRPr="00D91353" w:rsidRDefault="008A6FC3" w:rsidP="001B3C57">
      <w:pPr>
        <w:pStyle w:val="Default"/>
        <w:tabs>
          <w:tab w:val="left" w:pos="284"/>
        </w:tabs>
        <w:spacing w:line="360" w:lineRule="auto"/>
        <w:jc w:val="both"/>
        <w:rPr>
          <w:color w:val="auto"/>
        </w:rPr>
      </w:pPr>
      <w:r w:rsidRPr="00D91353">
        <w:rPr>
          <w:color w:val="auto"/>
        </w:rPr>
        <w:t>2) zajęć dydaktyczno-wyrównawczych</w:t>
      </w:r>
    </w:p>
    <w:p w:rsidR="008A6FC3" w:rsidRPr="00D91353" w:rsidRDefault="008A6FC3" w:rsidP="001B3C57">
      <w:pPr>
        <w:pStyle w:val="Default"/>
        <w:tabs>
          <w:tab w:val="left" w:pos="284"/>
        </w:tabs>
        <w:spacing w:line="360" w:lineRule="auto"/>
        <w:jc w:val="both"/>
        <w:rPr>
          <w:color w:val="auto"/>
        </w:rPr>
      </w:pPr>
      <w:r w:rsidRPr="00D91353">
        <w:rPr>
          <w:color w:val="auto"/>
        </w:rPr>
        <w:t>a) mających trudności w nauce w szczególności w spełnianiu wymagań edukacyjnych wynikających z podstawy programowej kształcenia ogólnego dla danego typu edukacyjnego,</w:t>
      </w:r>
    </w:p>
    <w:p w:rsidR="008A6FC3" w:rsidRPr="00D91353" w:rsidRDefault="008A6FC3" w:rsidP="001B3C57">
      <w:pPr>
        <w:pStyle w:val="Default"/>
        <w:tabs>
          <w:tab w:val="left" w:pos="284"/>
        </w:tabs>
        <w:spacing w:line="360" w:lineRule="auto"/>
        <w:jc w:val="both"/>
        <w:rPr>
          <w:color w:val="auto"/>
        </w:rPr>
      </w:pPr>
      <w:r w:rsidRPr="00D91353">
        <w:rPr>
          <w:color w:val="auto"/>
        </w:rPr>
        <w:t>b) liczba uczestników zajęć nie może przekroczyć 8 osób;</w:t>
      </w:r>
    </w:p>
    <w:p w:rsidR="008A6FC3" w:rsidRPr="00D91353" w:rsidRDefault="008A6FC3" w:rsidP="001B3C57">
      <w:pPr>
        <w:pStyle w:val="Default"/>
        <w:tabs>
          <w:tab w:val="left" w:pos="284"/>
        </w:tabs>
        <w:spacing w:line="360" w:lineRule="auto"/>
        <w:jc w:val="both"/>
        <w:rPr>
          <w:color w:val="auto"/>
        </w:rPr>
      </w:pPr>
      <w:r w:rsidRPr="00D91353">
        <w:rPr>
          <w:color w:val="auto"/>
        </w:rPr>
        <w:t>3) zajęć specjalistycznych:</w:t>
      </w:r>
    </w:p>
    <w:p w:rsidR="008A6FC3" w:rsidRPr="00D91353" w:rsidRDefault="008A6FC3" w:rsidP="001B3C57">
      <w:pPr>
        <w:pStyle w:val="Default"/>
        <w:tabs>
          <w:tab w:val="left" w:pos="284"/>
        </w:tabs>
        <w:spacing w:line="360" w:lineRule="auto"/>
        <w:jc w:val="both"/>
        <w:rPr>
          <w:color w:val="auto"/>
        </w:rPr>
      </w:pPr>
      <w:r w:rsidRPr="00D91353">
        <w:rPr>
          <w:color w:val="auto"/>
        </w:rPr>
        <w:t xml:space="preserve">a) korekcyjno-kompensacyjnych - dla uczniów z zaburzeniami i odchyleniami rozwojowymi lub specyficznymi trudnościami w uczeniu się. Liczba uczestników tych zajęć </w:t>
      </w:r>
      <w:r w:rsidR="00E35687" w:rsidRPr="00D91353">
        <w:rPr>
          <w:color w:val="auto"/>
        </w:rPr>
        <w:t xml:space="preserve">nie może przekraczać </w:t>
      </w:r>
      <w:r w:rsidRPr="00D91353">
        <w:rPr>
          <w:color w:val="auto"/>
        </w:rPr>
        <w:t>5,</w:t>
      </w:r>
    </w:p>
    <w:p w:rsidR="00B75665" w:rsidRPr="00D91353" w:rsidRDefault="008A6FC3" w:rsidP="001B3C57">
      <w:pPr>
        <w:pStyle w:val="Default"/>
        <w:tabs>
          <w:tab w:val="left" w:pos="284"/>
        </w:tabs>
        <w:spacing w:line="360" w:lineRule="auto"/>
        <w:jc w:val="both"/>
        <w:rPr>
          <w:color w:val="auto"/>
        </w:rPr>
      </w:pPr>
      <w:r w:rsidRPr="00D91353">
        <w:rPr>
          <w:color w:val="auto"/>
        </w:rPr>
        <w:t>b) logopedycznych - dla uczniów z</w:t>
      </w:r>
      <w:r w:rsidR="006E3364" w:rsidRPr="00D91353">
        <w:rPr>
          <w:color w:val="auto"/>
        </w:rPr>
        <w:t xml:space="preserve"> deficytami kompetencji i zaburzeniami sprawności językowych. Liczba uczestników zajęć nie może przekroczyć 4</w:t>
      </w:r>
      <w:r w:rsidR="00B75665" w:rsidRPr="00D91353">
        <w:rPr>
          <w:color w:val="auto"/>
        </w:rPr>
        <w:t>,</w:t>
      </w:r>
    </w:p>
    <w:p w:rsidR="008A6FC3" w:rsidRPr="00D91353" w:rsidRDefault="008A6FC3" w:rsidP="001B3C57">
      <w:pPr>
        <w:pStyle w:val="Default"/>
        <w:tabs>
          <w:tab w:val="left" w:pos="284"/>
        </w:tabs>
        <w:spacing w:line="360" w:lineRule="auto"/>
        <w:jc w:val="both"/>
        <w:rPr>
          <w:color w:val="auto"/>
        </w:rPr>
      </w:pPr>
      <w:r w:rsidRPr="00D91353">
        <w:rPr>
          <w:color w:val="auto"/>
        </w:rPr>
        <w:t xml:space="preserve">c) innych zajęć o charakterze terapeutycznym - dla uczniów z zaburzeniami </w:t>
      </w:r>
      <w:r w:rsidR="006E3364" w:rsidRPr="00D91353">
        <w:rPr>
          <w:color w:val="auto"/>
        </w:rPr>
        <w:t xml:space="preserve">i odchyleniami rozwojowymi mających problemy w funkcjonowaniu w szkole oraz aktywnym i pełnym uczestnictwem w życiu szkoły. </w:t>
      </w:r>
      <w:r w:rsidRPr="00D91353">
        <w:rPr>
          <w:color w:val="auto"/>
        </w:rPr>
        <w:t>Liczba uczestników tych zajęć</w:t>
      </w:r>
      <w:r w:rsidR="006E3364" w:rsidRPr="00D91353">
        <w:rPr>
          <w:color w:val="auto"/>
        </w:rPr>
        <w:t xml:space="preserve"> nie może przekraczać</w:t>
      </w:r>
      <w:r w:rsidRPr="00D91353">
        <w:rPr>
          <w:color w:val="auto"/>
        </w:rPr>
        <w:t xml:space="preserve"> 10.</w:t>
      </w:r>
    </w:p>
    <w:p w:rsidR="0093591F" w:rsidRPr="00D91353" w:rsidRDefault="002C44CF" w:rsidP="001B3C57">
      <w:pPr>
        <w:pStyle w:val="Default"/>
        <w:tabs>
          <w:tab w:val="left" w:pos="284"/>
        </w:tabs>
        <w:spacing w:line="360" w:lineRule="auto"/>
        <w:jc w:val="both"/>
        <w:rPr>
          <w:color w:val="auto"/>
        </w:rPr>
      </w:pPr>
      <w:r w:rsidRPr="00D91353">
        <w:rPr>
          <w:color w:val="auto"/>
        </w:rPr>
        <w:t xml:space="preserve">d) zajęć rozwijających kompetencje emocjonalno – społeczne </w:t>
      </w:r>
      <w:r w:rsidR="003959EC" w:rsidRPr="00D91353">
        <w:rPr>
          <w:color w:val="auto"/>
        </w:rPr>
        <w:t>–</w:t>
      </w:r>
      <w:r w:rsidRPr="00D91353">
        <w:rPr>
          <w:color w:val="auto"/>
        </w:rPr>
        <w:t xml:space="preserve"> </w:t>
      </w:r>
      <w:r w:rsidR="003959EC" w:rsidRPr="00D91353">
        <w:rPr>
          <w:color w:val="auto"/>
        </w:rPr>
        <w:t>organizuje się dla uczniów przejawiających trudności w funkcjonowaniu społecznym. Liczba uczestnikó</w:t>
      </w:r>
      <w:r w:rsidR="0093591F" w:rsidRPr="00D91353">
        <w:rPr>
          <w:color w:val="auto"/>
        </w:rPr>
        <w:t>w zajęć nie może przekraczać 10;</w:t>
      </w:r>
    </w:p>
    <w:p w:rsidR="008A6FC3" w:rsidRPr="00D91353" w:rsidRDefault="008A6FC3" w:rsidP="001B3C57">
      <w:pPr>
        <w:pStyle w:val="Default"/>
        <w:tabs>
          <w:tab w:val="left" w:pos="284"/>
        </w:tabs>
        <w:spacing w:line="360" w:lineRule="auto"/>
        <w:jc w:val="both"/>
        <w:rPr>
          <w:color w:val="auto"/>
        </w:rPr>
      </w:pPr>
      <w:r w:rsidRPr="00D91353">
        <w:rPr>
          <w:color w:val="auto"/>
        </w:rPr>
        <w:t>5) warsztatów;</w:t>
      </w:r>
    </w:p>
    <w:p w:rsidR="008A6FC3" w:rsidRPr="00D91353" w:rsidRDefault="003959EC" w:rsidP="001B3C57">
      <w:pPr>
        <w:pStyle w:val="Default"/>
        <w:tabs>
          <w:tab w:val="left" w:pos="284"/>
        </w:tabs>
        <w:spacing w:line="360" w:lineRule="auto"/>
        <w:jc w:val="both"/>
        <w:rPr>
          <w:color w:val="auto"/>
        </w:rPr>
      </w:pPr>
      <w:r w:rsidRPr="00D91353">
        <w:rPr>
          <w:color w:val="auto"/>
        </w:rPr>
        <w:lastRenderedPageBreak/>
        <w:t>6) porad i konsultacji;</w:t>
      </w:r>
    </w:p>
    <w:p w:rsidR="003959EC" w:rsidRPr="00D91353" w:rsidRDefault="003959EC" w:rsidP="001B3C57">
      <w:pPr>
        <w:pStyle w:val="Standard"/>
        <w:tabs>
          <w:tab w:val="left" w:pos="284"/>
        </w:tabs>
        <w:spacing w:line="360" w:lineRule="auto"/>
        <w:jc w:val="both"/>
        <w:rPr>
          <w:rFonts w:eastAsia="Times New Roman" w:cs="Times New Roman"/>
          <w:iCs/>
          <w:kern w:val="0"/>
          <w:shd w:val="clear" w:color="auto" w:fill="FFFFFF"/>
          <w:lang w:eastAsia="ar-SA"/>
        </w:rPr>
      </w:pPr>
      <w:r w:rsidRPr="00D91353">
        <w:t xml:space="preserve">7) </w:t>
      </w:r>
      <w:r w:rsidRPr="00D91353">
        <w:rPr>
          <w:rFonts w:eastAsia="Times New Roman" w:cs="Times New Roman"/>
          <w:iCs/>
          <w:kern w:val="0"/>
          <w:shd w:val="clear" w:color="auto" w:fill="FFFFFF"/>
          <w:lang w:eastAsia="ar-SA"/>
        </w:rPr>
        <w:t>zajęć związanych z wybore</w:t>
      </w:r>
      <w:r w:rsidR="0093591F" w:rsidRPr="00D91353">
        <w:rPr>
          <w:rFonts w:eastAsia="Times New Roman" w:cs="Times New Roman"/>
          <w:iCs/>
          <w:kern w:val="0"/>
          <w:shd w:val="clear" w:color="auto" w:fill="FFFFFF"/>
          <w:lang w:eastAsia="ar-SA"/>
        </w:rPr>
        <w:t>m kierunku kształcenia i zawodu;</w:t>
      </w:r>
    </w:p>
    <w:p w:rsidR="0093591F" w:rsidRPr="00D91353" w:rsidRDefault="0093591F" w:rsidP="001B3C57">
      <w:pPr>
        <w:tabs>
          <w:tab w:val="left" w:pos="142"/>
          <w:tab w:val="left" w:pos="284"/>
          <w:tab w:val="left" w:pos="426"/>
        </w:tabs>
        <w:suppressAutoHyphens/>
        <w:autoSpaceDN w:val="0"/>
        <w:spacing w:after="0" w:line="360" w:lineRule="auto"/>
        <w:jc w:val="both"/>
        <w:textAlignment w:val="baseline"/>
        <w:rPr>
          <w:rFonts w:ascii="Times New Roman" w:eastAsia="Times New Roman" w:hAnsi="Times New Roman"/>
          <w:iCs/>
          <w:sz w:val="24"/>
          <w:szCs w:val="24"/>
          <w:shd w:val="clear" w:color="auto" w:fill="FFFFFF"/>
          <w:lang w:eastAsia="ar-SA"/>
        </w:rPr>
      </w:pPr>
      <w:r w:rsidRPr="00D91353">
        <w:rPr>
          <w:rFonts w:ascii="Times New Roman" w:eastAsia="Times New Roman" w:hAnsi="Times New Roman"/>
          <w:iCs/>
          <w:sz w:val="24"/>
          <w:szCs w:val="24"/>
          <w:shd w:val="clear" w:color="auto" w:fill="FFFFFF"/>
          <w:lang w:eastAsia="ar-SA"/>
        </w:rPr>
        <w:t>8) zajęć rozwijających umiejętność uczenia się – organizuje się dla uczniów w celu podnoszenia efektywności uczenia się;</w:t>
      </w:r>
    </w:p>
    <w:p w:rsidR="0093591F" w:rsidRPr="00D91353" w:rsidRDefault="0093591F" w:rsidP="001B3C57">
      <w:pPr>
        <w:tabs>
          <w:tab w:val="left" w:pos="142"/>
          <w:tab w:val="left" w:pos="284"/>
          <w:tab w:val="left" w:pos="426"/>
          <w:tab w:val="left" w:pos="8789"/>
        </w:tabs>
        <w:suppressAutoHyphens/>
        <w:autoSpaceDN w:val="0"/>
        <w:spacing w:after="0" w:line="360" w:lineRule="auto"/>
        <w:jc w:val="both"/>
        <w:textAlignment w:val="baseline"/>
        <w:rPr>
          <w:rFonts w:ascii="Times New Roman" w:hAnsi="Times New Roman"/>
          <w:sz w:val="24"/>
          <w:szCs w:val="24"/>
        </w:rPr>
      </w:pPr>
      <w:r w:rsidRPr="00D91353">
        <w:rPr>
          <w:rFonts w:ascii="Times New Roman" w:eastAsia="Times New Roman" w:hAnsi="Times New Roman"/>
          <w:iCs/>
          <w:sz w:val="24"/>
          <w:szCs w:val="24"/>
          <w:shd w:val="clear" w:color="auto" w:fill="FFFFFF"/>
          <w:lang w:eastAsia="ar-SA"/>
        </w:rPr>
        <w:t xml:space="preserve">9) zindywidualizowanej ścieżki kształcenia. </w:t>
      </w:r>
      <w:r w:rsidRPr="00D91353">
        <w:rPr>
          <w:rFonts w:ascii="Times New Roman" w:eastAsia="Times New Roman" w:hAnsi="Times New Roman"/>
          <w:sz w:val="24"/>
          <w:szCs w:val="24"/>
          <w:lang w:eastAsia="zh-CN"/>
        </w:rPr>
        <w:t xml:space="preserve">Zindywidualizowana ścieżka kształcenia jest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Zindywidualizowana ścieżka obejmuje wszystkie odpowiednio zajęcia edukacyjne, które są realizowane: </w:t>
      </w:r>
    </w:p>
    <w:p w:rsidR="0093591F" w:rsidRPr="00D91353" w:rsidRDefault="00B75665" w:rsidP="001B3C57">
      <w:pPr>
        <w:tabs>
          <w:tab w:val="left" w:pos="142"/>
          <w:tab w:val="left" w:pos="284"/>
          <w:tab w:val="left" w:pos="426"/>
          <w:tab w:val="left" w:pos="8789"/>
        </w:tabs>
        <w:suppressAutoHyphens/>
        <w:autoSpaceDN w:val="0"/>
        <w:spacing w:after="0" w:line="360" w:lineRule="auto"/>
        <w:jc w:val="both"/>
        <w:textAlignment w:val="baseline"/>
        <w:rPr>
          <w:rFonts w:ascii="Times New Roman" w:eastAsia="Times New Roman" w:hAnsi="Times New Roman"/>
          <w:sz w:val="24"/>
          <w:szCs w:val="24"/>
          <w:lang w:eastAsia="zh-CN"/>
        </w:rPr>
      </w:pPr>
      <w:r w:rsidRPr="00D91353">
        <w:rPr>
          <w:rFonts w:ascii="Times New Roman" w:eastAsia="Times New Roman" w:hAnsi="Times New Roman"/>
          <w:sz w:val="24"/>
          <w:szCs w:val="24"/>
          <w:lang w:eastAsia="zh-CN"/>
        </w:rPr>
        <w:t>a</w:t>
      </w:r>
      <w:r w:rsidR="0093591F" w:rsidRPr="00D91353">
        <w:rPr>
          <w:rFonts w:ascii="Times New Roman" w:eastAsia="Times New Roman" w:hAnsi="Times New Roman"/>
          <w:sz w:val="24"/>
          <w:szCs w:val="24"/>
          <w:lang w:eastAsia="zh-CN"/>
        </w:rPr>
        <w:t xml:space="preserve">) wspólnie z oddziałem szkolnym oraz </w:t>
      </w:r>
    </w:p>
    <w:p w:rsidR="0093591F" w:rsidRPr="00D91353" w:rsidRDefault="00B75665" w:rsidP="001B3C57">
      <w:pPr>
        <w:tabs>
          <w:tab w:val="left" w:pos="142"/>
          <w:tab w:val="left" w:pos="284"/>
          <w:tab w:val="left" w:pos="426"/>
          <w:tab w:val="left" w:pos="8789"/>
        </w:tabs>
        <w:suppressAutoHyphens/>
        <w:autoSpaceDN w:val="0"/>
        <w:spacing w:after="0" w:line="360" w:lineRule="auto"/>
        <w:jc w:val="both"/>
        <w:textAlignment w:val="baseline"/>
        <w:rPr>
          <w:rFonts w:ascii="Times New Roman" w:eastAsia="Times New Roman" w:hAnsi="Times New Roman"/>
          <w:sz w:val="24"/>
          <w:szCs w:val="24"/>
          <w:lang w:eastAsia="zh-CN"/>
        </w:rPr>
      </w:pPr>
      <w:r w:rsidRPr="00D91353">
        <w:rPr>
          <w:rFonts w:ascii="Times New Roman" w:eastAsia="Times New Roman" w:hAnsi="Times New Roman"/>
          <w:sz w:val="24"/>
          <w:szCs w:val="24"/>
          <w:lang w:eastAsia="zh-CN"/>
        </w:rPr>
        <w:t>b</w:t>
      </w:r>
      <w:r w:rsidR="0093591F" w:rsidRPr="00D91353">
        <w:rPr>
          <w:rFonts w:ascii="Times New Roman" w:eastAsia="Times New Roman" w:hAnsi="Times New Roman"/>
          <w:sz w:val="24"/>
          <w:szCs w:val="24"/>
          <w:lang w:eastAsia="zh-CN"/>
        </w:rPr>
        <w:t xml:space="preserve">) indywidualnie z uczniem. </w:t>
      </w:r>
    </w:p>
    <w:p w:rsidR="008A6FC3" w:rsidRPr="00D91353" w:rsidRDefault="008A6FC3" w:rsidP="001B3C57">
      <w:pPr>
        <w:pStyle w:val="Default"/>
        <w:tabs>
          <w:tab w:val="left" w:pos="284"/>
        </w:tabs>
        <w:spacing w:line="360" w:lineRule="auto"/>
        <w:jc w:val="both"/>
        <w:rPr>
          <w:color w:val="auto"/>
        </w:rPr>
      </w:pPr>
      <w:r w:rsidRPr="00D91353">
        <w:rPr>
          <w:color w:val="auto"/>
        </w:rPr>
        <w:t>7. O potrzebie objęcia ucznia pomocą psychologiczno-pedagogiczną informuje się rodziców uc</w:t>
      </w:r>
      <w:r w:rsidR="00B75665" w:rsidRPr="00D91353">
        <w:rPr>
          <w:color w:val="auto"/>
        </w:rPr>
        <w:t>znia albo pełnoletniego ucznia.</w:t>
      </w:r>
    </w:p>
    <w:p w:rsidR="003959EC" w:rsidRPr="00D91353" w:rsidRDefault="00B75665" w:rsidP="001B3C57">
      <w:pPr>
        <w:pStyle w:val="Standard"/>
        <w:tabs>
          <w:tab w:val="left" w:pos="284"/>
        </w:tabs>
        <w:spacing w:line="360" w:lineRule="auto"/>
        <w:jc w:val="both"/>
        <w:rPr>
          <w:rFonts w:eastAsia="Times New Roman" w:cs="Times New Roman"/>
          <w:iCs/>
          <w:kern w:val="0"/>
          <w:shd w:val="clear" w:color="auto" w:fill="FFFFFF"/>
          <w:lang w:eastAsia="ar-SA"/>
        </w:rPr>
      </w:pPr>
      <w:bookmarkStart w:id="18" w:name="_Hlk493434824"/>
      <w:r w:rsidRPr="00D91353">
        <w:t>8</w:t>
      </w:r>
      <w:r w:rsidR="003959EC" w:rsidRPr="00D91353">
        <w:t xml:space="preserve">. </w:t>
      </w:r>
      <w:r w:rsidR="003959EC" w:rsidRPr="00D91353">
        <w:rPr>
          <w:rFonts w:eastAsia="Times New Roman" w:cs="Times New Roman"/>
          <w:iCs/>
          <w:kern w:val="0"/>
          <w:shd w:val="clear" w:color="auto" w:fill="FFFFFF"/>
          <w:lang w:eastAsia="ar-SA"/>
        </w:rPr>
        <w:t xml:space="preserve">Powyższe zajęcia trwają 45 minut, w uzasadnionych przypadkach dopuszcza się prowadzenie zajęć w czasie krótszym </w:t>
      </w:r>
      <w:r w:rsidR="00BE2949" w:rsidRPr="00D91353">
        <w:rPr>
          <w:rFonts w:eastAsia="Times New Roman" w:cs="Times New Roman"/>
          <w:iCs/>
          <w:kern w:val="0"/>
          <w:shd w:val="clear" w:color="auto" w:fill="FFFFFF"/>
          <w:lang w:eastAsia="ar-SA"/>
        </w:rPr>
        <w:t xml:space="preserve">lub dłuższym </w:t>
      </w:r>
      <w:r w:rsidR="003959EC" w:rsidRPr="00D91353">
        <w:rPr>
          <w:rFonts w:eastAsia="Times New Roman" w:cs="Times New Roman"/>
          <w:iCs/>
          <w:kern w:val="0"/>
          <w:shd w:val="clear" w:color="auto" w:fill="FFFFFF"/>
          <w:lang w:eastAsia="ar-SA"/>
        </w:rPr>
        <w:t>niż 45 min z zachowaniem ustalonego dla ucznia łącznego tygodniowego czasu tych zajęć.</w:t>
      </w:r>
    </w:p>
    <w:p w:rsidR="003959EC" w:rsidRPr="00D91353" w:rsidRDefault="00B75665" w:rsidP="001B3C57">
      <w:pPr>
        <w:pStyle w:val="Standard"/>
        <w:widowControl/>
        <w:tabs>
          <w:tab w:val="left" w:pos="240"/>
          <w:tab w:val="left" w:pos="284"/>
        </w:tabs>
        <w:autoSpaceDN/>
        <w:spacing w:line="360" w:lineRule="auto"/>
        <w:jc w:val="both"/>
        <w:rPr>
          <w:rFonts w:eastAsia="Times New Roman" w:cs="Times New Roman"/>
          <w:kern w:val="0"/>
          <w:shd w:val="clear" w:color="auto" w:fill="FFFFFF"/>
          <w:lang w:eastAsia="ar-SA"/>
        </w:rPr>
      </w:pPr>
      <w:bookmarkStart w:id="19" w:name="_Hlk493434853"/>
      <w:bookmarkEnd w:id="18"/>
      <w:r w:rsidRPr="00D91353">
        <w:rPr>
          <w:rFonts w:eastAsia="Times New Roman" w:cs="Times New Roman"/>
          <w:iCs/>
          <w:kern w:val="0"/>
          <w:shd w:val="clear" w:color="auto" w:fill="FFFFFF"/>
          <w:lang w:eastAsia="ar-SA"/>
        </w:rPr>
        <w:t>8a</w:t>
      </w:r>
      <w:r w:rsidR="003959EC" w:rsidRPr="00D91353">
        <w:rPr>
          <w:rFonts w:eastAsia="Times New Roman" w:cs="Times New Roman"/>
          <w:iCs/>
          <w:kern w:val="0"/>
          <w:shd w:val="clear" w:color="auto" w:fill="FFFFFF"/>
          <w:lang w:eastAsia="ar-SA"/>
        </w:rPr>
        <w:t xml:space="preserve">. </w:t>
      </w:r>
      <w:r w:rsidR="003959EC" w:rsidRPr="00D91353">
        <w:rPr>
          <w:rFonts w:eastAsia="Times New Roman" w:cs="Times New Roman"/>
          <w:kern w:val="0"/>
          <w:shd w:val="clear" w:color="auto" w:fill="FFFFFF"/>
          <w:lang w:eastAsia="ar-SA"/>
        </w:rPr>
        <w:t>Zajęcia rozwijające uzdolnienia, zajęcia rozwijające umiejętności uczenia się, zajęcia specjalistyczne oraz zajęcia dydaktyczno - wyrównawcze prowadzą nauczyciele, wychowawcy grup wychowawczych i specjaliści posiadający kwalifikacje odpowiednie do rodzaju prowadzonych zajęć.</w:t>
      </w:r>
    </w:p>
    <w:p w:rsidR="003959EC" w:rsidRPr="00D91353" w:rsidRDefault="00B75665" w:rsidP="001B3C57">
      <w:pPr>
        <w:tabs>
          <w:tab w:val="left" w:pos="240"/>
          <w:tab w:val="left" w:pos="284"/>
        </w:tabs>
        <w:suppressAutoHyphens/>
        <w:spacing w:after="0" w:line="360" w:lineRule="auto"/>
        <w:jc w:val="both"/>
        <w:rPr>
          <w:rFonts w:ascii="Times New Roman" w:eastAsia="Times New Roman" w:hAnsi="Times New Roman"/>
          <w:sz w:val="24"/>
          <w:szCs w:val="24"/>
          <w:shd w:val="clear" w:color="auto" w:fill="FFFFFF"/>
          <w:lang w:eastAsia="ar-SA"/>
        </w:rPr>
      </w:pPr>
      <w:r w:rsidRPr="00D91353">
        <w:rPr>
          <w:rFonts w:ascii="Times New Roman" w:eastAsia="Times New Roman" w:hAnsi="Times New Roman"/>
          <w:sz w:val="24"/>
          <w:szCs w:val="24"/>
          <w:shd w:val="clear" w:color="auto" w:fill="FFFFFF"/>
          <w:lang w:eastAsia="ar-SA"/>
        </w:rPr>
        <w:t>8b</w:t>
      </w:r>
      <w:r w:rsidR="003959EC" w:rsidRPr="00D91353">
        <w:rPr>
          <w:rFonts w:ascii="Times New Roman" w:eastAsia="Times New Roman" w:hAnsi="Times New Roman"/>
          <w:sz w:val="24"/>
          <w:szCs w:val="24"/>
          <w:shd w:val="clear" w:color="auto" w:fill="FFFFFF"/>
          <w:lang w:eastAsia="ar-SA"/>
        </w:rPr>
        <w:t xml:space="preserve">. W przypadku szkoły podstawowej zajęcia związane z wyborem kierunku kształcenia i zawodu uzupełniają działania szkoły w zakresie doradztwa zawodowego. </w:t>
      </w:r>
    </w:p>
    <w:bookmarkEnd w:id="19"/>
    <w:p w:rsidR="008A6FC3" w:rsidRPr="00D91353" w:rsidRDefault="003959EC" w:rsidP="001B3C57">
      <w:pPr>
        <w:pStyle w:val="Default"/>
        <w:tabs>
          <w:tab w:val="left" w:pos="284"/>
        </w:tabs>
        <w:spacing w:line="360" w:lineRule="auto"/>
        <w:jc w:val="both"/>
        <w:rPr>
          <w:color w:val="auto"/>
        </w:rPr>
      </w:pPr>
      <w:r w:rsidRPr="00D91353">
        <w:rPr>
          <w:color w:val="auto"/>
        </w:rPr>
        <w:t>9</w:t>
      </w:r>
      <w:r w:rsidR="008A6FC3" w:rsidRPr="00D91353">
        <w:rPr>
          <w:color w:val="auto"/>
        </w:rPr>
        <w:t>. Wymiar godzin poszczególnych form udzielania uczniom pomocy psychologiczno-pedagogicznej dyrektor szkoły ustala, biorąc pod uwagę wszystkie godziny, które w danym roku szkolnym mogą być przeznaczone na realizację tych form.</w:t>
      </w:r>
    </w:p>
    <w:p w:rsidR="008A6FC3" w:rsidRPr="00D91353" w:rsidRDefault="003959EC" w:rsidP="001B3C57">
      <w:pPr>
        <w:pStyle w:val="Default"/>
        <w:tabs>
          <w:tab w:val="left" w:pos="284"/>
        </w:tabs>
        <w:spacing w:line="360" w:lineRule="auto"/>
        <w:jc w:val="both"/>
        <w:rPr>
          <w:color w:val="auto"/>
        </w:rPr>
      </w:pPr>
      <w:r w:rsidRPr="00D91353">
        <w:rPr>
          <w:color w:val="auto"/>
        </w:rPr>
        <w:t>10</w:t>
      </w:r>
      <w:r w:rsidR="008A6FC3" w:rsidRPr="00D91353">
        <w:rPr>
          <w:color w:val="auto"/>
        </w:rPr>
        <w:t>. Pomocy psychologiczno-pedagogicznej udzielają uczniom nauczyciele oraz specjaliści posiadający kwalifikacje odpowiednie do rodzaju prowadzonych zajęć</w:t>
      </w:r>
    </w:p>
    <w:p w:rsidR="008A6FC3" w:rsidRPr="00D91353" w:rsidRDefault="003959EC" w:rsidP="001B3C57">
      <w:pPr>
        <w:pStyle w:val="Default"/>
        <w:tabs>
          <w:tab w:val="left" w:pos="284"/>
        </w:tabs>
        <w:spacing w:line="360" w:lineRule="auto"/>
        <w:jc w:val="both"/>
        <w:rPr>
          <w:color w:val="auto"/>
        </w:rPr>
      </w:pPr>
      <w:r w:rsidRPr="00D91353">
        <w:rPr>
          <w:color w:val="auto"/>
        </w:rPr>
        <w:t>11</w:t>
      </w:r>
      <w:r w:rsidR="008A6FC3" w:rsidRPr="00D91353">
        <w:rPr>
          <w:color w:val="auto"/>
        </w:rPr>
        <w:t>. Organizacja i udzielanie pomocy psychologiczno-pedagogicznej odbywa się we współpracy z:</w:t>
      </w:r>
    </w:p>
    <w:p w:rsidR="008A6FC3" w:rsidRPr="00D91353" w:rsidRDefault="008A6FC3" w:rsidP="001B3C57">
      <w:pPr>
        <w:pStyle w:val="Default"/>
        <w:tabs>
          <w:tab w:val="left" w:pos="284"/>
        </w:tabs>
        <w:spacing w:line="360" w:lineRule="auto"/>
        <w:jc w:val="both"/>
        <w:rPr>
          <w:color w:val="auto"/>
        </w:rPr>
      </w:pPr>
      <w:r w:rsidRPr="00D91353">
        <w:rPr>
          <w:color w:val="auto"/>
        </w:rPr>
        <w:t>1) rodzicami uczniów;</w:t>
      </w:r>
    </w:p>
    <w:p w:rsidR="008A6FC3" w:rsidRPr="00D91353" w:rsidRDefault="008A6FC3" w:rsidP="001B3C57">
      <w:pPr>
        <w:pStyle w:val="Default"/>
        <w:tabs>
          <w:tab w:val="left" w:pos="284"/>
        </w:tabs>
        <w:spacing w:line="360" w:lineRule="auto"/>
        <w:jc w:val="both"/>
        <w:rPr>
          <w:color w:val="auto"/>
        </w:rPr>
      </w:pPr>
      <w:r w:rsidRPr="00D91353">
        <w:rPr>
          <w:color w:val="auto"/>
        </w:rPr>
        <w:lastRenderedPageBreak/>
        <w:t>2) poradniami psychologiczno-pedagogicznymi, w tym specjalistycznymi;</w:t>
      </w:r>
    </w:p>
    <w:p w:rsidR="008A6FC3" w:rsidRPr="00D91353" w:rsidRDefault="008A6FC3" w:rsidP="001B3C57">
      <w:pPr>
        <w:pStyle w:val="Default"/>
        <w:tabs>
          <w:tab w:val="left" w:pos="284"/>
        </w:tabs>
        <w:spacing w:line="360" w:lineRule="auto"/>
        <w:jc w:val="both"/>
        <w:rPr>
          <w:color w:val="auto"/>
        </w:rPr>
      </w:pPr>
      <w:r w:rsidRPr="00D91353">
        <w:rPr>
          <w:color w:val="auto"/>
        </w:rPr>
        <w:t>3) placówkami doskonalenia nauczycieli;</w:t>
      </w:r>
    </w:p>
    <w:p w:rsidR="008A6FC3" w:rsidRPr="00D91353" w:rsidRDefault="008A6FC3" w:rsidP="001B3C57">
      <w:pPr>
        <w:pStyle w:val="Default"/>
        <w:tabs>
          <w:tab w:val="left" w:pos="284"/>
        </w:tabs>
        <w:spacing w:line="360" w:lineRule="auto"/>
        <w:jc w:val="both"/>
        <w:rPr>
          <w:color w:val="auto"/>
        </w:rPr>
      </w:pPr>
      <w:r w:rsidRPr="00D91353">
        <w:rPr>
          <w:color w:val="auto"/>
        </w:rPr>
        <w:t>4) innymi szkołami i placówkami;</w:t>
      </w:r>
    </w:p>
    <w:p w:rsidR="003959EC" w:rsidRPr="00D91353" w:rsidRDefault="008A6FC3" w:rsidP="001B3C57">
      <w:pPr>
        <w:pStyle w:val="Default"/>
        <w:tabs>
          <w:tab w:val="left" w:pos="284"/>
        </w:tabs>
        <w:spacing w:line="360" w:lineRule="auto"/>
        <w:jc w:val="both"/>
        <w:rPr>
          <w:color w:val="auto"/>
        </w:rPr>
      </w:pPr>
      <w:r w:rsidRPr="00D91353">
        <w:rPr>
          <w:color w:val="auto"/>
        </w:rPr>
        <w:t>5) organizacjami pozarządowymi oraz instytucjami działaj</w:t>
      </w:r>
      <w:r w:rsidR="003959EC" w:rsidRPr="00D91353">
        <w:rPr>
          <w:color w:val="auto"/>
        </w:rPr>
        <w:t>ącymi na rzecz rodziny i dzieci.</w:t>
      </w:r>
    </w:p>
    <w:p w:rsidR="008A6FC3" w:rsidRPr="00D91353" w:rsidRDefault="003959EC" w:rsidP="001B3C57">
      <w:pPr>
        <w:pStyle w:val="Default"/>
        <w:tabs>
          <w:tab w:val="left" w:pos="284"/>
        </w:tabs>
        <w:spacing w:line="360" w:lineRule="auto"/>
        <w:jc w:val="both"/>
        <w:rPr>
          <w:color w:val="auto"/>
        </w:rPr>
      </w:pPr>
      <w:r w:rsidRPr="00D91353">
        <w:rPr>
          <w:color w:val="auto"/>
        </w:rPr>
        <w:t>12</w:t>
      </w:r>
      <w:r w:rsidR="008A6FC3" w:rsidRPr="00D91353">
        <w:rPr>
          <w:color w:val="auto"/>
        </w:rPr>
        <w:t>. Pomoc psychologiczno-pedagogiczna udzielana jest z inicjatywy:</w:t>
      </w:r>
    </w:p>
    <w:p w:rsidR="008A6FC3" w:rsidRPr="00D91353" w:rsidRDefault="008A6FC3" w:rsidP="001B3C57">
      <w:pPr>
        <w:pStyle w:val="Default"/>
        <w:tabs>
          <w:tab w:val="left" w:pos="284"/>
        </w:tabs>
        <w:spacing w:line="360" w:lineRule="auto"/>
        <w:jc w:val="both"/>
        <w:rPr>
          <w:color w:val="auto"/>
        </w:rPr>
      </w:pPr>
      <w:r w:rsidRPr="00D91353">
        <w:rPr>
          <w:color w:val="auto"/>
        </w:rPr>
        <w:t>1) ucznia;</w:t>
      </w:r>
    </w:p>
    <w:p w:rsidR="008A6FC3" w:rsidRPr="00D91353" w:rsidRDefault="008A6FC3" w:rsidP="001B3C57">
      <w:pPr>
        <w:pStyle w:val="Default"/>
        <w:tabs>
          <w:tab w:val="left" w:pos="284"/>
        </w:tabs>
        <w:spacing w:line="360" w:lineRule="auto"/>
        <w:jc w:val="both"/>
        <w:rPr>
          <w:color w:val="auto"/>
        </w:rPr>
      </w:pPr>
      <w:r w:rsidRPr="00D91353">
        <w:rPr>
          <w:color w:val="auto"/>
        </w:rPr>
        <w:t>2) rodziców ucznia;</w:t>
      </w:r>
    </w:p>
    <w:p w:rsidR="008A6FC3" w:rsidRPr="00D91353" w:rsidRDefault="008A6FC3" w:rsidP="001B3C57">
      <w:pPr>
        <w:pStyle w:val="Default"/>
        <w:tabs>
          <w:tab w:val="left" w:pos="284"/>
        </w:tabs>
        <w:spacing w:line="360" w:lineRule="auto"/>
        <w:jc w:val="both"/>
        <w:rPr>
          <w:color w:val="auto"/>
        </w:rPr>
      </w:pPr>
      <w:r w:rsidRPr="00D91353">
        <w:rPr>
          <w:color w:val="auto"/>
        </w:rPr>
        <w:t>3) nauczyciela, wychowawcy lub specjalisty, prowadzącego zajęcia z uczniem;</w:t>
      </w:r>
    </w:p>
    <w:p w:rsidR="008A6FC3" w:rsidRPr="00D91353" w:rsidRDefault="008A6FC3" w:rsidP="001B3C57">
      <w:pPr>
        <w:pStyle w:val="Default"/>
        <w:tabs>
          <w:tab w:val="left" w:pos="284"/>
        </w:tabs>
        <w:spacing w:line="360" w:lineRule="auto"/>
        <w:jc w:val="both"/>
        <w:rPr>
          <w:color w:val="auto"/>
        </w:rPr>
      </w:pPr>
      <w:r w:rsidRPr="00D91353">
        <w:rPr>
          <w:color w:val="auto"/>
        </w:rPr>
        <w:t>4) poradni psychologiczno-pedagogicznej, w tym specjalistycznej;</w:t>
      </w:r>
    </w:p>
    <w:p w:rsidR="008A6FC3" w:rsidRPr="00D91353" w:rsidRDefault="008A6FC3" w:rsidP="001B3C57">
      <w:pPr>
        <w:pStyle w:val="Default"/>
        <w:tabs>
          <w:tab w:val="left" w:pos="284"/>
        </w:tabs>
        <w:spacing w:line="360" w:lineRule="auto"/>
        <w:jc w:val="both"/>
        <w:rPr>
          <w:color w:val="auto"/>
        </w:rPr>
      </w:pPr>
      <w:bookmarkStart w:id="20" w:name="_Hlk493434884"/>
      <w:r w:rsidRPr="00D91353">
        <w:rPr>
          <w:color w:val="auto"/>
        </w:rPr>
        <w:t>5) pielęgniarki szkolnej</w:t>
      </w:r>
      <w:r w:rsidR="003959EC" w:rsidRPr="00D91353">
        <w:rPr>
          <w:color w:val="auto"/>
        </w:rPr>
        <w:t xml:space="preserve"> lub higienistki szkolnej</w:t>
      </w:r>
      <w:r w:rsidRPr="00D91353">
        <w:rPr>
          <w:color w:val="auto"/>
        </w:rPr>
        <w:t>;</w:t>
      </w:r>
    </w:p>
    <w:bookmarkEnd w:id="20"/>
    <w:p w:rsidR="008A6FC3" w:rsidRPr="00D91353" w:rsidRDefault="008A6FC3" w:rsidP="001B3C57">
      <w:pPr>
        <w:pStyle w:val="Default"/>
        <w:tabs>
          <w:tab w:val="left" w:pos="284"/>
        </w:tabs>
        <w:spacing w:line="360" w:lineRule="auto"/>
        <w:jc w:val="both"/>
        <w:rPr>
          <w:color w:val="auto"/>
        </w:rPr>
      </w:pPr>
      <w:r w:rsidRPr="00D91353">
        <w:rPr>
          <w:color w:val="auto"/>
        </w:rPr>
        <w:t>6) pomocy nauczyciela;</w:t>
      </w:r>
    </w:p>
    <w:p w:rsidR="008A6FC3" w:rsidRPr="00D91353" w:rsidRDefault="008A6FC3" w:rsidP="001B3C57">
      <w:pPr>
        <w:pStyle w:val="Default"/>
        <w:tabs>
          <w:tab w:val="left" w:pos="284"/>
        </w:tabs>
        <w:spacing w:line="360" w:lineRule="auto"/>
        <w:jc w:val="both"/>
        <w:rPr>
          <w:color w:val="auto"/>
        </w:rPr>
      </w:pPr>
      <w:r w:rsidRPr="00D91353">
        <w:rPr>
          <w:color w:val="auto"/>
        </w:rPr>
        <w:t>7) Poradni;</w:t>
      </w:r>
    </w:p>
    <w:p w:rsidR="008A6FC3" w:rsidRPr="00D91353" w:rsidRDefault="008A6FC3" w:rsidP="001B3C57">
      <w:pPr>
        <w:pStyle w:val="Default"/>
        <w:tabs>
          <w:tab w:val="left" w:pos="284"/>
        </w:tabs>
        <w:spacing w:line="360" w:lineRule="auto"/>
        <w:jc w:val="both"/>
        <w:rPr>
          <w:color w:val="auto"/>
        </w:rPr>
      </w:pPr>
      <w:r w:rsidRPr="00D91353">
        <w:rPr>
          <w:color w:val="auto"/>
        </w:rPr>
        <w:t>8) pracownika socjalnego;</w:t>
      </w:r>
    </w:p>
    <w:p w:rsidR="008A6FC3" w:rsidRPr="00D91353" w:rsidRDefault="008A6FC3" w:rsidP="001B3C57">
      <w:pPr>
        <w:pStyle w:val="Default"/>
        <w:tabs>
          <w:tab w:val="left" w:pos="284"/>
        </w:tabs>
        <w:spacing w:line="360" w:lineRule="auto"/>
        <w:jc w:val="both"/>
        <w:rPr>
          <w:color w:val="auto"/>
        </w:rPr>
      </w:pPr>
      <w:r w:rsidRPr="00D91353">
        <w:rPr>
          <w:color w:val="auto"/>
        </w:rPr>
        <w:t>9) asystenta rodziny;</w:t>
      </w:r>
    </w:p>
    <w:p w:rsidR="008A6FC3" w:rsidRPr="00D91353" w:rsidRDefault="003959EC" w:rsidP="001B3C57">
      <w:pPr>
        <w:pStyle w:val="Default"/>
        <w:tabs>
          <w:tab w:val="left" w:pos="284"/>
        </w:tabs>
        <w:spacing w:line="360" w:lineRule="auto"/>
        <w:jc w:val="both"/>
        <w:rPr>
          <w:color w:val="auto"/>
        </w:rPr>
      </w:pPr>
      <w:r w:rsidRPr="00D91353">
        <w:rPr>
          <w:color w:val="auto"/>
        </w:rPr>
        <w:t>10) kuratora sądowego;</w:t>
      </w:r>
    </w:p>
    <w:p w:rsidR="003959EC" w:rsidRPr="00D91353" w:rsidRDefault="003959EC" w:rsidP="001B3C57">
      <w:pPr>
        <w:widowControl w:val="0"/>
        <w:numPr>
          <w:ilvl w:val="0"/>
          <w:numId w:val="76"/>
        </w:numPr>
        <w:tabs>
          <w:tab w:val="left" w:pos="-1530"/>
          <w:tab w:val="left" w:pos="426"/>
          <w:tab w:val="left" w:pos="709"/>
          <w:tab w:val="left" w:pos="993"/>
        </w:tabs>
        <w:suppressAutoHyphens/>
        <w:spacing w:after="0" w:line="360" w:lineRule="auto"/>
        <w:ind w:left="0" w:firstLine="0"/>
        <w:jc w:val="both"/>
        <w:rPr>
          <w:rFonts w:ascii="Times New Roman" w:eastAsia="Times New Roman" w:hAnsi="Times New Roman"/>
          <w:sz w:val="24"/>
          <w:szCs w:val="24"/>
          <w:lang w:eastAsia="ar-SA"/>
        </w:rPr>
      </w:pPr>
      <w:bookmarkStart w:id="21" w:name="_Hlk493434934"/>
      <w:r w:rsidRPr="00D91353">
        <w:rPr>
          <w:rFonts w:ascii="Times New Roman" w:eastAsia="Times New Roman" w:hAnsi="Times New Roman"/>
          <w:iCs/>
          <w:sz w:val="24"/>
          <w:szCs w:val="24"/>
          <w:shd w:val="clear" w:color="auto" w:fill="FFFFFF"/>
          <w:lang w:eastAsia="ar-SA"/>
        </w:rPr>
        <w:t xml:space="preserve">dyrektora </w:t>
      </w:r>
      <w:r w:rsidR="00F572DE" w:rsidRPr="00D91353">
        <w:rPr>
          <w:rFonts w:ascii="Times New Roman" w:eastAsia="Times New Roman" w:hAnsi="Times New Roman"/>
          <w:iCs/>
          <w:sz w:val="24"/>
          <w:szCs w:val="24"/>
          <w:shd w:val="clear" w:color="auto" w:fill="FFFFFF"/>
          <w:lang w:eastAsia="ar-SA"/>
        </w:rPr>
        <w:t>szkoły;</w:t>
      </w:r>
    </w:p>
    <w:p w:rsidR="003959EC" w:rsidRPr="00D91353" w:rsidRDefault="003959EC" w:rsidP="001B3C57">
      <w:pPr>
        <w:widowControl w:val="0"/>
        <w:numPr>
          <w:ilvl w:val="0"/>
          <w:numId w:val="76"/>
        </w:numPr>
        <w:tabs>
          <w:tab w:val="left" w:pos="-1530"/>
          <w:tab w:val="left" w:pos="426"/>
          <w:tab w:val="left" w:pos="709"/>
          <w:tab w:val="left" w:pos="993"/>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iCs/>
          <w:sz w:val="24"/>
          <w:szCs w:val="24"/>
          <w:shd w:val="clear" w:color="auto" w:fill="FFFFFF"/>
          <w:lang w:eastAsia="ar-SA"/>
        </w:rPr>
        <w:t>asystenta nauczyciela osoby o której mowa w art. 15 ust, 2 ustawy z dnia 14 grudnia 2016 r - Prawo oświatowe, lub asystenta wychowawcy świetlicy o któr</w:t>
      </w:r>
      <w:r w:rsidR="00F572DE" w:rsidRPr="00D91353">
        <w:rPr>
          <w:rFonts w:ascii="Times New Roman" w:eastAsia="Times New Roman" w:hAnsi="Times New Roman"/>
          <w:iCs/>
          <w:sz w:val="24"/>
          <w:szCs w:val="24"/>
          <w:shd w:val="clear" w:color="auto" w:fill="FFFFFF"/>
          <w:lang w:eastAsia="ar-SA"/>
        </w:rPr>
        <w:t>ym mowa w art. 15 ust. 7 Ustawy;</w:t>
      </w:r>
    </w:p>
    <w:p w:rsidR="00F572DE" w:rsidRPr="00D91353" w:rsidRDefault="00F572DE" w:rsidP="001B3C57">
      <w:pPr>
        <w:widowControl w:val="0"/>
        <w:numPr>
          <w:ilvl w:val="0"/>
          <w:numId w:val="76"/>
        </w:numPr>
        <w:tabs>
          <w:tab w:val="left" w:pos="-1530"/>
          <w:tab w:val="left" w:pos="426"/>
          <w:tab w:val="left" w:pos="709"/>
          <w:tab w:val="left" w:pos="993"/>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iCs/>
          <w:sz w:val="24"/>
          <w:szCs w:val="24"/>
          <w:shd w:val="clear" w:color="auto" w:fill="FFFFFF"/>
          <w:lang w:eastAsia="ar-SA"/>
        </w:rPr>
        <w:t>organizacji pozarządowych oraz instytucji działających na rzecz rodziny i dzieci</w:t>
      </w:r>
      <w:r w:rsidR="00B75665" w:rsidRPr="00D91353">
        <w:rPr>
          <w:rFonts w:ascii="Times New Roman" w:eastAsia="Times New Roman" w:hAnsi="Times New Roman"/>
          <w:iCs/>
          <w:sz w:val="24"/>
          <w:szCs w:val="24"/>
          <w:shd w:val="clear" w:color="auto" w:fill="FFFFFF"/>
          <w:lang w:eastAsia="ar-SA"/>
        </w:rPr>
        <w:t>.</w:t>
      </w:r>
    </w:p>
    <w:p w:rsidR="003959EC" w:rsidRPr="00D91353" w:rsidRDefault="003959EC" w:rsidP="001B3C57">
      <w:pPr>
        <w:pStyle w:val="Akapitzlist"/>
        <w:tabs>
          <w:tab w:val="left" w:pos="284"/>
        </w:tabs>
        <w:spacing w:after="0" w:line="360" w:lineRule="auto"/>
        <w:ind w:left="0"/>
        <w:contextualSpacing w:val="0"/>
        <w:jc w:val="both"/>
        <w:rPr>
          <w:rFonts w:ascii="Times New Roman" w:eastAsia="Times New Roman" w:hAnsi="Times New Roman"/>
          <w:iCs/>
          <w:sz w:val="24"/>
          <w:szCs w:val="24"/>
          <w:shd w:val="clear" w:color="auto" w:fill="FFFFFF"/>
          <w:lang w:eastAsia="ar-SA"/>
        </w:rPr>
      </w:pPr>
      <w:bookmarkStart w:id="22" w:name="_Hlk493434964"/>
      <w:bookmarkEnd w:id="21"/>
      <w:r w:rsidRPr="00D91353">
        <w:rPr>
          <w:rFonts w:ascii="Times New Roman" w:hAnsi="Times New Roman"/>
          <w:sz w:val="24"/>
          <w:szCs w:val="24"/>
        </w:rPr>
        <w:t>13</w:t>
      </w:r>
      <w:r w:rsidR="008A6FC3" w:rsidRPr="00D91353">
        <w:rPr>
          <w:rFonts w:ascii="Times New Roman" w:hAnsi="Times New Roman"/>
          <w:sz w:val="24"/>
          <w:szCs w:val="24"/>
        </w:rPr>
        <w:t>. W razie stwierdzenia,</w:t>
      </w:r>
      <w:r w:rsidRPr="00D91353">
        <w:rPr>
          <w:rFonts w:ascii="Times New Roman" w:hAnsi="Times New Roman"/>
          <w:sz w:val="24"/>
          <w:szCs w:val="24"/>
        </w:rPr>
        <w:t xml:space="preserve"> przez wychowawcę klasy lub dyrektora,</w:t>
      </w:r>
      <w:r w:rsidR="008A6FC3" w:rsidRPr="00D91353">
        <w:rPr>
          <w:rFonts w:ascii="Times New Roman" w:hAnsi="Times New Roman"/>
          <w:sz w:val="24"/>
          <w:szCs w:val="24"/>
        </w:rPr>
        <w:t xml:space="preserve"> że uczeń ze względu na potrzeby rozwojowe lub edukacyjne oraz możliwości psychofizyczne wymaga objęcia pom</w:t>
      </w:r>
      <w:r w:rsidRPr="00D91353">
        <w:rPr>
          <w:rFonts w:ascii="Times New Roman" w:hAnsi="Times New Roman"/>
          <w:sz w:val="24"/>
          <w:szCs w:val="24"/>
        </w:rPr>
        <w:t>ocą psychologiczno-pedagogiczną,</w:t>
      </w:r>
      <w:r w:rsidR="008A6FC3" w:rsidRPr="00D91353">
        <w:rPr>
          <w:rFonts w:ascii="Times New Roman" w:hAnsi="Times New Roman"/>
          <w:sz w:val="24"/>
          <w:szCs w:val="24"/>
        </w:rPr>
        <w:t xml:space="preserve"> </w:t>
      </w:r>
      <w:r w:rsidRPr="00D91353">
        <w:rPr>
          <w:rFonts w:ascii="Times New Roman" w:eastAsia="Times New Roman" w:hAnsi="Times New Roman"/>
          <w:iCs/>
          <w:sz w:val="24"/>
          <w:szCs w:val="24"/>
          <w:shd w:val="clear" w:color="auto" w:fill="FFFFFF"/>
          <w:lang w:eastAsia="ar-SA"/>
        </w:rPr>
        <w:t xml:space="preserve">udziela tej pomocy, okres jej udzielenia oraz wymiar godzin w których poszczególne formy będą realizowane. Przy ustalaniu form udzielania pomocy psychologiczno - pedagogicznej uwzględnia się wymiar godzin ustalony dla poszczególnych form udzielania uczniom pomocy psychologiczno- pedagogicznej. Ilość godzin ustala dyrektor biorąc pod uwagę ogólną liczbę godzin zaplanowanych na realizację zadań z zakresu pomocy psychologiczno - pedagogicznej. </w:t>
      </w:r>
    </w:p>
    <w:p w:rsidR="008A6FC3" w:rsidRPr="00D91353" w:rsidRDefault="003959EC" w:rsidP="001B3C57">
      <w:pPr>
        <w:tabs>
          <w:tab w:val="left" w:pos="284"/>
        </w:tabs>
        <w:spacing w:after="0" w:line="360" w:lineRule="auto"/>
        <w:jc w:val="both"/>
        <w:rPr>
          <w:rFonts w:ascii="Times New Roman" w:eastAsia="Times New Roman" w:hAnsi="Times New Roman"/>
          <w:iCs/>
          <w:sz w:val="24"/>
          <w:szCs w:val="24"/>
          <w:shd w:val="clear" w:color="auto" w:fill="FFFFFF"/>
          <w:lang w:eastAsia="ar-SA"/>
        </w:rPr>
      </w:pPr>
      <w:bookmarkStart w:id="23" w:name="_Hlk493434992"/>
      <w:bookmarkEnd w:id="22"/>
      <w:r w:rsidRPr="00D91353">
        <w:rPr>
          <w:rFonts w:ascii="Times New Roman" w:eastAsia="Times New Roman" w:hAnsi="Times New Roman"/>
          <w:iCs/>
          <w:sz w:val="24"/>
          <w:szCs w:val="24"/>
          <w:shd w:val="clear" w:color="auto" w:fill="FFFFFF"/>
          <w:lang w:eastAsia="ar-SA"/>
        </w:rPr>
        <w:t xml:space="preserve">13a. W przypadku uczniów objętych pomocą psychologiczno - pedagogiczną nauczyciele, wychowawcy grup wychowawczych i specjaliści udzielający uczniom pomocy psychologiczno- pedagogicznej wspierają nauczycieli obowiązkowych zajęć edukacyjnych w </w:t>
      </w:r>
      <w:r w:rsidRPr="00D91353">
        <w:rPr>
          <w:rFonts w:ascii="Times New Roman" w:eastAsia="Times New Roman" w:hAnsi="Times New Roman"/>
          <w:iCs/>
          <w:sz w:val="24"/>
          <w:szCs w:val="24"/>
          <w:shd w:val="clear" w:color="auto" w:fill="FFFFFF"/>
          <w:lang w:eastAsia="ar-SA"/>
        </w:rPr>
        <w:lastRenderedPageBreak/>
        <w:t>udzieleniu uczniowi pomocy psychologiczno- pedagogicznej w trakcie bieżącej pracy oraz dostosowania sposobów i metod pracy do możliwości psychofizycznych ucznia.</w:t>
      </w:r>
    </w:p>
    <w:p w:rsidR="008A6FC3" w:rsidRPr="00D91353" w:rsidRDefault="003959EC" w:rsidP="001B3C57">
      <w:pPr>
        <w:pStyle w:val="Default"/>
        <w:tabs>
          <w:tab w:val="left" w:pos="284"/>
        </w:tabs>
        <w:spacing w:line="360" w:lineRule="auto"/>
        <w:jc w:val="both"/>
        <w:rPr>
          <w:color w:val="auto"/>
        </w:rPr>
      </w:pPr>
      <w:bookmarkStart w:id="24" w:name="_Hlk493435012"/>
      <w:bookmarkEnd w:id="23"/>
      <w:r w:rsidRPr="00D91353">
        <w:rPr>
          <w:color w:val="auto"/>
        </w:rPr>
        <w:t>14</w:t>
      </w:r>
      <w:r w:rsidR="008A6FC3" w:rsidRPr="00D91353">
        <w:rPr>
          <w:color w:val="auto"/>
        </w:rPr>
        <w:t xml:space="preserve">. Wsparcie merytoryczne dla nauczycieli i specjalistów udzielających pomocy psychologiczno-pedagogicznej w szkole </w:t>
      </w:r>
      <w:r w:rsidRPr="00D91353">
        <w:rPr>
          <w:color w:val="auto"/>
        </w:rPr>
        <w:t xml:space="preserve">na wniosek dyrektora </w:t>
      </w:r>
      <w:r w:rsidR="008A6FC3" w:rsidRPr="00D91353">
        <w:rPr>
          <w:color w:val="auto"/>
        </w:rPr>
        <w:t>zapewniają poradnie oraz placówki doskonalenia nauczycieli.</w:t>
      </w:r>
    </w:p>
    <w:bookmarkEnd w:id="24"/>
    <w:p w:rsidR="008A6FC3" w:rsidRPr="00D91353" w:rsidRDefault="008A6FC3" w:rsidP="001B3C57">
      <w:pPr>
        <w:pStyle w:val="Default"/>
        <w:tabs>
          <w:tab w:val="left" w:pos="284"/>
        </w:tabs>
        <w:spacing w:line="360" w:lineRule="auto"/>
        <w:jc w:val="both"/>
        <w:rPr>
          <w:color w:val="auto"/>
        </w:rPr>
      </w:pPr>
    </w:p>
    <w:p w:rsidR="009208F4" w:rsidRPr="00D91353" w:rsidRDefault="009208F4"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Rozdział 3</w:t>
      </w:r>
    </w:p>
    <w:p w:rsidR="00E80F59" w:rsidRPr="00D91353" w:rsidRDefault="00226C48"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Organy Szkoły Podstawowej</w:t>
      </w:r>
    </w:p>
    <w:p w:rsidR="009208F4" w:rsidRPr="00D91353" w:rsidRDefault="009208F4" w:rsidP="001B3C57">
      <w:pPr>
        <w:tabs>
          <w:tab w:val="left" w:pos="284"/>
        </w:tabs>
        <w:spacing w:after="0" w:line="360" w:lineRule="auto"/>
        <w:jc w:val="center"/>
        <w:rPr>
          <w:rFonts w:ascii="Times New Roman" w:hAnsi="Times New Roman"/>
          <w:b/>
          <w:bCs/>
          <w:sz w:val="24"/>
          <w:szCs w:val="24"/>
        </w:rPr>
      </w:pPr>
      <w:r w:rsidRPr="00D91353">
        <w:rPr>
          <w:rFonts w:ascii="Times New Roman" w:hAnsi="Times New Roman"/>
          <w:b/>
          <w:bCs/>
          <w:sz w:val="24"/>
          <w:szCs w:val="24"/>
        </w:rPr>
        <w:t>§ 7</w:t>
      </w:r>
      <w:r w:rsidR="0094432F" w:rsidRPr="00D91353">
        <w:rPr>
          <w:rFonts w:ascii="Times New Roman" w:hAnsi="Times New Roman"/>
          <w:b/>
          <w:bCs/>
          <w:sz w:val="24"/>
          <w:szCs w:val="24"/>
        </w:rPr>
        <w:t>.</w:t>
      </w:r>
    </w:p>
    <w:p w:rsidR="0094432F" w:rsidRPr="00D91353" w:rsidRDefault="0094432F" w:rsidP="001B3C57">
      <w:pPr>
        <w:tabs>
          <w:tab w:val="left" w:pos="284"/>
        </w:tabs>
        <w:spacing w:after="0" w:line="360" w:lineRule="auto"/>
        <w:jc w:val="center"/>
        <w:rPr>
          <w:rFonts w:ascii="Times New Roman" w:hAnsi="Times New Roman"/>
          <w:b/>
          <w:bCs/>
          <w:sz w:val="24"/>
          <w:szCs w:val="24"/>
        </w:rPr>
      </w:pPr>
    </w:p>
    <w:p w:rsidR="009208F4" w:rsidRPr="00D91353" w:rsidRDefault="009208F4" w:rsidP="001B3C57">
      <w:pPr>
        <w:tabs>
          <w:tab w:val="left" w:pos="284"/>
        </w:tabs>
        <w:spacing w:after="0" w:line="360" w:lineRule="auto"/>
        <w:jc w:val="both"/>
        <w:rPr>
          <w:rFonts w:ascii="Times New Roman" w:hAnsi="Times New Roman"/>
          <w:bCs/>
          <w:sz w:val="24"/>
          <w:szCs w:val="24"/>
        </w:rPr>
      </w:pPr>
      <w:r w:rsidRPr="00D91353">
        <w:rPr>
          <w:rFonts w:ascii="Times New Roman" w:hAnsi="Times New Roman"/>
          <w:bCs/>
          <w:sz w:val="24"/>
          <w:szCs w:val="24"/>
        </w:rPr>
        <w:t>Organami szkoły są:</w:t>
      </w:r>
    </w:p>
    <w:p w:rsidR="009208F4" w:rsidRPr="00D91353" w:rsidRDefault="00CB0DF8" w:rsidP="001B3C57">
      <w:pPr>
        <w:pStyle w:val="Akapitzlist"/>
        <w:numPr>
          <w:ilvl w:val="0"/>
          <w:numId w:val="2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Dyrektor Szkoły;</w:t>
      </w:r>
    </w:p>
    <w:p w:rsidR="009208F4" w:rsidRPr="00D91353" w:rsidRDefault="00CB0DF8" w:rsidP="001B3C57">
      <w:pPr>
        <w:pStyle w:val="Akapitzlist"/>
        <w:numPr>
          <w:ilvl w:val="0"/>
          <w:numId w:val="2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Rada Pedagogiczna;</w:t>
      </w:r>
    </w:p>
    <w:p w:rsidR="009208F4" w:rsidRPr="00D91353" w:rsidRDefault="00CB0DF8" w:rsidP="001B3C57">
      <w:pPr>
        <w:pStyle w:val="Akapitzlist"/>
        <w:numPr>
          <w:ilvl w:val="0"/>
          <w:numId w:val="2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Rada Rodziców;</w:t>
      </w:r>
    </w:p>
    <w:p w:rsidR="00CB0DF8" w:rsidRPr="00D91353" w:rsidRDefault="00CB0DF8" w:rsidP="001B3C57">
      <w:pPr>
        <w:pStyle w:val="Akapitzlist"/>
        <w:numPr>
          <w:ilvl w:val="0"/>
          <w:numId w:val="2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Samorząd Uczniowski;</w:t>
      </w:r>
    </w:p>
    <w:p w:rsidR="009208F4" w:rsidRPr="00D91353" w:rsidRDefault="00CB0DF8" w:rsidP="001B3C57">
      <w:pPr>
        <w:pStyle w:val="Akapitzlist"/>
        <w:numPr>
          <w:ilvl w:val="0"/>
          <w:numId w:val="2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szkole, która liczy co najmniej 12 oddziałów tworzy się stanowisko wicedyrektora. Dyrektor szkoły za zgodą organu prowadzącego szkołę może tworzyć dodatkowe stanowiska wicedyrektorów lub inne stanowiska kierownicze.</w:t>
      </w:r>
    </w:p>
    <w:p w:rsidR="0094432F" w:rsidRPr="00D91353" w:rsidRDefault="0094432F" w:rsidP="001B3C57">
      <w:pPr>
        <w:pStyle w:val="Akapitzlist"/>
        <w:tabs>
          <w:tab w:val="left" w:pos="284"/>
        </w:tabs>
        <w:spacing w:after="0" w:line="360" w:lineRule="auto"/>
        <w:ind w:left="0"/>
        <w:contextualSpacing w:val="0"/>
        <w:jc w:val="both"/>
        <w:rPr>
          <w:rFonts w:ascii="Times New Roman" w:hAnsi="Times New Roman"/>
          <w:sz w:val="24"/>
          <w:szCs w:val="24"/>
        </w:rPr>
      </w:pPr>
    </w:p>
    <w:p w:rsidR="009208F4" w:rsidRPr="00D91353" w:rsidRDefault="009208F4" w:rsidP="001B3C57">
      <w:pPr>
        <w:tabs>
          <w:tab w:val="left" w:pos="284"/>
        </w:tabs>
        <w:spacing w:after="0" w:line="360" w:lineRule="auto"/>
        <w:jc w:val="center"/>
        <w:rPr>
          <w:rFonts w:ascii="Times New Roman" w:hAnsi="Times New Roman"/>
          <w:b/>
          <w:bCs/>
          <w:sz w:val="24"/>
          <w:szCs w:val="24"/>
        </w:rPr>
      </w:pPr>
      <w:r w:rsidRPr="00D91353">
        <w:rPr>
          <w:rFonts w:ascii="Times New Roman" w:hAnsi="Times New Roman"/>
          <w:b/>
          <w:bCs/>
          <w:sz w:val="24"/>
          <w:szCs w:val="24"/>
        </w:rPr>
        <w:t>§</w:t>
      </w:r>
      <w:r w:rsidR="0084585F" w:rsidRPr="00D91353">
        <w:rPr>
          <w:rFonts w:ascii="Times New Roman" w:hAnsi="Times New Roman"/>
          <w:b/>
          <w:bCs/>
          <w:sz w:val="24"/>
          <w:szCs w:val="24"/>
        </w:rPr>
        <w:t xml:space="preserve"> </w:t>
      </w:r>
      <w:r w:rsidRPr="00D91353">
        <w:rPr>
          <w:rFonts w:ascii="Times New Roman" w:hAnsi="Times New Roman"/>
          <w:b/>
          <w:bCs/>
          <w:sz w:val="24"/>
          <w:szCs w:val="24"/>
        </w:rPr>
        <w:t>8</w:t>
      </w:r>
      <w:r w:rsidR="0094432F" w:rsidRPr="00D91353">
        <w:rPr>
          <w:rFonts w:ascii="Times New Roman" w:hAnsi="Times New Roman"/>
          <w:b/>
          <w:bCs/>
          <w:sz w:val="24"/>
          <w:szCs w:val="24"/>
        </w:rPr>
        <w:t>.</w:t>
      </w:r>
    </w:p>
    <w:p w:rsidR="0094432F" w:rsidRPr="00D91353" w:rsidRDefault="0094432F" w:rsidP="001B3C57">
      <w:pPr>
        <w:tabs>
          <w:tab w:val="left" w:pos="284"/>
        </w:tabs>
        <w:spacing w:after="0" w:line="360" w:lineRule="auto"/>
        <w:jc w:val="center"/>
        <w:rPr>
          <w:rFonts w:ascii="Times New Roman" w:hAnsi="Times New Roman"/>
          <w:b/>
          <w:bCs/>
          <w:sz w:val="24"/>
          <w:szCs w:val="24"/>
        </w:rPr>
      </w:pPr>
    </w:p>
    <w:p w:rsidR="009208F4" w:rsidRPr="00D91353" w:rsidRDefault="001B5DB0" w:rsidP="001B3C57">
      <w:pPr>
        <w:tabs>
          <w:tab w:val="left" w:pos="284"/>
        </w:tabs>
        <w:spacing w:after="0" w:line="360" w:lineRule="auto"/>
        <w:jc w:val="both"/>
        <w:rPr>
          <w:rFonts w:ascii="Times New Roman" w:hAnsi="Times New Roman"/>
          <w:sz w:val="24"/>
          <w:szCs w:val="24"/>
        </w:rPr>
      </w:pPr>
      <w:r w:rsidRPr="00D91353">
        <w:rPr>
          <w:rFonts w:ascii="Times New Roman" w:hAnsi="Times New Roman"/>
          <w:sz w:val="24"/>
          <w:szCs w:val="24"/>
        </w:rPr>
        <w:t xml:space="preserve">1. </w:t>
      </w:r>
      <w:r w:rsidR="009208F4" w:rsidRPr="00D91353">
        <w:rPr>
          <w:rFonts w:ascii="Times New Roman" w:hAnsi="Times New Roman"/>
          <w:sz w:val="24"/>
          <w:szCs w:val="24"/>
        </w:rPr>
        <w:t>Dyrektor szkoły w szczególności:</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kieruje bieżącą działalnością dydaktyczno – wychowawczą szkoły i reprezentuje ją na zewnątrz;</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sprawuje nadzór pedagogiczny w stosunku do nauczycieli i osób zatrudnionych</w:t>
      </w:r>
      <w:r w:rsidR="00F2124B" w:rsidRPr="00D91353">
        <w:rPr>
          <w:rFonts w:ascii="Times New Roman" w:hAnsi="Times New Roman"/>
          <w:sz w:val="24"/>
          <w:szCs w:val="24"/>
        </w:rPr>
        <w:t xml:space="preserve"> </w:t>
      </w:r>
      <w:r w:rsidRPr="00D91353">
        <w:rPr>
          <w:rFonts w:ascii="Times New Roman" w:hAnsi="Times New Roman"/>
          <w:sz w:val="24"/>
          <w:szCs w:val="24"/>
        </w:rPr>
        <w:t>w szkole;</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sprawuje opiekę nad uczniami oraz stwar</w:t>
      </w:r>
      <w:r w:rsidR="00E80F59" w:rsidRPr="00D91353">
        <w:rPr>
          <w:rFonts w:ascii="Times New Roman" w:hAnsi="Times New Roman"/>
          <w:sz w:val="24"/>
          <w:szCs w:val="24"/>
        </w:rPr>
        <w:t>za warunki harmonijnego rozwoju</w:t>
      </w:r>
      <w:r w:rsidR="003C7045" w:rsidRPr="00D91353">
        <w:rPr>
          <w:rFonts w:ascii="Times New Roman" w:hAnsi="Times New Roman"/>
          <w:sz w:val="24"/>
          <w:szCs w:val="24"/>
        </w:rPr>
        <w:t xml:space="preserve"> </w:t>
      </w:r>
      <w:r w:rsidRPr="00D91353">
        <w:rPr>
          <w:rFonts w:ascii="Times New Roman" w:hAnsi="Times New Roman"/>
          <w:sz w:val="24"/>
          <w:szCs w:val="24"/>
        </w:rPr>
        <w:t>psychofizycznego poprzez aktywne działania prozdrowotne;</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sprawuje kontrolę spełniania obowiązku szkolnego przez dzieci zamieszkujące</w:t>
      </w:r>
      <w:r w:rsidR="00F2124B" w:rsidRPr="00D91353">
        <w:rPr>
          <w:rFonts w:ascii="Times New Roman" w:hAnsi="Times New Roman"/>
          <w:sz w:val="24"/>
          <w:szCs w:val="24"/>
        </w:rPr>
        <w:t xml:space="preserve"> </w:t>
      </w:r>
      <w:r w:rsidR="00B75F63" w:rsidRPr="00D91353">
        <w:rPr>
          <w:rFonts w:ascii="Times New Roman" w:hAnsi="Times New Roman"/>
          <w:sz w:val="24"/>
          <w:szCs w:val="24"/>
        </w:rPr>
        <w:t xml:space="preserve"> </w:t>
      </w:r>
      <w:r w:rsidRPr="00D91353">
        <w:rPr>
          <w:rFonts w:ascii="Times New Roman" w:hAnsi="Times New Roman"/>
          <w:sz w:val="24"/>
          <w:szCs w:val="24"/>
        </w:rPr>
        <w:t>w obwodzie szkoły;</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realizuje uchwały rady pedagogicznej;</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kieruje pracami rady pedagogicznej jako jej przewodniczący;</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lastRenderedPageBreak/>
        <w:t>dysponuje środkami określonymi w planie finansowym szkoły i ponosi odpowiedzialność za ich prawidłowe wykorzystanie, a także może organizować administracyjną, finansową i gospodarczą obsługę szkoły;</w:t>
      </w:r>
    </w:p>
    <w:p w:rsidR="009208F4" w:rsidRPr="00D91353" w:rsidRDefault="009208F4"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wykonuje inne zadania wynikające z przepisów szczególnych;</w:t>
      </w:r>
    </w:p>
    <w:p w:rsidR="009208F4" w:rsidRPr="00D91353" w:rsidRDefault="002E52D0" w:rsidP="001B3C57">
      <w:pPr>
        <w:pStyle w:val="Akapitzlist"/>
        <w:numPr>
          <w:ilvl w:val="0"/>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(uchylony)</w:t>
      </w:r>
    </w:p>
    <w:p w:rsidR="009208F4" w:rsidRPr="00D91353" w:rsidRDefault="009208F4"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bookmarkStart w:id="25" w:name="_Hlk493435097"/>
      <w:r w:rsidRPr="00D91353">
        <w:rPr>
          <w:rFonts w:ascii="Times New Roman" w:hAnsi="Times New Roman"/>
          <w:sz w:val="24"/>
          <w:szCs w:val="24"/>
        </w:rPr>
        <w:t>współdziała ze szkołami wyższymi w organizacji praktyk pedagogicznych;</w:t>
      </w:r>
    </w:p>
    <w:bookmarkEnd w:id="25"/>
    <w:p w:rsidR="009208F4" w:rsidRPr="00D91353" w:rsidRDefault="009208F4"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stwarza warunki do działania w szkole: wolontariuszy, stowarzyszeń i innych organizacji, w szczególności organizacji harcerskich, których celem statutowym jest działalność wychowawcza lub rozszerzanie i wzbogacenie form działalności dydaktycznej, wychowawczej i opiekuńczej;</w:t>
      </w:r>
    </w:p>
    <w:p w:rsidR="009208F4" w:rsidRPr="00D91353" w:rsidRDefault="009208F4"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współpracuje z radą rodziców, rada pedagogiczną i samorządem uczniowskim;</w:t>
      </w:r>
    </w:p>
    <w:p w:rsidR="009208F4" w:rsidRPr="00D91353" w:rsidRDefault="009208F4"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przypadku nieobecności dyrektora s</w:t>
      </w:r>
      <w:r w:rsidR="00CB0DF8" w:rsidRPr="00D91353">
        <w:rPr>
          <w:rFonts w:ascii="Times New Roman" w:hAnsi="Times New Roman"/>
          <w:sz w:val="24"/>
          <w:szCs w:val="24"/>
        </w:rPr>
        <w:t>zkoły zastępuje go wicedyrektor;</w:t>
      </w:r>
    </w:p>
    <w:p w:rsidR="003959EC" w:rsidRPr="00D91353" w:rsidRDefault="00CB0DF8"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odpowiada za realizację zaleceń wynikających z orzeczenia o potrzebie kształcenia specjalneg</w:t>
      </w:r>
      <w:r w:rsidR="001B5DB0" w:rsidRPr="00D91353">
        <w:rPr>
          <w:rFonts w:ascii="Times New Roman" w:hAnsi="Times New Roman"/>
          <w:sz w:val="24"/>
          <w:szCs w:val="24"/>
        </w:rPr>
        <w:t>o;</w:t>
      </w:r>
    </w:p>
    <w:p w:rsidR="001B5DB0" w:rsidRPr="00D91353" w:rsidRDefault="001B5DB0" w:rsidP="001B3C57">
      <w:pPr>
        <w:pStyle w:val="Akapitzlist"/>
        <w:numPr>
          <w:ilvl w:val="0"/>
          <w:numId w:val="29"/>
        </w:numPr>
        <w:tabs>
          <w:tab w:val="left" w:pos="426"/>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shd w:val="clear" w:color="auto" w:fill="FFFFFF"/>
        </w:rPr>
        <w:t>Dyrektor szkoły w terminie 30 dni od dnia otrzymania zaleceń (wydanych przez wizytatora) jest obowiązany powiadomić:</w:t>
      </w:r>
    </w:p>
    <w:p w:rsidR="001B5DB0" w:rsidRPr="00D91353" w:rsidRDefault="001B5DB0" w:rsidP="001B3C57">
      <w:pPr>
        <w:pStyle w:val="Standard"/>
        <w:shd w:val="clear" w:color="auto" w:fill="FFFFFF"/>
        <w:tabs>
          <w:tab w:val="left" w:pos="284"/>
        </w:tabs>
        <w:spacing w:line="360" w:lineRule="auto"/>
        <w:jc w:val="both"/>
        <w:rPr>
          <w:rFonts w:cs="Times New Roman"/>
          <w:kern w:val="0"/>
          <w:shd w:val="clear" w:color="auto" w:fill="FFFFFF"/>
        </w:rPr>
      </w:pPr>
      <w:r w:rsidRPr="00D91353">
        <w:rPr>
          <w:rFonts w:cs="Times New Roman"/>
          <w:kern w:val="0"/>
          <w:shd w:val="clear" w:color="auto" w:fill="FFFFFF"/>
        </w:rPr>
        <w:t>a) organ sprawujący nadzór pedagogiczny o sposobie realizacji zaleceń,</w:t>
      </w:r>
    </w:p>
    <w:p w:rsidR="001B5DB0" w:rsidRPr="00D91353" w:rsidRDefault="001B5DB0" w:rsidP="001B3C57">
      <w:pPr>
        <w:pStyle w:val="Standard"/>
        <w:shd w:val="clear" w:color="auto" w:fill="FFFFFF"/>
        <w:tabs>
          <w:tab w:val="left" w:pos="284"/>
        </w:tabs>
        <w:suppressAutoHyphens w:val="0"/>
        <w:spacing w:line="360" w:lineRule="auto"/>
        <w:jc w:val="both"/>
        <w:rPr>
          <w:rFonts w:cs="Times New Roman"/>
          <w:kern w:val="0"/>
          <w:shd w:val="clear" w:color="auto" w:fill="FFFFFF"/>
        </w:rPr>
      </w:pPr>
      <w:r w:rsidRPr="00D91353">
        <w:rPr>
          <w:rFonts w:cs="Times New Roman"/>
          <w:kern w:val="0"/>
          <w:shd w:val="clear" w:color="auto" w:fill="FFFFFF"/>
        </w:rPr>
        <w:t>b) organ prowadzący szkołę o otrzymanych zaleceniach oraz o sposobie ich realizacji.</w:t>
      </w:r>
    </w:p>
    <w:p w:rsidR="003959EC" w:rsidRPr="00D91353" w:rsidRDefault="003959EC"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bookmarkStart w:id="26" w:name="_Hlk493435160"/>
      <w:r w:rsidRPr="00D91353">
        <w:rPr>
          <w:shd w:val="clear" w:color="auto" w:fill="FFFFFF"/>
        </w:rPr>
        <w:t xml:space="preserve">16) </w:t>
      </w:r>
      <w:r w:rsidRPr="00D91353">
        <w:rPr>
          <w:rFonts w:ascii="Times New Roman" w:eastAsia="SimSun" w:hAnsi="Times New Roman"/>
          <w:sz w:val="24"/>
          <w:szCs w:val="24"/>
          <w:lang w:eastAsia="hi-IN" w:bidi="hi-IN"/>
        </w:rPr>
        <w:t xml:space="preserve">współpracuje z pielęgniarką albo higienistką szkolną, lekarzem i lekarzem dentystą, sprawującymi profilaktyczną opiekę zdrowotną nad dziećmi </w:t>
      </w:r>
      <w:r w:rsidRPr="00D91353">
        <w:rPr>
          <w:rFonts w:ascii="Times New Roman" w:eastAsia="SimSun" w:hAnsi="Times New Roman"/>
          <w:sz w:val="24"/>
          <w:szCs w:val="24"/>
          <w:lang w:eastAsia="hi-IN" w:bidi="hi-IN"/>
        </w:rPr>
        <w:br/>
        <w:t>i młodzieżą, w tym udostępnia imię, nazwisko i numer PESEL ucznia celem właściwej realizacji tej opieki;</w:t>
      </w:r>
    </w:p>
    <w:p w:rsidR="003959EC" w:rsidRPr="00D91353" w:rsidRDefault="003959EC"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17) organizuje dodatkowe zajęcia edukacyjne za zgodą organu prowadzącego szkołę i po zasięgnięciu opinii rady pedagogicznej i rady rodziców</w:t>
      </w:r>
      <w:r w:rsidRPr="00D91353">
        <w:rPr>
          <w:rFonts w:ascii="Times New Roman" w:eastAsia="SimSun" w:hAnsi="Times New Roman"/>
          <w:bCs/>
          <w:sz w:val="24"/>
          <w:szCs w:val="24"/>
          <w:lang w:eastAsia="hi-IN" w:bidi="hi-IN"/>
        </w:rPr>
        <w:t>.</w:t>
      </w:r>
    </w:p>
    <w:bookmarkEnd w:id="26"/>
    <w:p w:rsidR="001B5DB0" w:rsidRPr="00D91353" w:rsidRDefault="001B5DB0" w:rsidP="001B3C57">
      <w:pPr>
        <w:pStyle w:val="Standard"/>
        <w:shd w:val="clear" w:color="auto" w:fill="FFFFFF"/>
        <w:tabs>
          <w:tab w:val="left" w:pos="284"/>
        </w:tabs>
        <w:suppressAutoHyphens w:val="0"/>
        <w:spacing w:line="360" w:lineRule="auto"/>
        <w:jc w:val="both"/>
        <w:rPr>
          <w:rFonts w:cs="Times New Roman"/>
        </w:rPr>
      </w:pPr>
      <w:r w:rsidRPr="00D91353">
        <w:rPr>
          <w:rFonts w:cs="Times New Roman"/>
          <w:kern w:val="0"/>
          <w:shd w:val="clear" w:color="auto" w:fill="FFFFFF"/>
        </w:rPr>
        <w:t xml:space="preserve">2. </w:t>
      </w:r>
      <w:r w:rsidRPr="00D91353">
        <w:rPr>
          <w:rFonts w:cs="Times New Roman"/>
        </w:rPr>
        <w:t>Dyrektor wykonuje inne zadania wynikające z przepisów szczególnych.</w:t>
      </w:r>
    </w:p>
    <w:p w:rsidR="003959EC" w:rsidRPr="00D91353" w:rsidRDefault="003959EC" w:rsidP="001B3C57">
      <w:pPr>
        <w:shd w:val="clear" w:color="auto" w:fill="FFFFFF"/>
        <w:tabs>
          <w:tab w:val="left" w:pos="284"/>
        </w:tabs>
        <w:spacing w:after="0" w:line="360" w:lineRule="auto"/>
        <w:jc w:val="both"/>
        <w:rPr>
          <w:rFonts w:ascii="Times New Roman" w:eastAsia="Times New Roman" w:hAnsi="Times New Roman"/>
          <w:sz w:val="24"/>
          <w:szCs w:val="24"/>
          <w:lang w:eastAsia="pl-PL"/>
        </w:rPr>
      </w:pPr>
      <w:bookmarkStart w:id="27" w:name="_Hlk493435190"/>
      <w:r w:rsidRPr="00D91353">
        <w:rPr>
          <w:sz w:val="24"/>
          <w:szCs w:val="24"/>
        </w:rPr>
        <w:t xml:space="preserve">3. </w:t>
      </w:r>
      <w:r w:rsidRPr="00D91353">
        <w:rPr>
          <w:rFonts w:ascii="Times New Roman" w:eastAsia="Times New Roman" w:hAnsi="Times New Roman"/>
          <w:sz w:val="24"/>
          <w:szCs w:val="24"/>
          <w:lang w:eastAsia="pl-PL"/>
        </w:rPr>
        <w:t xml:space="preserve">Dyrektor </w:t>
      </w:r>
      <w:hyperlink r:id="rId8" w:anchor="P2A6" w:tgtFrame="ostatnia" w:history="1">
        <w:r w:rsidRPr="00D91353">
          <w:rPr>
            <w:rFonts w:ascii="Times New Roman" w:eastAsia="Times New Roman" w:hAnsi="Times New Roman"/>
            <w:sz w:val="24"/>
            <w:szCs w:val="24"/>
            <w:lang w:eastAsia="pl-PL"/>
          </w:rPr>
          <w:t>szkoły</w:t>
        </w:r>
      </w:hyperlink>
      <w:r w:rsidRPr="00D91353">
        <w:rPr>
          <w:rFonts w:ascii="Times New Roman" w:eastAsia="SimSun" w:hAnsi="Times New Roman" w:cs="Mangal"/>
          <w:kern w:val="2"/>
          <w:sz w:val="24"/>
          <w:szCs w:val="24"/>
          <w:lang w:eastAsia="hi-IN" w:bidi="hi-IN"/>
        </w:rPr>
        <w:t xml:space="preserve"> </w:t>
      </w:r>
      <w:r w:rsidRPr="00D91353">
        <w:rPr>
          <w:rFonts w:ascii="Times New Roman" w:eastAsia="Times New Roman" w:hAnsi="Times New Roman"/>
          <w:sz w:val="24"/>
          <w:szCs w:val="24"/>
          <w:lang w:eastAsia="pl-PL"/>
        </w:rPr>
        <w:t>odpowiedzialny jest w szczególności za:</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 xml:space="preserve">dydaktyczny i wychowawczy poziom </w:t>
      </w:r>
      <w:hyperlink r:id="rId9" w:anchor="P2A6" w:tgtFrame="ostatnia" w:history="1">
        <w:r w:rsidRPr="00D91353">
          <w:rPr>
            <w:rFonts w:ascii="Times New Roman" w:eastAsia="Times New Roman" w:hAnsi="Times New Roman"/>
            <w:sz w:val="24"/>
            <w:szCs w:val="24"/>
            <w:lang w:eastAsia="pl-PL"/>
          </w:rPr>
          <w:t>szkoły</w:t>
        </w:r>
      </w:hyperlink>
      <w:r w:rsidRPr="00D91353">
        <w:rPr>
          <w:rFonts w:ascii="Times New Roman" w:eastAsia="Times New Roman" w:hAnsi="Times New Roman"/>
          <w:sz w:val="24"/>
          <w:szCs w:val="24"/>
          <w:lang w:eastAsia="pl-PL"/>
        </w:rPr>
        <w:t>;</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 xml:space="preserve">realizację zadań zgodnie z uchwałami rady pedagogicznej i rady </w:t>
      </w:r>
      <w:hyperlink r:id="rId10" w:anchor="P2A6" w:tgtFrame="ostatnia" w:history="1">
        <w:r w:rsidRPr="00D91353">
          <w:rPr>
            <w:rFonts w:ascii="Times New Roman" w:eastAsia="Times New Roman" w:hAnsi="Times New Roman"/>
            <w:sz w:val="24"/>
            <w:szCs w:val="24"/>
            <w:lang w:eastAsia="pl-PL"/>
          </w:rPr>
          <w:t>szkoły</w:t>
        </w:r>
      </w:hyperlink>
      <w:r w:rsidRPr="00D91353">
        <w:rPr>
          <w:rFonts w:ascii="Times New Roman" w:eastAsia="Times New Roman" w:hAnsi="Times New Roman"/>
          <w:sz w:val="24"/>
          <w:szCs w:val="24"/>
          <w:lang w:eastAsia="pl-PL"/>
        </w:rPr>
        <w:t xml:space="preserve">, podjętymi </w:t>
      </w:r>
      <w:r w:rsidRPr="00D91353">
        <w:rPr>
          <w:rFonts w:ascii="Times New Roman" w:eastAsia="Times New Roman" w:hAnsi="Times New Roman"/>
          <w:sz w:val="24"/>
          <w:szCs w:val="24"/>
          <w:lang w:eastAsia="pl-PL"/>
        </w:rPr>
        <w:br/>
        <w:t xml:space="preserve">w ramach ich kompetencji stanowiących, oraz zarządzeniami organów nadzorujących </w:t>
      </w:r>
      <w:hyperlink r:id="rId11" w:anchor="P2A6" w:tgtFrame="ostatnia" w:history="1">
        <w:r w:rsidRPr="00D91353">
          <w:rPr>
            <w:rFonts w:ascii="Times New Roman" w:eastAsia="Times New Roman" w:hAnsi="Times New Roman"/>
            <w:sz w:val="24"/>
            <w:szCs w:val="24"/>
            <w:lang w:eastAsia="pl-PL"/>
          </w:rPr>
          <w:t>szkołę</w:t>
        </w:r>
      </w:hyperlink>
      <w:r w:rsidRPr="00D91353">
        <w:rPr>
          <w:rFonts w:ascii="Times New Roman" w:eastAsia="Times New Roman" w:hAnsi="Times New Roman"/>
          <w:sz w:val="24"/>
          <w:szCs w:val="24"/>
          <w:lang w:eastAsia="pl-PL"/>
        </w:rPr>
        <w:t>;</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 xml:space="preserve">tworzenie warunków do rozwijania samorządnej i samodzielnej pracy uczniów </w:t>
      </w:r>
      <w:r w:rsidRPr="00D91353">
        <w:rPr>
          <w:rFonts w:ascii="Times New Roman" w:eastAsia="Times New Roman" w:hAnsi="Times New Roman"/>
          <w:sz w:val="24"/>
          <w:szCs w:val="24"/>
          <w:lang w:eastAsia="pl-PL"/>
        </w:rPr>
        <w:br/>
        <w:t>i wychowanków;</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 xml:space="preserve">zapewnienie pomocy </w:t>
      </w:r>
      <w:hyperlink r:id="rId12" w:anchor="P2A6" w:tgtFrame="ostatnia" w:history="1">
        <w:r w:rsidRPr="00D91353">
          <w:rPr>
            <w:rFonts w:ascii="Times New Roman" w:eastAsia="Times New Roman" w:hAnsi="Times New Roman"/>
            <w:sz w:val="24"/>
            <w:szCs w:val="24"/>
            <w:lang w:eastAsia="pl-PL"/>
          </w:rPr>
          <w:t>nauczycielom</w:t>
        </w:r>
      </w:hyperlink>
      <w:r w:rsidRPr="00D91353">
        <w:rPr>
          <w:rFonts w:ascii="Times New Roman" w:eastAsia="SimSun" w:hAnsi="Times New Roman" w:cs="Mangal"/>
          <w:kern w:val="2"/>
          <w:sz w:val="24"/>
          <w:szCs w:val="24"/>
          <w:lang w:eastAsia="hi-IN" w:bidi="hi-IN"/>
        </w:rPr>
        <w:t xml:space="preserve"> </w:t>
      </w:r>
      <w:r w:rsidRPr="00D91353">
        <w:rPr>
          <w:rFonts w:ascii="Times New Roman" w:eastAsia="Times New Roman" w:hAnsi="Times New Roman"/>
          <w:sz w:val="24"/>
          <w:szCs w:val="24"/>
          <w:lang w:eastAsia="pl-PL"/>
        </w:rPr>
        <w:t>w realizacji ich zadań i ich doskonaleniu zawodowym;</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lastRenderedPageBreak/>
        <w:t>zapewnienie w miarę możliwości odpowiednich warunków organizacyjnych do realizacji zadań dydaktycznych i opiekuńczo-wychowawczych;</w:t>
      </w:r>
    </w:p>
    <w:p w:rsidR="003959EC" w:rsidRPr="00D91353" w:rsidRDefault="003959EC" w:rsidP="001B3C57">
      <w:pPr>
        <w:widowControl w:val="0"/>
        <w:numPr>
          <w:ilvl w:val="2"/>
          <w:numId w:val="77"/>
        </w:numPr>
        <w:shd w:val="clear" w:color="auto" w:fill="FFFFFF"/>
        <w:tabs>
          <w:tab w:val="left" w:pos="284"/>
        </w:tabs>
        <w:suppressAutoHyphen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zapewnienie bezpieczeństwa uczniom i</w:t>
      </w:r>
      <w:r w:rsidR="00F2124B" w:rsidRPr="00D91353">
        <w:rPr>
          <w:rFonts w:ascii="Times New Roman" w:eastAsia="Times New Roman" w:hAnsi="Times New Roman"/>
          <w:sz w:val="24"/>
          <w:szCs w:val="24"/>
          <w:lang w:eastAsia="pl-PL"/>
        </w:rPr>
        <w:t xml:space="preserve"> </w:t>
      </w:r>
      <w:hyperlink r:id="rId13" w:anchor="P2A6" w:tgtFrame="ostatnia" w:history="1">
        <w:r w:rsidRPr="00D91353">
          <w:rPr>
            <w:rFonts w:ascii="Times New Roman" w:eastAsia="Times New Roman" w:hAnsi="Times New Roman"/>
            <w:sz w:val="24"/>
            <w:szCs w:val="24"/>
            <w:lang w:eastAsia="pl-PL"/>
          </w:rPr>
          <w:t>nauczycielom</w:t>
        </w:r>
      </w:hyperlink>
      <w:r w:rsidRPr="00D91353">
        <w:rPr>
          <w:rFonts w:ascii="Times New Roman" w:eastAsia="SimSun" w:hAnsi="Times New Roman" w:cs="Mangal"/>
          <w:kern w:val="2"/>
          <w:sz w:val="24"/>
          <w:szCs w:val="24"/>
          <w:lang w:eastAsia="hi-IN" w:bidi="hi-IN"/>
        </w:rPr>
        <w:t xml:space="preserve"> </w:t>
      </w:r>
      <w:r w:rsidRPr="00D91353">
        <w:rPr>
          <w:rFonts w:ascii="Times New Roman" w:eastAsia="Times New Roman" w:hAnsi="Times New Roman"/>
          <w:sz w:val="24"/>
          <w:szCs w:val="24"/>
          <w:lang w:eastAsia="pl-PL"/>
        </w:rPr>
        <w:t>w czasie zajęć organizowanych przez </w:t>
      </w:r>
      <w:hyperlink r:id="rId14" w:anchor="P2A6" w:tgtFrame="ostatnia" w:history="1">
        <w:r w:rsidRPr="00D91353">
          <w:rPr>
            <w:rFonts w:ascii="Times New Roman" w:eastAsia="Times New Roman" w:hAnsi="Times New Roman"/>
            <w:sz w:val="24"/>
            <w:szCs w:val="24"/>
            <w:lang w:eastAsia="pl-PL"/>
          </w:rPr>
          <w:t>szkołę</w:t>
        </w:r>
      </w:hyperlink>
      <w:r w:rsidRPr="00D91353">
        <w:rPr>
          <w:rFonts w:ascii="Times New Roman" w:eastAsia="Times New Roman" w:hAnsi="Times New Roman"/>
          <w:sz w:val="24"/>
          <w:szCs w:val="24"/>
          <w:lang w:eastAsia="pl-PL"/>
        </w:rPr>
        <w:t>.</w:t>
      </w:r>
    </w:p>
    <w:bookmarkEnd w:id="27"/>
    <w:p w:rsidR="00CB0DF8" w:rsidRPr="00D91353" w:rsidRDefault="00CB0DF8" w:rsidP="001B3C57">
      <w:pPr>
        <w:tabs>
          <w:tab w:val="left" w:pos="284"/>
        </w:tabs>
        <w:spacing w:after="0" w:line="360" w:lineRule="auto"/>
        <w:jc w:val="both"/>
        <w:rPr>
          <w:rFonts w:ascii="Times New Roman" w:hAnsi="Times New Roman"/>
          <w:bCs/>
          <w:sz w:val="24"/>
          <w:szCs w:val="24"/>
        </w:rPr>
      </w:pPr>
    </w:p>
    <w:p w:rsidR="009208F4" w:rsidRPr="00D91353" w:rsidRDefault="009208F4" w:rsidP="001B3C57">
      <w:pPr>
        <w:tabs>
          <w:tab w:val="left" w:pos="284"/>
        </w:tabs>
        <w:spacing w:after="0" w:line="360" w:lineRule="auto"/>
        <w:jc w:val="center"/>
        <w:rPr>
          <w:rFonts w:ascii="Times New Roman" w:hAnsi="Times New Roman"/>
          <w:b/>
          <w:bCs/>
          <w:sz w:val="24"/>
          <w:szCs w:val="24"/>
        </w:rPr>
      </w:pPr>
      <w:r w:rsidRPr="00D91353">
        <w:rPr>
          <w:rFonts w:ascii="Times New Roman" w:hAnsi="Times New Roman"/>
          <w:b/>
          <w:bCs/>
          <w:sz w:val="24"/>
          <w:szCs w:val="24"/>
        </w:rPr>
        <w:t>§</w:t>
      </w:r>
      <w:r w:rsidR="009D56AE" w:rsidRPr="00D91353">
        <w:rPr>
          <w:rFonts w:ascii="Times New Roman" w:hAnsi="Times New Roman"/>
          <w:b/>
          <w:bCs/>
          <w:sz w:val="24"/>
          <w:szCs w:val="24"/>
        </w:rPr>
        <w:t xml:space="preserve"> </w:t>
      </w:r>
      <w:r w:rsidRPr="00D91353">
        <w:rPr>
          <w:rFonts w:ascii="Times New Roman" w:hAnsi="Times New Roman"/>
          <w:b/>
          <w:bCs/>
          <w:sz w:val="24"/>
          <w:szCs w:val="24"/>
        </w:rPr>
        <w:t>9</w:t>
      </w:r>
      <w:r w:rsidR="0094432F" w:rsidRPr="00D91353">
        <w:rPr>
          <w:rFonts w:ascii="Times New Roman" w:hAnsi="Times New Roman"/>
          <w:b/>
          <w:bCs/>
          <w:sz w:val="24"/>
          <w:szCs w:val="24"/>
        </w:rPr>
        <w:t>.</w:t>
      </w:r>
    </w:p>
    <w:p w:rsidR="0094432F" w:rsidRPr="00D91353" w:rsidRDefault="0094432F" w:rsidP="001B3C57">
      <w:pPr>
        <w:tabs>
          <w:tab w:val="left" w:pos="284"/>
        </w:tabs>
        <w:spacing w:after="0" w:line="360" w:lineRule="auto"/>
        <w:jc w:val="center"/>
        <w:rPr>
          <w:rFonts w:ascii="Times New Roman" w:hAnsi="Times New Roman"/>
          <w:b/>
          <w:bCs/>
          <w:sz w:val="24"/>
          <w:szCs w:val="24"/>
        </w:rPr>
      </w:pP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Rada Pedagogiczna jest kolegialnym organem w zakresie realizacji jego statutowych zadań dotyczących kształcenia, wychowania i opieki.</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skład Rady Pedagogicznej wchodzą wszyscy nauczyciele zatrudnieni w Szkole Podstawowej.</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zebraniach Rady Pedagogicznej mogą brać udział z głosem doradczym osoby zapraszane przez jej przewodniczącego za zgodą lub na wniosek Rady Pedagogicznej.</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Przewodniczącym Rady Pedagogicznej jest Dyrektor.</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Zebrania Rady Pedagogicznej są organizowane przed rozpoczęciem roku szkolnego, w każdym okresie (</w:t>
      </w:r>
      <w:r w:rsidR="003959EC" w:rsidRPr="00D91353">
        <w:rPr>
          <w:rFonts w:ascii="Times New Roman" w:hAnsi="Times New Roman"/>
          <w:sz w:val="24"/>
          <w:szCs w:val="24"/>
        </w:rPr>
        <w:t>półroczu</w:t>
      </w:r>
      <w:r w:rsidRPr="00D91353">
        <w:rPr>
          <w:rFonts w:ascii="Times New Roman" w:hAnsi="Times New Roman"/>
          <w:sz w:val="24"/>
          <w:szCs w:val="24"/>
        </w:rPr>
        <w:t>) w związku z klasyfikowaniem i promowaniem uczniów, po zakończeniu rocznych zajęć dydaktyczno- wychowawczych oraz w miarę bieżących potrzeb.</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Zebrania mogą być organizowane na wniosek organu sprawującego nadzór pedagogiczny, z inicjatywy Dyrektora, organu prowadzącego Szkołę Podstawową albo co najmniej 1/3 członków Rady Pedagogicznej.</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Przewodniczący przygotowuje i prowadzi zebrania Rady Pedagogicznej oraz jest odpowiedzialny za zawiadomienie wszystkich członków o terminie i porządku zebrania zgodnie z regulaminem Rady.</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Uchwały Rady Pedagogicznej są podejmowane zwykłą większością głosów w obecności co najmniej połowy jej członków.</w:t>
      </w:r>
    </w:p>
    <w:p w:rsidR="009208F4" w:rsidRPr="00D91353" w:rsidRDefault="009208F4" w:rsidP="001B3C57">
      <w:pPr>
        <w:pStyle w:val="Akapitzlist"/>
        <w:numPr>
          <w:ilvl w:val="0"/>
          <w:numId w:val="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Osoby biorące udział w zebraniu Rady Pedagogicznej są zobowiązane do nieujawniania spraw poruszanych na zebraniu Rady Pedagogicznej, które mogą naruszać dobra osobiste uczniów, ich rodziców, a także nauczycieli i innych pracowników szkoły.</w:t>
      </w:r>
    </w:p>
    <w:p w:rsidR="009208F4" w:rsidRPr="00D91353" w:rsidRDefault="009208F4" w:rsidP="001B3C57">
      <w:pPr>
        <w:pStyle w:val="Akapitzlist"/>
        <w:tabs>
          <w:tab w:val="left" w:pos="284"/>
        </w:tabs>
        <w:spacing w:after="0" w:line="360" w:lineRule="auto"/>
        <w:ind w:left="0"/>
        <w:contextualSpacing w:val="0"/>
        <w:jc w:val="both"/>
        <w:rPr>
          <w:rFonts w:ascii="Times New Roman" w:hAnsi="Times New Roman"/>
          <w:sz w:val="24"/>
          <w:szCs w:val="24"/>
        </w:rPr>
      </w:pPr>
    </w:p>
    <w:p w:rsidR="009208F4" w:rsidRPr="00D91353" w:rsidRDefault="009208F4"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w:t>
      </w:r>
      <w:r w:rsidR="009D56AE" w:rsidRPr="00D91353">
        <w:rPr>
          <w:rFonts w:ascii="Times New Roman" w:hAnsi="Times New Roman"/>
          <w:b/>
          <w:bCs/>
          <w:sz w:val="24"/>
          <w:szCs w:val="24"/>
        </w:rPr>
        <w:t xml:space="preserve"> </w:t>
      </w:r>
      <w:r w:rsidRPr="00D91353">
        <w:rPr>
          <w:rFonts w:ascii="Times New Roman" w:hAnsi="Times New Roman"/>
          <w:b/>
          <w:bCs/>
          <w:sz w:val="24"/>
          <w:szCs w:val="24"/>
        </w:rPr>
        <w:t>10</w:t>
      </w:r>
      <w:r w:rsidR="0094432F" w:rsidRPr="00D91353">
        <w:rPr>
          <w:rFonts w:ascii="Times New Roman" w:hAnsi="Times New Roman"/>
          <w:b/>
          <w:bCs/>
          <w:sz w:val="24"/>
          <w:szCs w:val="24"/>
        </w:rPr>
        <w:t>.</w:t>
      </w:r>
    </w:p>
    <w:p w:rsidR="0094432F" w:rsidRPr="00D91353" w:rsidRDefault="0094432F" w:rsidP="001B3C57">
      <w:pPr>
        <w:pStyle w:val="Akapitzlist"/>
        <w:tabs>
          <w:tab w:val="left" w:pos="284"/>
        </w:tabs>
        <w:spacing w:after="0" w:line="360" w:lineRule="auto"/>
        <w:ind w:left="0"/>
        <w:contextualSpacing w:val="0"/>
        <w:jc w:val="center"/>
        <w:rPr>
          <w:rFonts w:ascii="Times New Roman" w:hAnsi="Times New Roman"/>
          <w:b/>
          <w:bCs/>
          <w:sz w:val="24"/>
          <w:szCs w:val="24"/>
        </w:rPr>
      </w:pPr>
    </w:p>
    <w:p w:rsidR="00EC5802" w:rsidRPr="00D91353" w:rsidRDefault="00EC5802" w:rsidP="001B3C57">
      <w:pPr>
        <w:pStyle w:val="Akapitzlist"/>
        <w:numPr>
          <w:ilvl w:val="6"/>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bCs/>
          <w:sz w:val="24"/>
          <w:szCs w:val="24"/>
        </w:rPr>
        <w:t>Do kompetencji stanowiących Rady Pedagogicznej należy:</w:t>
      </w:r>
    </w:p>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lastRenderedPageBreak/>
        <w:t>uchwalenie statutu Szkoły Podstawowej oraz dokonywanie w nim zmian;</w:t>
      </w:r>
    </w:p>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zatwierdzenie planów pracy Szkoły Podstawowej;</w:t>
      </w:r>
    </w:p>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podejmowanie uchwał w sprawie wyników klasyfikacji i promocji uczniów;</w:t>
      </w:r>
    </w:p>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bookmarkStart w:id="28" w:name="_Hlk493435233"/>
      <w:r w:rsidRPr="00D91353">
        <w:rPr>
          <w:rFonts w:ascii="Times New Roman" w:hAnsi="Times New Roman"/>
          <w:sz w:val="24"/>
          <w:szCs w:val="24"/>
        </w:rPr>
        <w:t>podejmowanie uchwał w sprawie eksperymentów pedagogicznych</w:t>
      </w:r>
      <w:r w:rsidR="00F2124B" w:rsidRPr="00D91353">
        <w:rPr>
          <w:rFonts w:ascii="Times New Roman" w:hAnsi="Times New Roman"/>
          <w:sz w:val="24"/>
          <w:szCs w:val="24"/>
        </w:rPr>
        <w:t xml:space="preserve"> </w:t>
      </w:r>
      <w:r w:rsidR="00B75F63" w:rsidRPr="00D91353">
        <w:rPr>
          <w:rFonts w:ascii="Times New Roman" w:hAnsi="Times New Roman"/>
          <w:sz w:val="24"/>
          <w:szCs w:val="24"/>
        </w:rPr>
        <w:t xml:space="preserve"> </w:t>
      </w:r>
      <w:r w:rsidRPr="00D91353">
        <w:rPr>
          <w:rFonts w:ascii="Times New Roman" w:hAnsi="Times New Roman"/>
          <w:sz w:val="24"/>
          <w:szCs w:val="24"/>
        </w:rPr>
        <w:t>w Szkole Podstawowej;</w:t>
      </w:r>
    </w:p>
    <w:bookmarkEnd w:id="28"/>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ustalenie organizacji doskonalenia zawodowego nauczycieli Szkoły Podstawowej;</w:t>
      </w:r>
    </w:p>
    <w:p w:rsidR="00EC5802" w:rsidRPr="00D91353" w:rsidRDefault="00EC5802"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podejmowanie uchwał w spr</w:t>
      </w:r>
      <w:r w:rsidR="00CB0DF8" w:rsidRPr="00D91353">
        <w:rPr>
          <w:rFonts w:ascii="Times New Roman" w:hAnsi="Times New Roman"/>
          <w:sz w:val="24"/>
          <w:szCs w:val="24"/>
        </w:rPr>
        <w:t>awie skreślenia z listy uczniów</w:t>
      </w:r>
      <w:r w:rsidR="001B5DB0" w:rsidRPr="00D91353">
        <w:rPr>
          <w:rFonts w:ascii="Times New Roman" w:hAnsi="Times New Roman"/>
          <w:sz w:val="24"/>
          <w:szCs w:val="24"/>
        </w:rPr>
        <w:t xml:space="preserve"> (nie dotyczy uczniów objętych obowiązkiem szkolnym)</w:t>
      </w:r>
      <w:r w:rsidR="00CB0DF8" w:rsidRPr="00D91353">
        <w:rPr>
          <w:rFonts w:ascii="Times New Roman" w:hAnsi="Times New Roman"/>
          <w:sz w:val="24"/>
          <w:szCs w:val="24"/>
        </w:rPr>
        <w:t>;</w:t>
      </w:r>
    </w:p>
    <w:p w:rsidR="00CB0DF8" w:rsidRPr="00D91353" w:rsidRDefault="001B5DB0" w:rsidP="001B3C57">
      <w:pPr>
        <w:pStyle w:val="Akapitzlist"/>
        <w:numPr>
          <w:ilvl w:val="0"/>
          <w:numId w:val="3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shd w:val="clear" w:color="auto" w:fill="FFFFFF"/>
        </w:rPr>
        <w:t>ustala sposób wykorzystania wyników nadzoru pedagogicznego,</w:t>
      </w:r>
      <w:r w:rsidRPr="00D91353">
        <w:rPr>
          <w:rFonts w:ascii="Times New Roman" w:hAnsi="Times New Roman"/>
          <w:sz w:val="24"/>
          <w:szCs w:val="24"/>
        </w:rPr>
        <w:t xml:space="preserve"> </w:t>
      </w:r>
      <w:r w:rsidR="00CB0DF8" w:rsidRPr="00D91353">
        <w:rPr>
          <w:rFonts w:ascii="Times New Roman" w:hAnsi="Times New Roman"/>
          <w:sz w:val="24"/>
          <w:szCs w:val="24"/>
        </w:rPr>
        <w:t>w tym sprawowanego nad szkołą przez organ sprawujący nadzór pedagogiczny, w celu doskonalenia pracy szkoły.</w:t>
      </w:r>
    </w:p>
    <w:p w:rsidR="00EC5802" w:rsidRPr="00D91353" w:rsidRDefault="00EC5802" w:rsidP="001B3C57">
      <w:pPr>
        <w:pStyle w:val="Akapitzlist"/>
        <w:numPr>
          <w:ilvl w:val="6"/>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Rada Pedagogiczna opiniuje w szczególności:</w:t>
      </w:r>
    </w:p>
    <w:p w:rsidR="00EC5802" w:rsidRPr="00D91353" w:rsidRDefault="00EC5802"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organizację pracy Szkoły Podstawowej, w tym zwłaszcza tygodniowy rozkład zajęć lekcyjnych i pozalekcyjnych;</w:t>
      </w:r>
    </w:p>
    <w:p w:rsidR="00EC5802" w:rsidRPr="00D91353" w:rsidRDefault="00EC5802"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projekt planu finansowego Szkoły Podstawowej</w:t>
      </w:r>
      <w:r w:rsidR="00581FD1" w:rsidRPr="00D91353">
        <w:rPr>
          <w:rFonts w:ascii="Times New Roman" w:hAnsi="Times New Roman"/>
          <w:sz w:val="24"/>
          <w:szCs w:val="24"/>
        </w:rPr>
        <w:t xml:space="preserve"> składany przez Dyrektora</w:t>
      </w:r>
      <w:r w:rsidRPr="00D91353">
        <w:rPr>
          <w:rFonts w:ascii="Times New Roman" w:hAnsi="Times New Roman"/>
          <w:sz w:val="24"/>
          <w:szCs w:val="24"/>
        </w:rPr>
        <w:t>;</w:t>
      </w:r>
    </w:p>
    <w:p w:rsidR="00EC5802" w:rsidRPr="00D91353" w:rsidRDefault="00EC5802"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wnioski Dyrektora o przyznanie nauczycielom odznaczeń, nagród i wyróżnień;</w:t>
      </w:r>
    </w:p>
    <w:p w:rsidR="00EC5802" w:rsidRPr="00D91353" w:rsidRDefault="00EC5802"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propozycje Dyrektora w sprawach przydziału nauczycielom stałych prac i zajęć</w:t>
      </w:r>
      <w:r w:rsidR="00F2124B" w:rsidRPr="00D91353">
        <w:rPr>
          <w:rFonts w:ascii="Times New Roman" w:hAnsi="Times New Roman"/>
          <w:sz w:val="24"/>
          <w:szCs w:val="24"/>
        </w:rPr>
        <w:t xml:space="preserve"> </w:t>
      </w:r>
      <w:r w:rsidRPr="00D91353">
        <w:rPr>
          <w:rFonts w:ascii="Times New Roman" w:hAnsi="Times New Roman"/>
          <w:sz w:val="24"/>
          <w:szCs w:val="24"/>
        </w:rPr>
        <w:t>w ramach wynagrodzenia zasadniczego oraz dodatkowo płatnych zajęć dydaktycznyc</w:t>
      </w:r>
      <w:r w:rsidR="00064F6D" w:rsidRPr="00D91353">
        <w:rPr>
          <w:rFonts w:ascii="Times New Roman" w:hAnsi="Times New Roman"/>
          <w:sz w:val="24"/>
          <w:szCs w:val="24"/>
        </w:rPr>
        <w:t>h, wychowawczych i opiekuńczych,</w:t>
      </w:r>
    </w:p>
    <w:p w:rsidR="00064F6D" w:rsidRPr="00D91353" w:rsidRDefault="00064F6D"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programy nauczania, o których dopuszczenie do użytku </w:t>
      </w:r>
      <w:r w:rsidR="00CB0DF8" w:rsidRPr="00D91353">
        <w:rPr>
          <w:rFonts w:ascii="Times New Roman" w:hAnsi="Times New Roman"/>
          <w:sz w:val="24"/>
          <w:szCs w:val="24"/>
        </w:rPr>
        <w:t>szkolnego nauczyciele wnioskują;</w:t>
      </w:r>
    </w:p>
    <w:p w:rsidR="00CB0DF8" w:rsidRPr="00D91353" w:rsidRDefault="00CB0DF8"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CB0DF8" w:rsidRPr="00D91353" w:rsidRDefault="00CB0DF8"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wnioski do poradni psychologiczno- pedagogicznej o zdiagnozowanie przyczyn trudności w nauce uczniów, którzy nie posiadają wcześniej wydanej opinii w trakcie nauki w szkole podstawowej;</w:t>
      </w:r>
    </w:p>
    <w:p w:rsidR="00CB0DF8" w:rsidRPr="00D91353" w:rsidRDefault="00CB0DF8" w:rsidP="001B3C57">
      <w:pPr>
        <w:pStyle w:val="Akapitzlist"/>
        <w:numPr>
          <w:ilvl w:val="0"/>
          <w:numId w:val="3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podjęcie działalności stowarzyszeń, wolontariatu lub innych organizacji, których celem statutowym jest działalność dydaktyczna, wychowawcza i opiekuńcza.</w:t>
      </w:r>
    </w:p>
    <w:p w:rsidR="009208F4" w:rsidRPr="00D91353" w:rsidRDefault="00EC5802" w:rsidP="001B3C57">
      <w:pPr>
        <w:pStyle w:val="Akapitzlist"/>
        <w:numPr>
          <w:ilvl w:val="6"/>
          <w:numId w:val="2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Rada Pedagogiczna może wystąpić z wnioskiem o odwołanie nauczyciela ze stanowiska Dyrektora lub innego stanowiska kierowniczego w Szkole Podstawowej</w:t>
      </w:r>
      <w:r w:rsidR="000F2EFA" w:rsidRPr="00D91353">
        <w:rPr>
          <w:rFonts w:ascii="Times New Roman" w:hAnsi="Times New Roman"/>
          <w:sz w:val="24"/>
          <w:szCs w:val="24"/>
        </w:rPr>
        <w:t>.</w:t>
      </w:r>
    </w:p>
    <w:p w:rsidR="00132635" w:rsidRPr="00D91353" w:rsidRDefault="00132635" w:rsidP="001B3C57">
      <w:pPr>
        <w:pStyle w:val="Akapitzlist"/>
        <w:numPr>
          <w:ilvl w:val="6"/>
          <w:numId w:val="29"/>
        </w:numPr>
        <w:tabs>
          <w:tab w:val="left" w:pos="284"/>
        </w:tabs>
        <w:spacing w:after="0" w:line="360" w:lineRule="auto"/>
        <w:ind w:left="0" w:firstLine="0"/>
        <w:contextualSpacing w:val="0"/>
        <w:jc w:val="both"/>
        <w:rPr>
          <w:rFonts w:ascii="Times New Roman" w:hAnsi="Times New Roman"/>
          <w:sz w:val="24"/>
          <w:szCs w:val="24"/>
        </w:rPr>
      </w:pPr>
      <w:bookmarkStart w:id="29" w:name="_Hlk493435264"/>
      <w:r w:rsidRPr="00D91353">
        <w:rPr>
          <w:rFonts w:ascii="Times New Roman" w:hAnsi="Times New Roman"/>
          <w:sz w:val="24"/>
          <w:szCs w:val="24"/>
        </w:rPr>
        <w:t xml:space="preserve">Ustala regulamin swojej działalności, który nie może być sprzeczny z postanowieniami statutu szkoły. </w:t>
      </w:r>
    </w:p>
    <w:bookmarkEnd w:id="29"/>
    <w:p w:rsidR="0094432F" w:rsidRPr="00D91353" w:rsidRDefault="0094432F" w:rsidP="001B3C57">
      <w:pPr>
        <w:pStyle w:val="Akapitzlist"/>
        <w:tabs>
          <w:tab w:val="left" w:pos="284"/>
        </w:tabs>
        <w:spacing w:after="0" w:line="360" w:lineRule="auto"/>
        <w:ind w:left="0"/>
        <w:contextualSpacing w:val="0"/>
        <w:jc w:val="both"/>
        <w:rPr>
          <w:rFonts w:ascii="Times New Roman" w:hAnsi="Times New Roman"/>
          <w:sz w:val="24"/>
          <w:szCs w:val="24"/>
        </w:rPr>
      </w:pPr>
    </w:p>
    <w:p w:rsidR="009208F4" w:rsidRPr="00D91353" w:rsidRDefault="009208F4"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w:t>
      </w:r>
      <w:r w:rsidR="009D56AE" w:rsidRPr="00D91353">
        <w:rPr>
          <w:rFonts w:ascii="Times New Roman" w:hAnsi="Times New Roman"/>
          <w:b/>
          <w:bCs/>
          <w:sz w:val="24"/>
          <w:szCs w:val="24"/>
        </w:rPr>
        <w:t xml:space="preserve"> </w:t>
      </w:r>
      <w:r w:rsidRPr="00D91353">
        <w:rPr>
          <w:rFonts w:ascii="Times New Roman" w:hAnsi="Times New Roman"/>
          <w:b/>
          <w:bCs/>
          <w:sz w:val="24"/>
          <w:szCs w:val="24"/>
        </w:rPr>
        <w:t>11</w:t>
      </w:r>
      <w:r w:rsidR="0094432F" w:rsidRPr="00D91353">
        <w:rPr>
          <w:rFonts w:ascii="Times New Roman" w:hAnsi="Times New Roman"/>
          <w:b/>
          <w:bCs/>
          <w:sz w:val="24"/>
          <w:szCs w:val="24"/>
        </w:rPr>
        <w:t>.</w:t>
      </w:r>
    </w:p>
    <w:p w:rsidR="0094432F" w:rsidRPr="00D91353" w:rsidRDefault="0094432F" w:rsidP="001B3C57">
      <w:pPr>
        <w:pStyle w:val="Akapitzlist"/>
        <w:tabs>
          <w:tab w:val="left" w:pos="284"/>
        </w:tabs>
        <w:spacing w:after="0" w:line="360" w:lineRule="auto"/>
        <w:ind w:left="0"/>
        <w:contextualSpacing w:val="0"/>
        <w:jc w:val="both"/>
        <w:rPr>
          <w:rFonts w:ascii="Times New Roman" w:hAnsi="Times New Roman"/>
          <w:bCs/>
          <w:sz w:val="24"/>
          <w:szCs w:val="24"/>
        </w:rPr>
      </w:pP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bookmarkStart w:id="30" w:name="_Hlk493435518"/>
      <w:r w:rsidRPr="00D91353">
        <w:rPr>
          <w:rFonts w:ascii="Times New Roman" w:hAnsi="Times New Roman"/>
          <w:bCs/>
          <w:sz w:val="24"/>
          <w:szCs w:val="24"/>
        </w:rPr>
        <w:t>Rada Rodziców reprezentuje ogół rodziców uczniów Szkoły Podstawowej</w:t>
      </w:r>
      <w:r w:rsidR="00132635" w:rsidRPr="00D91353">
        <w:rPr>
          <w:rFonts w:ascii="Times New Roman" w:hAnsi="Times New Roman"/>
          <w:bCs/>
          <w:sz w:val="24"/>
          <w:szCs w:val="24"/>
        </w:rPr>
        <w:t xml:space="preserve"> oraz uczniów dotychczasowego Gimnazjum</w:t>
      </w:r>
      <w:r w:rsidRPr="00D91353">
        <w:rPr>
          <w:rFonts w:ascii="Times New Roman" w:hAnsi="Times New Roman"/>
          <w:bCs/>
          <w:sz w:val="24"/>
          <w:szCs w:val="24"/>
        </w:rPr>
        <w:t>.</w:t>
      </w:r>
    </w:p>
    <w:bookmarkEnd w:id="30"/>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skład Rady Rodziców wchodzą po jednym przedstawicielu rad oddziałowych, wybranych w tajnych wyborach przez zebranie rodziców uczniów danego oddziału.</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wyborach, o których mowa w ust.2, jednego ucznia reprezentuje rodzic.</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Wybory przeprowadza się na pierwszym zebraniu rodziców w każdym roku szkolnym.</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Rada Rodziców uchwala regulamin swojej działalności, w którym określa</w:t>
      </w:r>
      <w:r w:rsidR="00F2124B" w:rsidRPr="00D91353">
        <w:rPr>
          <w:rFonts w:ascii="Times New Roman" w:hAnsi="Times New Roman"/>
          <w:bCs/>
          <w:sz w:val="24"/>
          <w:szCs w:val="24"/>
        </w:rPr>
        <w:t xml:space="preserve">  </w:t>
      </w:r>
      <w:r w:rsidRPr="00D91353">
        <w:rPr>
          <w:rFonts w:ascii="Times New Roman" w:hAnsi="Times New Roman"/>
          <w:bCs/>
          <w:sz w:val="24"/>
          <w:szCs w:val="24"/>
        </w:rPr>
        <w:t>w szczególności:</w:t>
      </w:r>
    </w:p>
    <w:p w:rsidR="009208F4" w:rsidRPr="00D91353" w:rsidRDefault="009208F4" w:rsidP="001B3C57">
      <w:pPr>
        <w:pStyle w:val="Akapitzlist"/>
        <w:numPr>
          <w:ilvl w:val="0"/>
          <w:numId w:val="3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wewnętrzną strukturę i tryb pracy Rady;</w:t>
      </w:r>
    </w:p>
    <w:p w:rsidR="009208F4" w:rsidRPr="00D91353" w:rsidRDefault="009208F4" w:rsidP="001B3C57">
      <w:pPr>
        <w:pStyle w:val="Akapitzlist"/>
        <w:numPr>
          <w:ilvl w:val="0"/>
          <w:numId w:val="3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szczegółowy tryb przeprowadzania wyborów do rad oddziałowych oraz przedstawicieli rad oddziałowych, do Rady Rodziców Szkoły Podstawowej.</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Regulamin Rady Rodziców nie może być sprzeczny ze statutem Szkoły Podstawowej.</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Rada Rodziców może występować do Dyrektora i innych organów Szkoły Podstawowej, organu prowadzącego Szkołę Podstawową oraz organu sprawującego nadzór pedagogiczny z wnioskami i opiniami we wszystkich sprawach Szkoły Podstawowej.</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Do kompetencji Rady Rodziców należy:</w:t>
      </w:r>
    </w:p>
    <w:p w:rsidR="009208F4" w:rsidRPr="00D91353" w:rsidRDefault="009208F4" w:rsidP="001B3C57">
      <w:pPr>
        <w:pStyle w:val="Akapitzlist"/>
        <w:numPr>
          <w:ilvl w:val="0"/>
          <w:numId w:val="3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opiniowanie programu i harmonogramu poprawy efektywności kształcenia lub wychowania Szkoły Podstawowej;</w:t>
      </w:r>
    </w:p>
    <w:p w:rsidR="009208F4" w:rsidRPr="00D91353" w:rsidRDefault="009208F4" w:rsidP="001B3C57">
      <w:pPr>
        <w:pStyle w:val="Akapitzlist"/>
        <w:numPr>
          <w:ilvl w:val="0"/>
          <w:numId w:val="3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opiniowanie projektu planu finansowego składanego przez Dyrektora Szkoły Podstawowej;</w:t>
      </w:r>
    </w:p>
    <w:p w:rsidR="009208F4" w:rsidRPr="00D91353" w:rsidRDefault="009208F4" w:rsidP="001B3C57">
      <w:pPr>
        <w:pStyle w:val="Akapitzlist"/>
        <w:numPr>
          <w:ilvl w:val="0"/>
          <w:numId w:val="33"/>
        </w:numPr>
        <w:tabs>
          <w:tab w:val="left" w:pos="284"/>
        </w:tabs>
        <w:spacing w:after="0" w:line="360" w:lineRule="auto"/>
        <w:ind w:left="0" w:firstLine="0"/>
        <w:contextualSpacing w:val="0"/>
        <w:jc w:val="both"/>
        <w:rPr>
          <w:rFonts w:ascii="Times New Roman" w:hAnsi="Times New Roman"/>
          <w:bCs/>
          <w:sz w:val="24"/>
          <w:szCs w:val="24"/>
        </w:rPr>
      </w:pPr>
      <w:bookmarkStart w:id="31" w:name="_Hlk493435592"/>
      <w:r w:rsidRPr="00D91353">
        <w:rPr>
          <w:rFonts w:ascii="Times New Roman" w:hAnsi="Times New Roman"/>
          <w:bCs/>
          <w:sz w:val="24"/>
          <w:szCs w:val="24"/>
        </w:rPr>
        <w:t>uchwalanie w p</w:t>
      </w:r>
      <w:r w:rsidR="00132635" w:rsidRPr="00D91353">
        <w:rPr>
          <w:rFonts w:ascii="Times New Roman" w:hAnsi="Times New Roman"/>
          <w:bCs/>
          <w:sz w:val="24"/>
          <w:szCs w:val="24"/>
        </w:rPr>
        <w:t xml:space="preserve">orozumieniu z Radą Pedagogiczną </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lang w:eastAsia="ar-SA"/>
        </w:rPr>
      </w:pPr>
      <w:r w:rsidRPr="00D91353">
        <w:rPr>
          <w:rFonts w:ascii="Times New Roman" w:hAnsi="Times New Roman"/>
          <w:sz w:val="24"/>
          <w:szCs w:val="24"/>
        </w:rPr>
        <w:t>uchwalanie Regulaminu Rady;</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opiniowanie programu i harmonogramu poprawy efektywności kształcenia lub wychowania szkoły;</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opiniowanie projektu planu finansowego składanego przez dyrektora szkoły;</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lastRenderedPageBreak/>
        <w:t xml:space="preserve">opiniowanie ustalonych przez dyrektora podręczników i materiałów edukacyjnych </w:t>
      </w:r>
      <w:r w:rsidRPr="00D91353">
        <w:rPr>
          <w:rFonts w:ascii="Times New Roman" w:hAnsi="Times New Roman"/>
          <w:sz w:val="24"/>
          <w:szCs w:val="24"/>
        </w:rPr>
        <w:br/>
        <w:t>w przypadku braku zgody między nauczycielami przedmiotu;</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opiniowanie dodatkowych dni wolnych od zajęć dydaktyczno- wychowawczych;</w:t>
      </w:r>
    </w:p>
    <w:p w:rsidR="00132635" w:rsidRPr="00D91353" w:rsidRDefault="00132635" w:rsidP="001B3C57">
      <w:pPr>
        <w:pStyle w:val="Akapitzlist"/>
        <w:numPr>
          <w:ilvl w:val="0"/>
          <w:numId w:val="3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opiniowanie formy realizacji dwóch godzin wychowania fizycznego.</w:t>
      </w:r>
    </w:p>
    <w:p w:rsidR="00132635" w:rsidRPr="00D91353" w:rsidRDefault="00132635" w:rsidP="001B3C57">
      <w:pPr>
        <w:pStyle w:val="Standard"/>
        <w:tabs>
          <w:tab w:val="left" w:pos="284"/>
        </w:tabs>
        <w:spacing w:line="360" w:lineRule="auto"/>
        <w:jc w:val="both"/>
        <w:rPr>
          <w:rFonts w:eastAsia="Times New Roman" w:cs="Times New Roman"/>
          <w:kern w:val="0"/>
          <w:lang w:eastAsia="ar-SA"/>
        </w:rPr>
      </w:pPr>
      <w:bookmarkStart w:id="32" w:name="_Hlk493435621"/>
      <w:bookmarkEnd w:id="31"/>
      <w:r w:rsidRPr="00D91353">
        <w:t>8a.</w:t>
      </w:r>
      <w:r w:rsidR="00F2124B" w:rsidRPr="00D91353">
        <w:t xml:space="preserve"> </w:t>
      </w:r>
      <w:r w:rsidRPr="00D91353">
        <w:rPr>
          <w:rFonts w:eastAsia="Times New Roman" w:cs="Times New Roman"/>
          <w:kern w:val="0"/>
          <w:lang w:eastAsia="ar-SA"/>
        </w:rPr>
        <w:t>Rada Rodziców może:</w:t>
      </w:r>
    </w:p>
    <w:p w:rsidR="00132635" w:rsidRPr="00D91353" w:rsidRDefault="00132635" w:rsidP="001B3C57">
      <w:pPr>
        <w:numPr>
          <w:ilvl w:val="0"/>
          <w:numId w:val="78"/>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wnioskować do Dyrektora Szkoły o dokonanie oceny nauczyciela, z wyjątkiem nauczyciela stażysty;</w:t>
      </w:r>
    </w:p>
    <w:p w:rsidR="00132635" w:rsidRPr="00D91353" w:rsidRDefault="00132635" w:rsidP="001B3C57">
      <w:pPr>
        <w:numPr>
          <w:ilvl w:val="0"/>
          <w:numId w:val="78"/>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 xml:space="preserve">występować do Dyrektora Szkoły, innych organów szkoły, organu sprawującego nadzór pedagogiczny lub organu prowadzącego z wnioskami i opiniami </w:t>
      </w:r>
      <w:r w:rsidRPr="00D91353">
        <w:rPr>
          <w:rFonts w:ascii="Times New Roman" w:eastAsia="Times New Roman" w:hAnsi="Times New Roman"/>
          <w:sz w:val="24"/>
          <w:szCs w:val="24"/>
          <w:lang w:eastAsia="ar-SA"/>
        </w:rPr>
        <w:br/>
        <w:t>we wszystkich sprawach szkolnych;</w:t>
      </w:r>
    </w:p>
    <w:p w:rsidR="00132635" w:rsidRPr="00D91353" w:rsidRDefault="00132635" w:rsidP="001B3C57">
      <w:pPr>
        <w:numPr>
          <w:ilvl w:val="0"/>
          <w:numId w:val="78"/>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delegować swojego przedstawiciela do komisji konkursowej wyłaniającej kandydata na stanowisko dyrektora szkoły;</w:t>
      </w:r>
    </w:p>
    <w:p w:rsidR="00132635" w:rsidRPr="00D91353" w:rsidRDefault="00132635" w:rsidP="001B3C57">
      <w:pPr>
        <w:numPr>
          <w:ilvl w:val="0"/>
          <w:numId w:val="78"/>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delegować swojego przedstawiciela do Zespołu Oceniającego, powołanego przez organ nadzorujący do rozpatrzenia odwołania nauczyciela od oceny pracy.</w:t>
      </w:r>
    </w:p>
    <w:bookmarkEnd w:id="32"/>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celu wspierania działalności statutowej Szkoły Podstawowej, Rada Rodziców może gromadzić fundusze z dobrowolnych składek rodziców oraz innych źródeł.</w:t>
      </w:r>
    </w:p>
    <w:p w:rsidR="009208F4" w:rsidRPr="00D91353" w:rsidRDefault="009208F4" w:rsidP="001B3C57">
      <w:pPr>
        <w:pStyle w:val="Akapitzlist"/>
        <w:numPr>
          <w:ilvl w:val="0"/>
          <w:numId w:val="3"/>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Zasady wydatkowania funduszy Rady Rodziców określa regulamin Rady Rodziców.</w:t>
      </w:r>
    </w:p>
    <w:p w:rsidR="009208F4" w:rsidRPr="00D91353" w:rsidRDefault="009208F4" w:rsidP="001B3C57">
      <w:pPr>
        <w:pStyle w:val="Akapitzlist"/>
        <w:tabs>
          <w:tab w:val="left" w:pos="284"/>
        </w:tabs>
        <w:spacing w:after="0" w:line="360" w:lineRule="auto"/>
        <w:ind w:left="0"/>
        <w:contextualSpacing w:val="0"/>
        <w:jc w:val="both"/>
        <w:rPr>
          <w:rFonts w:ascii="Times New Roman" w:hAnsi="Times New Roman"/>
          <w:bCs/>
          <w:sz w:val="24"/>
          <w:szCs w:val="24"/>
        </w:rPr>
      </w:pPr>
    </w:p>
    <w:p w:rsidR="00527970" w:rsidRPr="00D91353" w:rsidRDefault="009208F4"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w:t>
      </w:r>
      <w:r w:rsidR="009D56AE" w:rsidRPr="00D91353">
        <w:rPr>
          <w:rFonts w:ascii="Times New Roman" w:hAnsi="Times New Roman"/>
          <w:b/>
          <w:bCs/>
          <w:sz w:val="24"/>
          <w:szCs w:val="24"/>
        </w:rPr>
        <w:t xml:space="preserve"> </w:t>
      </w:r>
      <w:r w:rsidRPr="00D91353">
        <w:rPr>
          <w:rFonts w:ascii="Times New Roman" w:hAnsi="Times New Roman"/>
          <w:b/>
          <w:bCs/>
          <w:sz w:val="24"/>
          <w:szCs w:val="24"/>
        </w:rPr>
        <w:t>12</w:t>
      </w:r>
      <w:r w:rsidR="0094432F" w:rsidRPr="00D91353">
        <w:rPr>
          <w:rFonts w:ascii="Times New Roman" w:hAnsi="Times New Roman"/>
          <w:b/>
          <w:bCs/>
          <w:sz w:val="24"/>
          <w:szCs w:val="24"/>
        </w:rPr>
        <w:t>.</w:t>
      </w:r>
    </w:p>
    <w:p w:rsidR="0094432F" w:rsidRPr="00D91353" w:rsidRDefault="0094432F" w:rsidP="001B3C57">
      <w:pPr>
        <w:pStyle w:val="Akapitzlist"/>
        <w:tabs>
          <w:tab w:val="left" w:pos="284"/>
        </w:tabs>
        <w:spacing w:after="0" w:line="360" w:lineRule="auto"/>
        <w:ind w:left="0"/>
        <w:contextualSpacing w:val="0"/>
        <w:jc w:val="both"/>
        <w:rPr>
          <w:rFonts w:ascii="Times New Roman" w:hAnsi="Times New Roman"/>
          <w:bCs/>
          <w:sz w:val="24"/>
          <w:szCs w:val="24"/>
        </w:rPr>
      </w:pPr>
    </w:p>
    <w:p w:rsidR="009208F4" w:rsidRPr="00D91353" w:rsidRDefault="009208F4"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Szkole Podstawowej działa Samorząd Uczniowski, zwany dalej „Samorządem”.</w:t>
      </w:r>
    </w:p>
    <w:p w:rsidR="009208F4" w:rsidRPr="00D91353" w:rsidRDefault="009208F4"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rPr>
      </w:pPr>
      <w:bookmarkStart w:id="33" w:name="_Hlk493435674"/>
      <w:r w:rsidRPr="00D91353">
        <w:rPr>
          <w:rFonts w:ascii="Times New Roman" w:hAnsi="Times New Roman"/>
          <w:bCs/>
          <w:sz w:val="24"/>
          <w:szCs w:val="24"/>
        </w:rPr>
        <w:t>Samorząd tworzą wszyscy uczniowie Szkoły Podstawowej</w:t>
      </w:r>
      <w:r w:rsidR="00132635" w:rsidRPr="00D91353">
        <w:rPr>
          <w:rFonts w:ascii="Times New Roman" w:hAnsi="Times New Roman"/>
          <w:bCs/>
          <w:sz w:val="24"/>
          <w:szCs w:val="24"/>
        </w:rPr>
        <w:t xml:space="preserve"> oraz uczniowie dotychczasowego Gimnazjum</w:t>
      </w:r>
      <w:r w:rsidRPr="00D91353">
        <w:rPr>
          <w:rFonts w:ascii="Times New Roman" w:hAnsi="Times New Roman"/>
          <w:bCs/>
          <w:sz w:val="24"/>
          <w:szCs w:val="24"/>
        </w:rPr>
        <w:t>.</w:t>
      </w:r>
    </w:p>
    <w:bookmarkEnd w:id="33"/>
    <w:p w:rsidR="009208F4" w:rsidRPr="00D91353" w:rsidRDefault="009208F4"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Zasady wybierania i działania organów Samorządu określa regulamin uchwalany przez uczniów w głosowaniu tajnym, równym i powszechnym.</w:t>
      </w:r>
    </w:p>
    <w:p w:rsidR="009208F4" w:rsidRPr="00D91353" w:rsidRDefault="009208F4"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Samorząd może przedstawić Radzie Pedagogicznej oraz Dyrektorowi wnioski i opinie we wszystkich sprawach Szkoły Podstawowej, w szczególności dotyczących podstawowych praw ucznia takich jak:</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prawo do zapoznawania się z programem nauczania, z jego treścią i celem oraz stawianymi wymaganiami;</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prawo do jawnej i umotywowanej oceny postępu w nauce i zachowaniu;</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lastRenderedPageBreak/>
        <w:t>prawo do organizacji życia szkolnego, umożliwiające zachowanie właściwych proporcji między wysiłkiem szkolnym a rozwijaniem i zaspakajaniem własnych zainteresowań;</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prawo redagowania i wydawania gazety szkolnej;</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prawo organizowania działalności kulturalnej, oświatowej, sportowej oraz rozrywkowej zgodnie z własnymi potrzebami z uwzględnieniem możliwości organizacyjnym Szkoły Podstawowej i w porozumieniu z Dyrektorem;</w:t>
      </w:r>
    </w:p>
    <w:p w:rsidR="009208F4" w:rsidRPr="00D91353" w:rsidRDefault="009208F4" w:rsidP="001B3C57">
      <w:pPr>
        <w:pStyle w:val="Akapitzlist"/>
        <w:numPr>
          <w:ilvl w:val="0"/>
          <w:numId w:val="3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prawo wyboru nauczyciela pełniącego rolę opiekuna Samorządu.</w:t>
      </w:r>
    </w:p>
    <w:p w:rsidR="00132635" w:rsidRPr="00D91353" w:rsidRDefault="00132635"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shd w:val="clear" w:color="auto" w:fill="FFFFFF"/>
          <w:lang w:eastAsia="ar-SA"/>
        </w:rPr>
      </w:pPr>
      <w:bookmarkStart w:id="34" w:name="_Hlk493435704"/>
      <w:r w:rsidRPr="00D91353">
        <w:rPr>
          <w:rFonts w:ascii="Times New Roman" w:hAnsi="Times New Roman"/>
          <w:bCs/>
          <w:sz w:val="24"/>
          <w:szCs w:val="24"/>
          <w:shd w:val="clear" w:color="auto" w:fill="FFFFFF"/>
        </w:rPr>
        <w:t>Samorząd w porozumieniu z dyrektorem szkoły może podejmować działania z zakresu wolontariatu.</w:t>
      </w:r>
    </w:p>
    <w:p w:rsidR="00132635" w:rsidRPr="00D91353" w:rsidRDefault="00132635" w:rsidP="001B3C57">
      <w:pPr>
        <w:pStyle w:val="Akapitzlist"/>
        <w:numPr>
          <w:ilvl w:val="0"/>
          <w:numId w:val="4"/>
        </w:numPr>
        <w:tabs>
          <w:tab w:val="left" w:pos="284"/>
        </w:tabs>
        <w:spacing w:after="0" w:line="360" w:lineRule="auto"/>
        <w:ind w:left="0" w:firstLine="0"/>
        <w:contextualSpacing w:val="0"/>
        <w:jc w:val="both"/>
        <w:rPr>
          <w:rFonts w:ascii="Times New Roman" w:hAnsi="Times New Roman"/>
          <w:bCs/>
          <w:sz w:val="24"/>
          <w:szCs w:val="24"/>
          <w:shd w:val="clear" w:color="auto" w:fill="FFFFFF"/>
        </w:rPr>
      </w:pPr>
      <w:r w:rsidRPr="00D91353">
        <w:rPr>
          <w:rFonts w:ascii="Times New Roman" w:hAnsi="Times New Roman"/>
          <w:bCs/>
          <w:sz w:val="24"/>
          <w:szCs w:val="24"/>
          <w:shd w:val="clear" w:color="auto" w:fill="FFFFFF"/>
        </w:rPr>
        <w:t>Samorząd może ze swojego składu wyłonić radę wolontariatu.</w:t>
      </w:r>
    </w:p>
    <w:p w:rsidR="00132635" w:rsidRPr="00D91353" w:rsidRDefault="00132635" w:rsidP="001B3C57">
      <w:pPr>
        <w:pStyle w:val="Akapitzlist"/>
        <w:numPr>
          <w:ilvl w:val="0"/>
          <w:numId w:val="4"/>
        </w:numPr>
        <w:tabs>
          <w:tab w:val="left" w:pos="284"/>
        </w:tabs>
        <w:spacing w:after="0" w:line="360" w:lineRule="auto"/>
        <w:ind w:left="0" w:firstLine="0"/>
        <w:contextualSpacing w:val="0"/>
        <w:jc w:val="both"/>
        <w:rPr>
          <w:rFonts w:ascii="Times New Roman" w:hAnsi="Times New Roman"/>
          <w:sz w:val="24"/>
          <w:szCs w:val="24"/>
          <w:lang w:eastAsia="ar-SA"/>
        </w:rPr>
      </w:pPr>
      <w:r w:rsidRPr="00D91353">
        <w:rPr>
          <w:rFonts w:ascii="Times New Roman" w:hAnsi="Times New Roman"/>
          <w:sz w:val="24"/>
          <w:szCs w:val="24"/>
        </w:rPr>
        <w:t>Regulamin Samorządu nie może być sprzeczny ze Statutem szkoły.</w:t>
      </w:r>
    </w:p>
    <w:bookmarkEnd w:id="34"/>
    <w:p w:rsidR="00BF619A" w:rsidRPr="00D91353" w:rsidRDefault="00BF619A" w:rsidP="001B3C57">
      <w:pPr>
        <w:pStyle w:val="Akapitzlist"/>
        <w:tabs>
          <w:tab w:val="left" w:pos="284"/>
          <w:tab w:val="left" w:pos="6432"/>
        </w:tabs>
        <w:spacing w:after="0" w:line="360" w:lineRule="auto"/>
        <w:ind w:left="0"/>
        <w:contextualSpacing w:val="0"/>
        <w:jc w:val="both"/>
        <w:rPr>
          <w:rFonts w:ascii="Times New Roman" w:hAnsi="Times New Roman"/>
          <w:bCs/>
          <w:sz w:val="24"/>
          <w:szCs w:val="24"/>
        </w:rPr>
      </w:pPr>
    </w:p>
    <w:p w:rsidR="009208F4" w:rsidRPr="00D91353" w:rsidRDefault="009208F4"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w:t>
      </w:r>
      <w:r w:rsidR="009D56AE" w:rsidRPr="00D91353">
        <w:rPr>
          <w:rFonts w:ascii="Times New Roman" w:hAnsi="Times New Roman"/>
          <w:b/>
          <w:bCs/>
          <w:sz w:val="24"/>
          <w:szCs w:val="24"/>
        </w:rPr>
        <w:t xml:space="preserve"> </w:t>
      </w:r>
      <w:r w:rsidRPr="00D91353">
        <w:rPr>
          <w:rFonts w:ascii="Times New Roman" w:hAnsi="Times New Roman"/>
          <w:b/>
          <w:bCs/>
          <w:sz w:val="24"/>
          <w:szCs w:val="24"/>
        </w:rPr>
        <w:t>13</w:t>
      </w:r>
      <w:r w:rsidR="0094432F" w:rsidRPr="00D91353">
        <w:rPr>
          <w:rFonts w:ascii="Times New Roman" w:hAnsi="Times New Roman"/>
          <w:b/>
          <w:bCs/>
          <w:sz w:val="24"/>
          <w:szCs w:val="24"/>
        </w:rPr>
        <w:t>.</w:t>
      </w:r>
    </w:p>
    <w:p w:rsidR="00132635" w:rsidRPr="00D91353" w:rsidRDefault="00132635" w:rsidP="001B3C57">
      <w:pPr>
        <w:pStyle w:val="Akapitzlist"/>
        <w:tabs>
          <w:tab w:val="left" w:pos="284"/>
        </w:tabs>
        <w:spacing w:after="0" w:line="360" w:lineRule="auto"/>
        <w:ind w:left="0"/>
        <w:contextualSpacing w:val="0"/>
        <w:jc w:val="center"/>
        <w:rPr>
          <w:rFonts w:ascii="Times New Roman" w:hAnsi="Times New Roman"/>
          <w:b/>
          <w:bCs/>
          <w:sz w:val="24"/>
          <w:szCs w:val="24"/>
        </w:rPr>
      </w:pP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Organy Szkoły Podstawowej informują się wzajemnie o wydanych zarządzeniach albo podjętych uchwałach.</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Każdy organ może włączyć się do rozwiązywania konkretnych problemów Szkoły Podstawowej przedstawiając opinię lub stanowisko w danej sprawie, nie naruszając kompetencji organu uprawnionego do rozwiązania danego problemu.</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Kolegialne organy Szkoły Podstawowej mogą zapraszać na swoje </w:t>
      </w:r>
      <w:r w:rsidR="00132635" w:rsidRPr="00D91353">
        <w:rPr>
          <w:rFonts w:ascii="Times New Roman" w:hAnsi="Times New Roman"/>
          <w:bCs/>
          <w:sz w:val="24"/>
          <w:szCs w:val="24"/>
        </w:rPr>
        <w:t xml:space="preserve">zebrania </w:t>
      </w:r>
      <w:r w:rsidRPr="00D91353">
        <w:rPr>
          <w:rFonts w:ascii="Times New Roman" w:hAnsi="Times New Roman"/>
          <w:bCs/>
          <w:sz w:val="24"/>
          <w:szCs w:val="24"/>
        </w:rPr>
        <w:t>przedstawicieli innych organów w celu wymiany informacji i poglądów.</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Spory między organami rozstrzyga komisja, w skład której wchodzą: po jednym przedstawicielu każdego z organów będących w sporze oraz przedstawiciel organu, który nie pozostaje w sporze. Rozstrzygnięcie komisji zapada bezwzględną większością głosów.</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Organy </w:t>
      </w:r>
      <w:r w:rsidR="00DE1524" w:rsidRPr="00D91353">
        <w:rPr>
          <w:rFonts w:ascii="Times New Roman" w:hAnsi="Times New Roman"/>
          <w:sz w:val="24"/>
          <w:szCs w:val="24"/>
        </w:rPr>
        <w:t>Szkoły Podstawowej</w:t>
      </w:r>
      <w:r w:rsidRPr="00D91353">
        <w:rPr>
          <w:rFonts w:ascii="Times New Roman" w:hAnsi="Times New Roman"/>
          <w:bCs/>
          <w:sz w:val="24"/>
          <w:szCs w:val="24"/>
        </w:rPr>
        <w:t xml:space="preserve"> informują się wzajemnie o wydanych zarządzeniach albo podjętych uchwałach.</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Każdy organ może włączyć się do rozwiązywania konkretnych problemów </w:t>
      </w:r>
      <w:r w:rsidR="00DE1524" w:rsidRPr="00D91353">
        <w:rPr>
          <w:rFonts w:ascii="Times New Roman" w:hAnsi="Times New Roman"/>
          <w:sz w:val="24"/>
          <w:szCs w:val="24"/>
        </w:rPr>
        <w:t>Szkoły Podstawowej</w:t>
      </w:r>
      <w:r w:rsidRPr="00D91353">
        <w:rPr>
          <w:rFonts w:ascii="Times New Roman" w:hAnsi="Times New Roman"/>
          <w:bCs/>
          <w:sz w:val="24"/>
          <w:szCs w:val="24"/>
        </w:rPr>
        <w:t xml:space="preserve"> przedstawiając opinię lub stanowisko w danej sprawie, nie naruszając kompetencji organu uprawnionego do rozwiązania danego problemu.</w:t>
      </w:r>
    </w:p>
    <w:p w:rsidR="009208F4"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Kolegialne organy </w:t>
      </w:r>
      <w:r w:rsidR="00DE1524" w:rsidRPr="00D91353">
        <w:rPr>
          <w:rFonts w:ascii="Times New Roman" w:hAnsi="Times New Roman"/>
          <w:sz w:val="24"/>
          <w:szCs w:val="24"/>
        </w:rPr>
        <w:t>Szkoły Podstawowej</w:t>
      </w:r>
      <w:r w:rsidRPr="00D91353">
        <w:rPr>
          <w:rFonts w:ascii="Times New Roman" w:hAnsi="Times New Roman"/>
          <w:bCs/>
          <w:sz w:val="24"/>
          <w:szCs w:val="24"/>
        </w:rPr>
        <w:t xml:space="preserve"> mogą zapraszać na swoje</w:t>
      </w:r>
      <w:r w:rsidR="00F53C4C" w:rsidRPr="00D91353">
        <w:rPr>
          <w:rFonts w:ascii="Times New Roman" w:hAnsi="Times New Roman"/>
          <w:bCs/>
          <w:sz w:val="24"/>
          <w:szCs w:val="24"/>
        </w:rPr>
        <w:t xml:space="preserve"> zebrania</w:t>
      </w:r>
      <w:r w:rsidRPr="00D91353">
        <w:rPr>
          <w:rFonts w:ascii="Times New Roman" w:hAnsi="Times New Roman"/>
          <w:bCs/>
          <w:sz w:val="24"/>
          <w:szCs w:val="24"/>
        </w:rPr>
        <w:t xml:space="preserve"> przedstawicieli innych organów w celu wymiany informacji i poglądów.</w:t>
      </w:r>
    </w:p>
    <w:p w:rsidR="00010ECB" w:rsidRPr="00D91353" w:rsidRDefault="009208F4"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lastRenderedPageBreak/>
        <w:t>Spory między organami rozstrzyga komisja, w skład której wchodzą: po jednym przedstawicielu każdego z organów będących w sporze oraz przedstawiciel organu, który nie pozostaje w sporze. Rozstrzygnięcie komisji zapada bezwzględną większością głosów.</w:t>
      </w:r>
    </w:p>
    <w:p w:rsidR="00010ECB" w:rsidRPr="00D91353" w:rsidRDefault="00010ECB" w:rsidP="001B3C57">
      <w:pPr>
        <w:pStyle w:val="Akapitzlist"/>
        <w:numPr>
          <w:ilvl w:val="0"/>
          <w:numId w:val="5"/>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sz w:val="24"/>
          <w:szCs w:val="24"/>
        </w:rPr>
        <w:t>Spory</w:t>
      </w:r>
      <w:r w:rsidRPr="00D91353">
        <w:rPr>
          <w:rFonts w:ascii="Times New Roman" w:eastAsia="Arial" w:hAnsi="Times New Roman"/>
          <w:sz w:val="24"/>
          <w:szCs w:val="24"/>
        </w:rPr>
        <w:t xml:space="preserve"> </w:t>
      </w:r>
      <w:r w:rsidRPr="00D91353">
        <w:rPr>
          <w:rFonts w:ascii="Times New Roman" w:hAnsi="Times New Roman"/>
          <w:sz w:val="24"/>
          <w:szCs w:val="24"/>
        </w:rPr>
        <w:t>między</w:t>
      </w:r>
      <w:r w:rsidRPr="00D91353">
        <w:rPr>
          <w:rFonts w:ascii="Times New Roman" w:eastAsia="Arial" w:hAnsi="Times New Roman"/>
          <w:sz w:val="24"/>
          <w:szCs w:val="24"/>
        </w:rPr>
        <w:t xml:space="preserve"> </w:t>
      </w:r>
      <w:r w:rsidRPr="00D91353">
        <w:rPr>
          <w:rFonts w:ascii="Times New Roman" w:hAnsi="Times New Roman"/>
          <w:sz w:val="24"/>
          <w:szCs w:val="24"/>
        </w:rPr>
        <w:t>organami</w:t>
      </w:r>
      <w:r w:rsidRPr="00D91353">
        <w:rPr>
          <w:rFonts w:ascii="Times New Roman" w:eastAsia="Arial" w:hAnsi="Times New Roman"/>
          <w:sz w:val="24"/>
          <w:szCs w:val="24"/>
        </w:rPr>
        <w:t xml:space="preserve"> </w:t>
      </w:r>
      <w:r w:rsidRPr="00D91353">
        <w:rPr>
          <w:rFonts w:ascii="Times New Roman" w:hAnsi="Times New Roman"/>
          <w:sz w:val="24"/>
          <w:szCs w:val="24"/>
        </w:rPr>
        <w:t>szkoły</w:t>
      </w:r>
      <w:r w:rsidRPr="00D91353">
        <w:rPr>
          <w:rFonts w:ascii="Times New Roman" w:eastAsia="Arial" w:hAnsi="Times New Roman"/>
          <w:sz w:val="24"/>
          <w:szCs w:val="24"/>
        </w:rPr>
        <w:t xml:space="preserve"> </w:t>
      </w:r>
      <w:r w:rsidRPr="00D91353">
        <w:rPr>
          <w:rFonts w:ascii="Times New Roman" w:hAnsi="Times New Roman"/>
          <w:sz w:val="24"/>
          <w:szCs w:val="24"/>
        </w:rPr>
        <w:t>rozwiązywane</w:t>
      </w:r>
      <w:r w:rsidRPr="00D91353">
        <w:rPr>
          <w:rFonts w:ascii="Times New Roman" w:eastAsia="Arial" w:hAnsi="Times New Roman"/>
          <w:sz w:val="24"/>
          <w:szCs w:val="24"/>
        </w:rPr>
        <w:t xml:space="preserve"> </w:t>
      </w:r>
      <w:r w:rsidRPr="00D91353">
        <w:rPr>
          <w:rFonts w:ascii="Times New Roman" w:hAnsi="Times New Roman"/>
          <w:sz w:val="24"/>
          <w:szCs w:val="24"/>
        </w:rPr>
        <w:t>są</w:t>
      </w:r>
      <w:r w:rsidR="00F2124B" w:rsidRPr="00D91353">
        <w:rPr>
          <w:rFonts w:ascii="Times New Roman" w:eastAsia="Arial" w:hAnsi="Times New Roman"/>
          <w:sz w:val="24"/>
          <w:szCs w:val="24"/>
        </w:rPr>
        <w:t xml:space="preserve"> </w:t>
      </w:r>
      <w:r w:rsidRPr="00D91353">
        <w:rPr>
          <w:rFonts w:ascii="Times New Roman" w:hAnsi="Times New Roman"/>
          <w:sz w:val="24"/>
          <w:szCs w:val="24"/>
        </w:rPr>
        <w:t>wewnątrz</w:t>
      </w:r>
      <w:r w:rsidRPr="00D91353">
        <w:rPr>
          <w:rFonts w:ascii="Times New Roman" w:eastAsia="Arial" w:hAnsi="Times New Roman"/>
          <w:sz w:val="24"/>
          <w:szCs w:val="24"/>
        </w:rPr>
        <w:t xml:space="preserve"> </w:t>
      </w:r>
      <w:r w:rsidRPr="00D91353">
        <w:rPr>
          <w:rFonts w:ascii="Times New Roman" w:hAnsi="Times New Roman"/>
          <w:sz w:val="24"/>
          <w:szCs w:val="24"/>
        </w:rPr>
        <w:t>szkoły</w:t>
      </w:r>
      <w:r w:rsidRPr="00D91353">
        <w:rPr>
          <w:rFonts w:ascii="Times New Roman" w:eastAsia="Arial" w:hAnsi="Times New Roman"/>
          <w:sz w:val="24"/>
          <w:szCs w:val="24"/>
        </w:rPr>
        <w:t xml:space="preserve"> </w:t>
      </w:r>
      <w:r w:rsidRPr="00D91353">
        <w:rPr>
          <w:rFonts w:ascii="Times New Roman" w:hAnsi="Times New Roman"/>
          <w:sz w:val="24"/>
          <w:szCs w:val="24"/>
        </w:rPr>
        <w:t>na</w:t>
      </w:r>
      <w:r w:rsidRPr="00D91353">
        <w:rPr>
          <w:rFonts w:ascii="Times New Roman" w:eastAsia="Arial" w:hAnsi="Times New Roman"/>
          <w:sz w:val="24"/>
          <w:szCs w:val="24"/>
        </w:rPr>
        <w:t xml:space="preserve"> </w:t>
      </w:r>
      <w:r w:rsidRPr="00D91353">
        <w:rPr>
          <w:rFonts w:ascii="Times New Roman" w:hAnsi="Times New Roman"/>
          <w:sz w:val="24"/>
          <w:szCs w:val="24"/>
        </w:rPr>
        <w:t>drodze</w:t>
      </w:r>
      <w:r w:rsidRPr="00D91353">
        <w:rPr>
          <w:rFonts w:ascii="Times New Roman" w:eastAsia="Arial" w:hAnsi="Times New Roman"/>
          <w:sz w:val="24"/>
          <w:szCs w:val="24"/>
        </w:rPr>
        <w:t xml:space="preserve"> </w:t>
      </w:r>
      <w:r w:rsidRPr="00D91353">
        <w:rPr>
          <w:rFonts w:ascii="Times New Roman" w:hAnsi="Times New Roman"/>
          <w:sz w:val="24"/>
          <w:szCs w:val="24"/>
        </w:rPr>
        <w:t>polubownej</w:t>
      </w:r>
      <w:r w:rsidRPr="00D91353">
        <w:rPr>
          <w:rFonts w:ascii="Times New Roman" w:eastAsia="Arial" w:hAnsi="Times New Roman"/>
          <w:sz w:val="24"/>
          <w:szCs w:val="24"/>
        </w:rPr>
        <w:t xml:space="preserve"> </w:t>
      </w:r>
      <w:r w:rsidRPr="00D91353">
        <w:rPr>
          <w:rFonts w:ascii="Times New Roman" w:hAnsi="Times New Roman"/>
          <w:sz w:val="24"/>
          <w:szCs w:val="24"/>
        </w:rPr>
        <w:t>poprzez</w:t>
      </w:r>
      <w:r w:rsidRPr="00D91353">
        <w:rPr>
          <w:rFonts w:ascii="Times New Roman" w:eastAsia="Arial" w:hAnsi="Times New Roman"/>
          <w:sz w:val="24"/>
          <w:szCs w:val="24"/>
        </w:rPr>
        <w:t xml:space="preserve"> </w:t>
      </w:r>
      <w:r w:rsidRPr="00D91353">
        <w:rPr>
          <w:rFonts w:ascii="Times New Roman" w:hAnsi="Times New Roman"/>
          <w:sz w:val="24"/>
          <w:szCs w:val="24"/>
        </w:rPr>
        <w:t>wzajemny</w:t>
      </w:r>
      <w:r w:rsidRPr="00D91353">
        <w:rPr>
          <w:rFonts w:ascii="Times New Roman" w:eastAsia="Arial" w:hAnsi="Times New Roman"/>
          <w:sz w:val="24"/>
          <w:szCs w:val="24"/>
        </w:rPr>
        <w:t xml:space="preserve"> </w:t>
      </w:r>
      <w:r w:rsidRPr="00D91353">
        <w:rPr>
          <w:rFonts w:ascii="Times New Roman" w:hAnsi="Times New Roman"/>
          <w:sz w:val="24"/>
          <w:szCs w:val="24"/>
        </w:rPr>
        <w:t>udział</w:t>
      </w:r>
      <w:r w:rsidRPr="00D91353">
        <w:rPr>
          <w:rFonts w:ascii="Times New Roman" w:eastAsia="Arial" w:hAnsi="Times New Roman"/>
          <w:sz w:val="24"/>
          <w:szCs w:val="24"/>
        </w:rPr>
        <w:t xml:space="preserve"> </w:t>
      </w:r>
      <w:r w:rsidRPr="00D91353">
        <w:rPr>
          <w:rFonts w:ascii="Times New Roman" w:hAnsi="Times New Roman"/>
          <w:sz w:val="24"/>
          <w:szCs w:val="24"/>
        </w:rPr>
        <w:t>członków</w:t>
      </w:r>
      <w:r w:rsidRPr="00D91353">
        <w:rPr>
          <w:rFonts w:ascii="Times New Roman" w:eastAsia="Arial" w:hAnsi="Times New Roman"/>
          <w:sz w:val="24"/>
          <w:szCs w:val="24"/>
        </w:rPr>
        <w:t xml:space="preserve"> </w:t>
      </w:r>
      <w:r w:rsidRPr="00D91353">
        <w:rPr>
          <w:rFonts w:ascii="Times New Roman" w:hAnsi="Times New Roman"/>
          <w:sz w:val="24"/>
          <w:szCs w:val="24"/>
        </w:rPr>
        <w:t>poszczególnych</w:t>
      </w:r>
      <w:r w:rsidRPr="00D91353">
        <w:rPr>
          <w:rFonts w:ascii="Times New Roman" w:eastAsia="Arial" w:hAnsi="Times New Roman"/>
          <w:sz w:val="24"/>
          <w:szCs w:val="24"/>
        </w:rPr>
        <w:t xml:space="preserve"> </w:t>
      </w:r>
      <w:r w:rsidRPr="00D91353">
        <w:rPr>
          <w:rFonts w:ascii="Times New Roman" w:hAnsi="Times New Roman"/>
          <w:sz w:val="24"/>
          <w:szCs w:val="24"/>
        </w:rPr>
        <w:t>organów</w:t>
      </w:r>
      <w:r w:rsidRPr="00D91353">
        <w:rPr>
          <w:rFonts w:ascii="Times New Roman" w:eastAsia="Arial" w:hAnsi="Times New Roman"/>
          <w:sz w:val="24"/>
          <w:szCs w:val="24"/>
        </w:rPr>
        <w:t xml:space="preserve"> </w:t>
      </w:r>
      <w:r w:rsidRPr="00D91353">
        <w:rPr>
          <w:rFonts w:ascii="Times New Roman" w:hAnsi="Times New Roman"/>
          <w:sz w:val="24"/>
          <w:szCs w:val="24"/>
        </w:rPr>
        <w:t>i</w:t>
      </w:r>
      <w:r w:rsidRPr="00D91353">
        <w:rPr>
          <w:rFonts w:ascii="Times New Roman" w:eastAsia="Arial" w:hAnsi="Times New Roman"/>
          <w:sz w:val="24"/>
          <w:szCs w:val="24"/>
        </w:rPr>
        <w:t xml:space="preserve"> </w:t>
      </w:r>
      <w:r w:rsidRPr="00D91353">
        <w:rPr>
          <w:rFonts w:ascii="Times New Roman" w:hAnsi="Times New Roman"/>
          <w:sz w:val="24"/>
          <w:szCs w:val="24"/>
        </w:rPr>
        <w:t>jawną</w:t>
      </w:r>
      <w:r w:rsidRPr="00D91353">
        <w:rPr>
          <w:rFonts w:ascii="Times New Roman" w:eastAsia="Arial" w:hAnsi="Times New Roman"/>
          <w:sz w:val="24"/>
          <w:szCs w:val="24"/>
        </w:rPr>
        <w:t xml:space="preserve"> </w:t>
      </w:r>
      <w:r w:rsidRPr="00D91353">
        <w:rPr>
          <w:rFonts w:ascii="Times New Roman" w:hAnsi="Times New Roman"/>
          <w:sz w:val="24"/>
          <w:szCs w:val="24"/>
        </w:rPr>
        <w:t>wymianę</w:t>
      </w:r>
      <w:r w:rsidRPr="00D91353">
        <w:rPr>
          <w:rFonts w:ascii="Times New Roman" w:eastAsia="Arial" w:hAnsi="Times New Roman"/>
          <w:sz w:val="24"/>
          <w:szCs w:val="24"/>
        </w:rPr>
        <w:t xml:space="preserve"> </w:t>
      </w:r>
      <w:r w:rsidRPr="00D91353">
        <w:rPr>
          <w:rFonts w:ascii="Times New Roman" w:hAnsi="Times New Roman"/>
          <w:sz w:val="24"/>
          <w:szCs w:val="24"/>
        </w:rPr>
        <w:t>poglądów.</w:t>
      </w:r>
    </w:p>
    <w:p w:rsidR="00010ECB" w:rsidRPr="00D91353" w:rsidRDefault="00010ECB" w:rsidP="001B3C57">
      <w:pPr>
        <w:pStyle w:val="Akapitzlist"/>
        <w:numPr>
          <w:ilvl w:val="0"/>
          <w:numId w:val="5"/>
        </w:numPr>
        <w:tabs>
          <w:tab w:val="left" w:pos="284"/>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sz w:val="24"/>
          <w:szCs w:val="24"/>
        </w:rPr>
        <w:t>Strona</w:t>
      </w:r>
      <w:r w:rsidRPr="00D91353">
        <w:rPr>
          <w:rFonts w:ascii="Times New Roman" w:eastAsia="Arial" w:hAnsi="Times New Roman"/>
          <w:sz w:val="24"/>
          <w:szCs w:val="24"/>
        </w:rPr>
        <w:t xml:space="preserve"> „</w:t>
      </w:r>
      <w:r w:rsidRPr="00D91353">
        <w:rPr>
          <w:rFonts w:ascii="Times New Roman" w:hAnsi="Times New Roman"/>
          <w:sz w:val="24"/>
          <w:szCs w:val="24"/>
        </w:rPr>
        <w:t>poszkodowana</w:t>
      </w:r>
      <w:r w:rsidRPr="00D91353">
        <w:rPr>
          <w:rFonts w:ascii="Times New Roman" w:eastAsia="Arial" w:hAnsi="Times New Roman"/>
          <w:sz w:val="24"/>
          <w:szCs w:val="24"/>
        </w:rPr>
        <w:t xml:space="preserve">” </w:t>
      </w:r>
      <w:r w:rsidRPr="00D91353">
        <w:rPr>
          <w:rFonts w:ascii="Times New Roman" w:hAnsi="Times New Roman"/>
          <w:sz w:val="24"/>
          <w:szCs w:val="24"/>
        </w:rPr>
        <w:t>w</w:t>
      </w:r>
      <w:r w:rsidRPr="00D91353">
        <w:rPr>
          <w:rFonts w:ascii="Times New Roman" w:eastAsia="Arial" w:hAnsi="Times New Roman"/>
          <w:sz w:val="24"/>
          <w:szCs w:val="24"/>
        </w:rPr>
        <w:t xml:space="preserve"> </w:t>
      </w:r>
      <w:r w:rsidRPr="00D91353">
        <w:rPr>
          <w:rFonts w:ascii="Times New Roman" w:hAnsi="Times New Roman"/>
          <w:sz w:val="24"/>
          <w:szCs w:val="24"/>
        </w:rPr>
        <w:t>pierwszej</w:t>
      </w:r>
      <w:r w:rsidRPr="00D91353">
        <w:rPr>
          <w:rFonts w:ascii="Times New Roman" w:eastAsia="Arial" w:hAnsi="Times New Roman"/>
          <w:sz w:val="24"/>
          <w:szCs w:val="24"/>
        </w:rPr>
        <w:t xml:space="preserve"> </w:t>
      </w:r>
      <w:r w:rsidRPr="00D91353">
        <w:rPr>
          <w:rFonts w:ascii="Times New Roman" w:hAnsi="Times New Roman"/>
          <w:sz w:val="24"/>
          <w:szCs w:val="24"/>
        </w:rPr>
        <w:t>kolejności</w:t>
      </w:r>
      <w:r w:rsidRPr="00D91353">
        <w:rPr>
          <w:rFonts w:ascii="Times New Roman" w:eastAsia="Arial" w:hAnsi="Times New Roman"/>
          <w:sz w:val="24"/>
          <w:szCs w:val="24"/>
        </w:rPr>
        <w:t xml:space="preserve"> </w:t>
      </w:r>
      <w:r w:rsidRPr="00D91353">
        <w:rPr>
          <w:rFonts w:ascii="Times New Roman" w:hAnsi="Times New Roman"/>
          <w:sz w:val="24"/>
          <w:szCs w:val="24"/>
        </w:rPr>
        <w:t>winna</w:t>
      </w:r>
      <w:r w:rsidRPr="00D91353">
        <w:rPr>
          <w:rFonts w:ascii="Times New Roman" w:eastAsia="Arial" w:hAnsi="Times New Roman"/>
          <w:sz w:val="24"/>
          <w:szCs w:val="24"/>
        </w:rPr>
        <w:t xml:space="preserve"> </w:t>
      </w:r>
      <w:r w:rsidRPr="00D91353">
        <w:rPr>
          <w:rFonts w:ascii="Times New Roman" w:hAnsi="Times New Roman"/>
          <w:sz w:val="24"/>
          <w:szCs w:val="24"/>
        </w:rPr>
        <w:t>się</w:t>
      </w:r>
      <w:r w:rsidRPr="00D91353">
        <w:rPr>
          <w:rFonts w:ascii="Times New Roman" w:eastAsia="Arial" w:hAnsi="Times New Roman"/>
          <w:sz w:val="24"/>
          <w:szCs w:val="24"/>
        </w:rPr>
        <w:t xml:space="preserve"> </w:t>
      </w:r>
      <w:r w:rsidRPr="00D91353">
        <w:rPr>
          <w:rFonts w:ascii="Times New Roman" w:hAnsi="Times New Roman"/>
          <w:sz w:val="24"/>
          <w:szCs w:val="24"/>
        </w:rPr>
        <w:t>zwrócić</w:t>
      </w:r>
      <w:r w:rsidRPr="00D91353">
        <w:rPr>
          <w:rFonts w:ascii="Times New Roman" w:eastAsia="Arial" w:hAnsi="Times New Roman"/>
          <w:sz w:val="24"/>
          <w:szCs w:val="24"/>
        </w:rPr>
        <w:t xml:space="preserve"> </w:t>
      </w:r>
      <w:r w:rsidRPr="00D91353">
        <w:rPr>
          <w:rFonts w:ascii="Times New Roman" w:hAnsi="Times New Roman"/>
          <w:sz w:val="24"/>
          <w:szCs w:val="24"/>
        </w:rPr>
        <w:t>do</w:t>
      </w:r>
      <w:r w:rsidRPr="00D91353">
        <w:rPr>
          <w:rFonts w:ascii="Times New Roman" w:eastAsia="Arial" w:hAnsi="Times New Roman"/>
          <w:sz w:val="24"/>
          <w:szCs w:val="24"/>
        </w:rPr>
        <w:t xml:space="preserve"> </w:t>
      </w:r>
      <w:r w:rsidRPr="00D91353">
        <w:rPr>
          <w:rFonts w:ascii="Times New Roman" w:hAnsi="Times New Roman"/>
          <w:sz w:val="24"/>
          <w:szCs w:val="24"/>
        </w:rPr>
        <w:t>strony</w:t>
      </w:r>
      <w:r w:rsidRPr="00D91353">
        <w:rPr>
          <w:rFonts w:ascii="Times New Roman" w:eastAsia="Arial" w:hAnsi="Times New Roman"/>
          <w:sz w:val="24"/>
          <w:szCs w:val="24"/>
        </w:rPr>
        <w:t xml:space="preserve"> „</w:t>
      </w:r>
      <w:r w:rsidRPr="00D91353">
        <w:rPr>
          <w:rFonts w:ascii="Times New Roman" w:hAnsi="Times New Roman"/>
          <w:sz w:val="24"/>
          <w:szCs w:val="24"/>
        </w:rPr>
        <w:t>przeciwnej</w:t>
      </w:r>
      <w:r w:rsidRPr="00D91353">
        <w:rPr>
          <w:rFonts w:ascii="Times New Roman" w:eastAsia="Arial" w:hAnsi="Times New Roman"/>
          <w:sz w:val="24"/>
          <w:szCs w:val="24"/>
        </w:rPr>
        <w:t xml:space="preserve">” </w:t>
      </w:r>
      <w:r w:rsidRPr="00D91353">
        <w:rPr>
          <w:rFonts w:ascii="Times New Roman" w:hAnsi="Times New Roman"/>
          <w:sz w:val="24"/>
          <w:szCs w:val="24"/>
        </w:rPr>
        <w:t>z</w:t>
      </w:r>
      <w:r w:rsidRPr="00D91353">
        <w:rPr>
          <w:rFonts w:ascii="Times New Roman" w:eastAsia="Arial" w:hAnsi="Times New Roman"/>
          <w:sz w:val="24"/>
          <w:szCs w:val="24"/>
        </w:rPr>
        <w:t xml:space="preserve"> </w:t>
      </w:r>
      <w:r w:rsidRPr="00D91353">
        <w:rPr>
          <w:rFonts w:ascii="Times New Roman" w:hAnsi="Times New Roman"/>
          <w:sz w:val="24"/>
          <w:szCs w:val="24"/>
        </w:rPr>
        <w:t>prośbą</w:t>
      </w:r>
      <w:r w:rsidRPr="00D91353">
        <w:rPr>
          <w:rFonts w:ascii="Times New Roman" w:eastAsia="Arial" w:hAnsi="Times New Roman"/>
          <w:sz w:val="24"/>
          <w:szCs w:val="24"/>
        </w:rPr>
        <w:t xml:space="preserve"> </w:t>
      </w:r>
      <w:r w:rsidRPr="00D91353">
        <w:rPr>
          <w:rFonts w:ascii="Times New Roman" w:hAnsi="Times New Roman"/>
          <w:sz w:val="24"/>
          <w:szCs w:val="24"/>
        </w:rPr>
        <w:t>o rozmowę/postępowanie</w:t>
      </w:r>
      <w:r w:rsidRPr="00D91353">
        <w:rPr>
          <w:rFonts w:ascii="Times New Roman" w:eastAsia="Arial" w:hAnsi="Times New Roman"/>
          <w:sz w:val="24"/>
          <w:szCs w:val="24"/>
        </w:rPr>
        <w:t xml:space="preserve"> </w:t>
      </w:r>
      <w:r w:rsidRPr="00D91353">
        <w:rPr>
          <w:rFonts w:ascii="Times New Roman" w:hAnsi="Times New Roman"/>
          <w:sz w:val="24"/>
          <w:szCs w:val="24"/>
        </w:rPr>
        <w:t>wyjaśniające.</w:t>
      </w:r>
    </w:p>
    <w:p w:rsidR="00010ECB" w:rsidRPr="00D91353" w:rsidRDefault="00010ECB" w:rsidP="001B3C57">
      <w:pPr>
        <w:pStyle w:val="Akapitzlist"/>
        <w:numPr>
          <w:ilvl w:val="0"/>
          <w:numId w:val="5"/>
        </w:numPr>
        <w:tabs>
          <w:tab w:val="left" w:pos="284"/>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sz w:val="24"/>
          <w:szCs w:val="24"/>
        </w:rPr>
        <w:t>Rozwiązanie</w:t>
      </w:r>
      <w:r w:rsidRPr="00D91353">
        <w:rPr>
          <w:rFonts w:ascii="Times New Roman" w:eastAsia="Arial" w:hAnsi="Times New Roman"/>
          <w:sz w:val="24"/>
          <w:szCs w:val="24"/>
        </w:rPr>
        <w:t xml:space="preserve"> </w:t>
      </w:r>
      <w:r w:rsidRPr="00D91353">
        <w:rPr>
          <w:rFonts w:ascii="Times New Roman" w:hAnsi="Times New Roman"/>
          <w:sz w:val="24"/>
          <w:szCs w:val="24"/>
        </w:rPr>
        <w:t>sporu</w:t>
      </w:r>
      <w:r w:rsidRPr="00D91353">
        <w:rPr>
          <w:rFonts w:ascii="Times New Roman" w:eastAsia="Arial" w:hAnsi="Times New Roman"/>
          <w:sz w:val="24"/>
          <w:szCs w:val="24"/>
        </w:rPr>
        <w:t xml:space="preserve"> </w:t>
      </w:r>
      <w:r w:rsidRPr="00D91353">
        <w:rPr>
          <w:rFonts w:ascii="Times New Roman" w:hAnsi="Times New Roman"/>
          <w:sz w:val="24"/>
          <w:szCs w:val="24"/>
        </w:rPr>
        <w:t>winno</w:t>
      </w:r>
      <w:r w:rsidRPr="00D91353">
        <w:rPr>
          <w:rFonts w:ascii="Times New Roman" w:eastAsia="Arial" w:hAnsi="Times New Roman"/>
          <w:sz w:val="24"/>
          <w:szCs w:val="24"/>
        </w:rPr>
        <w:t xml:space="preserve"> </w:t>
      </w:r>
      <w:r w:rsidRPr="00D91353">
        <w:rPr>
          <w:rFonts w:ascii="Times New Roman" w:hAnsi="Times New Roman"/>
          <w:sz w:val="24"/>
          <w:szCs w:val="24"/>
        </w:rPr>
        <w:t>doprowadzić</w:t>
      </w:r>
      <w:r w:rsidRPr="00D91353">
        <w:rPr>
          <w:rFonts w:ascii="Times New Roman" w:eastAsia="Arial" w:hAnsi="Times New Roman"/>
          <w:sz w:val="24"/>
          <w:szCs w:val="24"/>
        </w:rPr>
        <w:t xml:space="preserve"> </w:t>
      </w:r>
      <w:r w:rsidRPr="00D91353">
        <w:rPr>
          <w:rFonts w:ascii="Times New Roman" w:hAnsi="Times New Roman"/>
          <w:sz w:val="24"/>
          <w:szCs w:val="24"/>
        </w:rPr>
        <w:t>do</w:t>
      </w:r>
      <w:r w:rsidRPr="00D91353">
        <w:rPr>
          <w:rFonts w:ascii="Times New Roman" w:eastAsia="Arial" w:hAnsi="Times New Roman"/>
          <w:sz w:val="24"/>
          <w:szCs w:val="24"/>
        </w:rPr>
        <w:t xml:space="preserve"> </w:t>
      </w:r>
      <w:r w:rsidRPr="00D91353">
        <w:rPr>
          <w:rFonts w:ascii="Times New Roman" w:hAnsi="Times New Roman"/>
          <w:sz w:val="24"/>
          <w:szCs w:val="24"/>
        </w:rPr>
        <w:t>zadowolenia</w:t>
      </w:r>
      <w:r w:rsidRPr="00D91353">
        <w:rPr>
          <w:rFonts w:ascii="Times New Roman" w:eastAsia="Arial" w:hAnsi="Times New Roman"/>
          <w:sz w:val="24"/>
          <w:szCs w:val="24"/>
        </w:rPr>
        <w:t xml:space="preserve"> </w:t>
      </w:r>
      <w:r w:rsidRPr="00D91353">
        <w:rPr>
          <w:rFonts w:ascii="Times New Roman" w:hAnsi="Times New Roman"/>
          <w:sz w:val="24"/>
          <w:szCs w:val="24"/>
        </w:rPr>
        <w:t>obu</w:t>
      </w:r>
      <w:r w:rsidRPr="00D91353">
        <w:rPr>
          <w:rFonts w:ascii="Times New Roman" w:eastAsia="Arial" w:hAnsi="Times New Roman"/>
          <w:sz w:val="24"/>
          <w:szCs w:val="24"/>
        </w:rPr>
        <w:t xml:space="preserve"> </w:t>
      </w:r>
      <w:r w:rsidRPr="00D91353">
        <w:rPr>
          <w:rFonts w:ascii="Times New Roman" w:hAnsi="Times New Roman"/>
          <w:sz w:val="24"/>
          <w:szCs w:val="24"/>
        </w:rPr>
        <w:t>stron.</w:t>
      </w:r>
    </w:p>
    <w:p w:rsidR="00010ECB" w:rsidRPr="00D91353" w:rsidRDefault="00010ECB" w:rsidP="001B3C57">
      <w:pPr>
        <w:pStyle w:val="Akapitzlist"/>
        <w:tabs>
          <w:tab w:val="left" w:pos="284"/>
        </w:tabs>
        <w:spacing w:after="0" w:line="360" w:lineRule="auto"/>
        <w:ind w:left="0"/>
        <w:contextualSpacing w:val="0"/>
        <w:jc w:val="both"/>
        <w:rPr>
          <w:rFonts w:ascii="Times New Roman" w:hAnsi="Times New Roman"/>
          <w:bCs/>
          <w:sz w:val="24"/>
          <w:szCs w:val="24"/>
        </w:rPr>
      </w:pPr>
    </w:p>
    <w:p w:rsidR="00010ECB" w:rsidRPr="00D91353" w:rsidRDefault="00010ECB" w:rsidP="001B3C57">
      <w:pPr>
        <w:pStyle w:val="Standard"/>
        <w:tabs>
          <w:tab w:val="left" w:pos="284"/>
        </w:tabs>
        <w:spacing w:line="360" w:lineRule="auto"/>
        <w:jc w:val="center"/>
        <w:rPr>
          <w:rFonts w:cs="Times New Roman"/>
          <w:b/>
          <w:bCs/>
          <w:kern w:val="0"/>
        </w:rPr>
      </w:pPr>
      <w:r w:rsidRPr="00D91353">
        <w:rPr>
          <w:rFonts w:cs="Times New Roman"/>
          <w:b/>
          <w:bCs/>
          <w:kern w:val="0"/>
        </w:rPr>
        <w:t>§ 13a</w:t>
      </w:r>
      <w:r w:rsidR="0094432F" w:rsidRPr="00D91353">
        <w:rPr>
          <w:rFonts w:cs="Times New Roman"/>
          <w:b/>
          <w:bCs/>
          <w:kern w:val="0"/>
        </w:rPr>
        <w:t>.</w:t>
      </w:r>
    </w:p>
    <w:p w:rsidR="00010ECB" w:rsidRPr="00D91353" w:rsidRDefault="00010ECB" w:rsidP="001B3C57">
      <w:pPr>
        <w:pStyle w:val="Standard"/>
        <w:tabs>
          <w:tab w:val="left" w:pos="284"/>
        </w:tabs>
        <w:spacing w:line="360" w:lineRule="auto"/>
        <w:jc w:val="center"/>
        <w:rPr>
          <w:rFonts w:cs="Times New Roman"/>
          <w:b/>
          <w:bCs/>
          <w:kern w:val="0"/>
        </w:rPr>
      </w:pPr>
      <w:r w:rsidRPr="00D91353">
        <w:rPr>
          <w:rFonts w:cs="Times New Roman"/>
          <w:b/>
          <w:bCs/>
          <w:kern w:val="0"/>
        </w:rPr>
        <w:t>Organizacja i formy współdziałania Szkoły z rodzicami w zakresie nauczania, wychowania i profilaktyki</w:t>
      </w:r>
    </w:p>
    <w:p w:rsidR="00010ECB" w:rsidRPr="00D91353" w:rsidRDefault="00010ECB" w:rsidP="001B3C57">
      <w:pPr>
        <w:pStyle w:val="Standard"/>
        <w:tabs>
          <w:tab w:val="left" w:pos="284"/>
          <w:tab w:val="left" w:pos="390"/>
          <w:tab w:val="left" w:pos="753"/>
        </w:tabs>
        <w:spacing w:line="360" w:lineRule="auto"/>
        <w:jc w:val="both"/>
        <w:rPr>
          <w:rFonts w:cs="Times New Roman"/>
          <w:b/>
          <w:bCs/>
          <w:kern w:val="0"/>
        </w:rPr>
      </w:pP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1. Rodzice i nauczyciele ściśle ze sobą współpracują w zakresie nauczania, wychowania i profilaktyki.</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2. Podstawową formą współpracy są kontakty indywidualne wychowawców oddziałów i rodziców oraz wywiadówki.</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3. Częstotliwość organizowania stałych spotkań z rodzicami w celu wymiany informacji nie może być mniejsza niż 2 razy w półroczu.</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4. Rodzice uczestniczą w wywiadówkach. W przypadku, gdy rodzic nie może wziąć udziału w zebraniu z przyczyn od niego niezależnych powinien skonsultować się z wychowawcą oddziału w innym terminie.</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5. Formy współdziałania ze szkołą uwzględniają prawo rodziców do:</w:t>
      </w:r>
    </w:p>
    <w:p w:rsidR="00010ECB" w:rsidRPr="00D91353" w:rsidRDefault="00010ECB" w:rsidP="001B3C57">
      <w:pPr>
        <w:pStyle w:val="Standard"/>
        <w:tabs>
          <w:tab w:val="left" w:pos="284"/>
          <w:tab w:val="left" w:pos="1470"/>
        </w:tabs>
        <w:spacing w:line="360" w:lineRule="auto"/>
        <w:jc w:val="both"/>
        <w:rPr>
          <w:rFonts w:cs="Times New Roman"/>
          <w:kern w:val="0"/>
        </w:rPr>
      </w:pPr>
      <w:r w:rsidRPr="00D91353">
        <w:rPr>
          <w:rFonts w:cs="Times New Roman"/>
          <w:kern w:val="0"/>
        </w:rPr>
        <w:t xml:space="preserve">1) znajomości zadań i zamierzeń dydaktyczno - wychowawczych w danym oddziale klasy i szkole (Wychowawca oddziału opracowuje w oparciu o „Program </w:t>
      </w:r>
      <w:proofErr w:type="spellStart"/>
      <w:r w:rsidRPr="00D91353">
        <w:rPr>
          <w:rFonts w:cs="Times New Roman"/>
          <w:kern w:val="0"/>
        </w:rPr>
        <w:t>wychowawczy</w:t>
      </w:r>
      <w:r w:rsidR="00132635" w:rsidRPr="00D91353">
        <w:rPr>
          <w:rFonts w:cs="Times New Roman"/>
          <w:kern w:val="0"/>
        </w:rPr>
        <w:t>o</w:t>
      </w:r>
      <w:proofErr w:type="spellEnd"/>
      <w:r w:rsidR="00132635" w:rsidRPr="00D91353">
        <w:rPr>
          <w:rFonts w:cs="Times New Roman"/>
          <w:kern w:val="0"/>
        </w:rPr>
        <w:t xml:space="preserve">- </w:t>
      </w:r>
      <w:r w:rsidR="00F53C4C" w:rsidRPr="00D91353">
        <w:rPr>
          <w:rFonts w:cs="Times New Roman"/>
          <w:kern w:val="0"/>
        </w:rPr>
        <w:t>profilaktyczny</w:t>
      </w:r>
      <w:r w:rsidRPr="00D91353">
        <w:rPr>
          <w:rFonts w:cs="Times New Roman"/>
          <w:kern w:val="0"/>
        </w:rPr>
        <w:t xml:space="preserve"> szkoły” klasowy plan wychowawczy w porozumieniu z rodzicami);</w:t>
      </w:r>
    </w:p>
    <w:p w:rsidR="00010ECB" w:rsidRPr="00D91353" w:rsidRDefault="00010ECB" w:rsidP="001B3C57">
      <w:pPr>
        <w:pStyle w:val="Standard"/>
        <w:tabs>
          <w:tab w:val="left" w:pos="284"/>
          <w:tab w:val="left" w:pos="1470"/>
        </w:tabs>
        <w:spacing w:line="360" w:lineRule="auto"/>
        <w:jc w:val="both"/>
        <w:rPr>
          <w:rFonts w:cs="Times New Roman"/>
          <w:kern w:val="0"/>
        </w:rPr>
      </w:pPr>
      <w:r w:rsidRPr="00D91353">
        <w:rPr>
          <w:rFonts w:cs="Times New Roman"/>
          <w:kern w:val="0"/>
        </w:rPr>
        <w:t>2) znajomości przepisów dotyczących oceniania, klasyfikowania i promowania uczniów oraz przeprowadzania egzaminów (Wychowawca oddziału zapoznaje rodziców na pierwszej wywiadówce każdego roku szkolnego z programem</w:t>
      </w:r>
      <w:r w:rsidR="00132635" w:rsidRPr="00D91353">
        <w:rPr>
          <w:rFonts w:cs="Times New Roman"/>
          <w:kern w:val="0"/>
        </w:rPr>
        <w:t xml:space="preserve"> wychowawczo- profilaktycznym</w:t>
      </w:r>
      <w:r w:rsidR="00412DE2" w:rsidRPr="00D91353">
        <w:rPr>
          <w:rFonts w:cs="Times New Roman"/>
          <w:kern w:val="0"/>
        </w:rPr>
        <w:t xml:space="preserve">, </w:t>
      </w:r>
      <w:r w:rsidRPr="00D91353">
        <w:rPr>
          <w:rFonts w:cs="Times New Roman"/>
          <w:kern w:val="0"/>
        </w:rPr>
        <w:t>zasadami oceniania, klasyfikowania i promowania);</w:t>
      </w:r>
    </w:p>
    <w:p w:rsidR="00010ECB" w:rsidRPr="00D91353" w:rsidRDefault="00010ECB" w:rsidP="001B3C57">
      <w:pPr>
        <w:pStyle w:val="Standard"/>
        <w:tabs>
          <w:tab w:val="left" w:pos="284"/>
          <w:tab w:val="left" w:pos="1470"/>
        </w:tabs>
        <w:spacing w:line="360" w:lineRule="auto"/>
        <w:jc w:val="both"/>
        <w:rPr>
          <w:rFonts w:cs="Times New Roman"/>
          <w:kern w:val="0"/>
        </w:rPr>
      </w:pPr>
      <w:r w:rsidRPr="00D91353">
        <w:rPr>
          <w:rFonts w:cs="Times New Roman"/>
          <w:kern w:val="0"/>
        </w:rPr>
        <w:t>3) uzyskiwania rzetelnej informacji na temat swego dziecka, jego zachowania, postępów i przyczyn trudności w nauce:</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lastRenderedPageBreak/>
        <w:t>a) na wywiadówkach,</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b) podczas indywidualnych konsultacji w terminie ustalonym wcześniej z nauczycielem, konsultacje te nie mogą odbywać się w czasie lekcji prowadzonej przez nauczyciela,</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c) w kontaktach z pedagogiem szkolnym, pielęgniarką;</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4) uzyskiwania informacji i porad w sprawach wychowania i dalszego kształcenia swych dzieci;</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5) udziału w wycieczkach, imprezach kulturalnych i działaniach gospodarczych;</w:t>
      </w:r>
    </w:p>
    <w:p w:rsidR="00010ECB" w:rsidRPr="00D91353" w:rsidRDefault="00010ECB" w:rsidP="001B3C57">
      <w:pPr>
        <w:pStyle w:val="Standard"/>
        <w:tabs>
          <w:tab w:val="left" w:pos="284"/>
        </w:tabs>
        <w:spacing w:line="360" w:lineRule="auto"/>
        <w:jc w:val="both"/>
        <w:rPr>
          <w:rFonts w:cs="Times New Roman"/>
          <w:kern w:val="0"/>
        </w:rPr>
      </w:pPr>
      <w:r w:rsidRPr="00D91353">
        <w:rPr>
          <w:rFonts w:cs="Times New Roman"/>
          <w:kern w:val="0"/>
        </w:rPr>
        <w:t>6) wyrażania i przekazywania organowi sprawującemu nadzór pedagogiczny oraz organowi prowadzącemu opinii na temat pracy szkoły.</w:t>
      </w:r>
    </w:p>
    <w:p w:rsidR="00F2124B" w:rsidRPr="00D91353" w:rsidRDefault="00010ECB" w:rsidP="001B3C57">
      <w:pPr>
        <w:pStyle w:val="Standard"/>
        <w:shd w:val="clear" w:color="auto" w:fill="FFFFFF"/>
        <w:tabs>
          <w:tab w:val="left" w:pos="75"/>
          <w:tab w:val="left" w:pos="284"/>
        </w:tabs>
        <w:spacing w:line="360" w:lineRule="auto"/>
        <w:jc w:val="both"/>
        <w:rPr>
          <w:rFonts w:eastAsia="Calibri" w:cs="Times New Roman"/>
          <w:iCs/>
          <w:kern w:val="0"/>
          <w:lang w:eastAsia="hi-IN" w:bidi="hi-IN"/>
        </w:rPr>
      </w:pPr>
      <w:r w:rsidRPr="00D91353">
        <w:rPr>
          <w:rFonts w:eastAsia="Calibri" w:cs="Times New Roman"/>
          <w:iCs/>
          <w:kern w:val="0"/>
          <w:lang w:eastAsia="hi-IN" w:bidi="hi-IN"/>
        </w:rPr>
        <w:t>6. Rodzice ponoszą pełną finansowo - prawną odpowiedzialność za wszelkie zniszczenia mienia szkolnego wyrządzone przez ich dzieci. Sposób naprawy wyrządzonych szkód ustala Dyrektor w porozumieniu z osobami zainteresowanymi.</w:t>
      </w:r>
    </w:p>
    <w:p w:rsidR="00412DE2" w:rsidRPr="00D91353" w:rsidRDefault="00412DE2" w:rsidP="001B3C57">
      <w:pPr>
        <w:pStyle w:val="Standard"/>
        <w:shd w:val="clear" w:color="auto" w:fill="FFFFFF"/>
        <w:tabs>
          <w:tab w:val="left" w:pos="75"/>
          <w:tab w:val="left" w:pos="284"/>
        </w:tabs>
        <w:spacing w:line="360" w:lineRule="auto"/>
        <w:jc w:val="both"/>
        <w:rPr>
          <w:rFonts w:cs="Times New Roman"/>
          <w:b/>
          <w:bCs/>
          <w:kern w:val="0"/>
        </w:rPr>
      </w:pPr>
    </w:p>
    <w:p w:rsidR="00132635" w:rsidRPr="00D91353" w:rsidRDefault="00132635" w:rsidP="001B3C57">
      <w:pPr>
        <w:tabs>
          <w:tab w:val="left" w:pos="284"/>
        </w:tabs>
        <w:suppressAutoHyphens/>
        <w:spacing w:after="0" w:line="360" w:lineRule="auto"/>
        <w:jc w:val="center"/>
        <w:rPr>
          <w:rFonts w:ascii="Times New Roman" w:eastAsia="Times New Roman" w:hAnsi="Times New Roman"/>
          <w:b/>
          <w:bCs/>
          <w:sz w:val="24"/>
          <w:szCs w:val="24"/>
          <w:lang w:eastAsia="ar-SA"/>
        </w:rPr>
      </w:pPr>
      <w:bookmarkStart w:id="35" w:name="_Hlk493435790"/>
      <w:r w:rsidRPr="00D91353">
        <w:rPr>
          <w:rFonts w:ascii="Times New Roman" w:eastAsia="Times New Roman" w:hAnsi="Times New Roman"/>
          <w:b/>
          <w:bCs/>
          <w:sz w:val="24"/>
          <w:szCs w:val="24"/>
          <w:lang w:eastAsia="ar-SA"/>
        </w:rPr>
        <w:t>§ 13b.</w:t>
      </w:r>
    </w:p>
    <w:p w:rsidR="00132635" w:rsidRPr="00D91353" w:rsidRDefault="00132635" w:rsidP="001B3C57">
      <w:pPr>
        <w:widowControl w:val="0"/>
        <w:tabs>
          <w:tab w:val="left" w:pos="284"/>
        </w:tabs>
        <w:suppressAutoHyphens/>
        <w:spacing w:after="0" w:line="360" w:lineRule="auto"/>
        <w:jc w:val="center"/>
        <w:rPr>
          <w:rFonts w:ascii="Times New Roman" w:eastAsia="Times New Roman" w:hAnsi="Times New Roman"/>
          <w:b/>
          <w:sz w:val="24"/>
          <w:szCs w:val="24"/>
          <w:lang w:eastAsia="hi-IN" w:bidi="hi-IN"/>
        </w:rPr>
      </w:pPr>
      <w:r w:rsidRPr="00D91353">
        <w:rPr>
          <w:rFonts w:ascii="Times New Roman" w:eastAsia="Times New Roman" w:hAnsi="Times New Roman"/>
          <w:b/>
          <w:sz w:val="24"/>
          <w:szCs w:val="24"/>
          <w:lang w:eastAsia="hi-IN" w:bidi="hi-IN"/>
        </w:rPr>
        <w:t>Organizacja współdziałania z poradniami psychologiczno-pedagogicznymi oraz innymi instytucjami świadczącymi poradnictwo i specjalistyczną pomoc dzieciom i rodzicom</w:t>
      </w:r>
    </w:p>
    <w:p w:rsidR="00132635" w:rsidRPr="00D91353" w:rsidRDefault="00132635" w:rsidP="001B3C57">
      <w:pPr>
        <w:widowControl w:val="0"/>
        <w:tabs>
          <w:tab w:val="left" w:pos="284"/>
        </w:tabs>
        <w:suppressAutoHyphens/>
        <w:spacing w:after="0" w:line="360" w:lineRule="auto"/>
        <w:ind w:right="200"/>
        <w:jc w:val="both"/>
        <w:rPr>
          <w:rFonts w:ascii="Times New Roman" w:eastAsia="Times New Roman" w:hAnsi="Times New Roman"/>
          <w:b/>
          <w:sz w:val="24"/>
          <w:szCs w:val="24"/>
          <w:lang w:eastAsia="hi-IN" w:bidi="hi-IN"/>
        </w:rPr>
      </w:pPr>
    </w:p>
    <w:p w:rsidR="00132635" w:rsidRPr="00D91353" w:rsidRDefault="00132635" w:rsidP="001B3C57">
      <w:pPr>
        <w:widowControl w:val="0"/>
        <w:numPr>
          <w:ilvl w:val="0"/>
          <w:numId w:val="79"/>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Szkoła udziela uczniom i rodzicom pomocy psychologiczno-pedagogicznej przy współudziale poradni</w:t>
      </w:r>
      <w:r w:rsidRPr="00D91353">
        <w:rPr>
          <w:rFonts w:ascii="Times New Roman" w:eastAsia="Times New Roman" w:hAnsi="Times New Roman"/>
          <w:smallCaps/>
          <w:sz w:val="24"/>
          <w:szCs w:val="24"/>
          <w:lang w:eastAsia="hi-IN" w:bidi="hi-IN"/>
        </w:rPr>
        <w:t>:</w:t>
      </w:r>
    </w:p>
    <w:p w:rsidR="00132635" w:rsidRPr="00D91353" w:rsidRDefault="00132635" w:rsidP="001B3C57">
      <w:pPr>
        <w:widowControl w:val="0"/>
        <w:numPr>
          <w:ilvl w:val="7"/>
          <w:numId w:val="77"/>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na wniosek rodziców kieruje na badania psychologiczne i pedagogiczne uczniów:</w:t>
      </w:r>
    </w:p>
    <w:p w:rsidR="00132635" w:rsidRPr="00D91353" w:rsidRDefault="00132635" w:rsidP="001B3C57">
      <w:pPr>
        <w:widowControl w:val="0"/>
        <w:numPr>
          <w:ilvl w:val="0"/>
          <w:numId w:val="80"/>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z trudnościami dydaktycznymi i wychowawczymi,</w:t>
      </w:r>
    </w:p>
    <w:p w:rsidR="00132635" w:rsidRPr="00D91353" w:rsidRDefault="00132635" w:rsidP="001B3C57">
      <w:pPr>
        <w:widowControl w:val="0"/>
        <w:numPr>
          <w:ilvl w:val="0"/>
          <w:numId w:val="80"/>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przejawiającymi szczególne talenty i uzdolnienia,</w:t>
      </w:r>
    </w:p>
    <w:p w:rsidR="00132635" w:rsidRPr="00D91353" w:rsidRDefault="00132635" w:rsidP="001B3C57">
      <w:pPr>
        <w:widowControl w:val="0"/>
        <w:numPr>
          <w:ilvl w:val="0"/>
          <w:numId w:val="81"/>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wypełnia zalecenia zawarte w opiniach psychologicznych i pedagogicznych;</w:t>
      </w:r>
    </w:p>
    <w:p w:rsidR="00132635" w:rsidRPr="00D91353" w:rsidRDefault="00132635" w:rsidP="001B3C57">
      <w:pPr>
        <w:widowControl w:val="0"/>
        <w:numPr>
          <w:ilvl w:val="0"/>
          <w:numId w:val="81"/>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indywidualizuje pracę, ocenianie i wymagania wobec dzieci z dysleksją;</w:t>
      </w:r>
    </w:p>
    <w:p w:rsidR="00132635" w:rsidRPr="00D91353" w:rsidRDefault="00132635" w:rsidP="001B3C57">
      <w:pPr>
        <w:widowControl w:val="0"/>
        <w:numPr>
          <w:ilvl w:val="0"/>
          <w:numId w:val="81"/>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na podstawie orzeczeń poradni dyrektor, po zasięgnięciu opinii Rady Pedagogicznej, może zezwolić na indywidualny program lub tok nauki oraz na nauczanie indywidualne – w miarę posiadanych środków finansowych;</w:t>
      </w:r>
    </w:p>
    <w:p w:rsidR="00132635" w:rsidRPr="00D91353" w:rsidRDefault="00132635" w:rsidP="001B3C57">
      <w:pPr>
        <w:widowControl w:val="0"/>
        <w:numPr>
          <w:ilvl w:val="0"/>
          <w:numId w:val="81"/>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 xml:space="preserve">nauczyciele, rodzice i uczniowie mogą korzystać z porad psychologów </w:t>
      </w:r>
      <w:r w:rsidRPr="00D91353">
        <w:rPr>
          <w:rFonts w:ascii="Times New Roman" w:eastAsia="Times New Roman" w:hAnsi="Times New Roman"/>
          <w:sz w:val="24"/>
          <w:szCs w:val="24"/>
          <w:lang w:eastAsia="hi-IN" w:bidi="hi-IN"/>
        </w:rPr>
        <w:br/>
        <w:t xml:space="preserve">i pedagogów, uczestniczyć w zajęciach warsztatowych, terapeutycznych </w:t>
      </w:r>
      <w:r w:rsidRPr="00D91353">
        <w:rPr>
          <w:rFonts w:ascii="Times New Roman" w:eastAsia="Times New Roman" w:hAnsi="Times New Roman"/>
          <w:sz w:val="24"/>
          <w:szCs w:val="24"/>
          <w:lang w:eastAsia="hi-IN" w:bidi="hi-IN"/>
        </w:rPr>
        <w:br/>
        <w:t>i reedukacyjnych organizowanych na terenie poradni.</w:t>
      </w:r>
    </w:p>
    <w:p w:rsidR="00132635" w:rsidRPr="00D91353" w:rsidRDefault="00132635" w:rsidP="001B3C57">
      <w:pPr>
        <w:widowControl w:val="0"/>
        <w:numPr>
          <w:ilvl w:val="0"/>
          <w:numId w:val="79"/>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Szkoła wspomaga rodzinę w miarę możliwości w sytuacjach trudnych i kryzysowych korzystając z działalności Ośrodka Pomocy Społecznej:</w:t>
      </w:r>
    </w:p>
    <w:p w:rsidR="00132635" w:rsidRPr="00D91353" w:rsidRDefault="00132635" w:rsidP="001B3C57">
      <w:pPr>
        <w:widowControl w:val="0"/>
        <w:numPr>
          <w:ilvl w:val="0"/>
          <w:numId w:val="82"/>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lastRenderedPageBreak/>
        <w:t>zgłasza rodziny wymagające pomocy finansowej i dożywiania dzieci,</w:t>
      </w:r>
    </w:p>
    <w:p w:rsidR="00132635" w:rsidRPr="00D91353" w:rsidRDefault="00132635" w:rsidP="001B3C57">
      <w:pPr>
        <w:widowControl w:val="0"/>
        <w:numPr>
          <w:ilvl w:val="0"/>
          <w:numId w:val="82"/>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zwraca się z prośbą o pomoc psychoprofilaktyczną dla rodzin,</w:t>
      </w:r>
    </w:p>
    <w:p w:rsidR="00132635" w:rsidRPr="00D91353" w:rsidRDefault="00132635" w:rsidP="001B3C57">
      <w:pPr>
        <w:widowControl w:val="0"/>
        <w:numPr>
          <w:ilvl w:val="0"/>
          <w:numId w:val="82"/>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sygnalizuje konieczność interwencji w sytuacjach kryzysowych,</w:t>
      </w:r>
    </w:p>
    <w:p w:rsidR="00132635" w:rsidRPr="00D91353" w:rsidRDefault="00132635" w:rsidP="001B3C57">
      <w:pPr>
        <w:widowControl w:val="0"/>
        <w:numPr>
          <w:ilvl w:val="0"/>
          <w:numId w:val="82"/>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informuje o trudnościach, z którymi borykają się rodziny zastępcze.</w:t>
      </w:r>
    </w:p>
    <w:p w:rsidR="00132635" w:rsidRPr="00D91353" w:rsidRDefault="00132635" w:rsidP="001B3C57">
      <w:pPr>
        <w:widowControl w:val="0"/>
        <w:numPr>
          <w:ilvl w:val="0"/>
          <w:numId w:val="79"/>
        </w:numPr>
        <w:tabs>
          <w:tab w:val="left" w:pos="284"/>
        </w:tabs>
        <w:suppressAutoHyphens/>
        <w:spacing w:after="0" w:line="360" w:lineRule="auto"/>
        <w:ind w:left="0" w:right="198"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 xml:space="preserve">W sytuacjach, w których uczniowie lub ich rodziny </w:t>
      </w:r>
      <w:proofErr w:type="spellStart"/>
      <w:r w:rsidRPr="00D91353">
        <w:rPr>
          <w:rFonts w:ascii="Times New Roman" w:eastAsia="Times New Roman" w:hAnsi="Times New Roman"/>
          <w:sz w:val="24"/>
          <w:szCs w:val="24"/>
          <w:lang w:eastAsia="hi-IN" w:bidi="hi-IN"/>
        </w:rPr>
        <w:t>wchodząw</w:t>
      </w:r>
      <w:proofErr w:type="spellEnd"/>
      <w:r w:rsidRPr="00D91353">
        <w:rPr>
          <w:rFonts w:ascii="Times New Roman" w:eastAsia="Times New Roman" w:hAnsi="Times New Roman"/>
          <w:sz w:val="24"/>
          <w:szCs w:val="24"/>
          <w:lang w:eastAsia="hi-IN" w:bidi="hi-IN"/>
        </w:rPr>
        <w:t xml:space="preserve"> konflikty z prawem Szkoła nawiązuje współpracę z:</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inspektorem ds. nieletnich;</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kuratorem sądowym;</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Policyjną Izbą Dziecka;</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Pogotowiem Opiekuńczym;</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Schroniskami Młodzieżowymi, Szkolnymi Ośrodkami Wychowawczymi, Zakładami Poprawczymi;</w:t>
      </w:r>
    </w:p>
    <w:p w:rsidR="00132635" w:rsidRPr="00D91353" w:rsidRDefault="00132635" w:rsidP="001B3C57">
      <w:pPr>
        <w:widowControl w:val="0"/>
        <w:numPr>
          <w:ilvl w:val="8"/>
          <w:numId w:val="77"/>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 xml:space="preserve"> innymi instytucjami i placówkami w zależności od sytuacji.</w:t>
      </w:r>
    </w:p>
    <w:p w:rsidR="00132635" w:rsidRPr="00D91353" w:rsidRDefault="00132635" w:rsidP="001B3C57">
      <w:pPr>
        <w:widowControl w:val="0"/>
        <w:tabs>
          <w:tab w:val="left" w:pos="284"/>
        </w:tabs>
        <w:suppressAutoHyphens/>
        <w:spacing w:after="0" w:line="360" w:lineRule="auto"/>
        <w:ind w:right="198"/>
        <w:jc w:val="both"/>
        <w:rPr>
          <w:rFonts w:ascii="Times New Roman" w:eastAsia="Times New Roman" w:hAnsi="Times New Roman"/>
          <w:sz w:val="24"/>
          <w:szCs w:val="24"/>
          <w:lang w:eastAsia="hi-IN" w:bidi="hi-IN"/>
        </w:rPr>
      </w:pPr>
    </w:p>
    <w:p w:rsidR="00132635" w:rsidRPr="00D91353" w:rsidRDefault="00132635" w:rsidP="001B3C57">
      <w:pPr>
        <w:tabs>
          <w:tab w:val="left" w:pos="284"/>
        </w:tabs>
        <w:suppressAutoHyphens/>
        <w:spacing w:after="0" w:line="360" w:lineRule="auto"/>
        <w:jc w:val="center"/>
        <w:rPr>
          <w:rFonts w:ascii="Times New Roman" w:eastAsia="Times New Roman" w:hAnsi="Times New Roman"/>
          <w:b/>
          <w:bCs/>
          <w:sz w:val="24"/>
          <w:szCs w:val="24"/>
          <w:lang w:eastAsia="ar-SA"/>
        </w:rPr>
      </w:pPr>
      <w:r w:rsidRPr="00D91353">
        <w:rPr>
          <w:rFonts w:ascii="Times New Roman" w:eastAsia="Times New Roman" w:hAnsi="Times New Roman"/>
          <w:b/>
          <w:bCs/>
          <w:sz w:val="24"/>
          <w:szCs w:val="24"/>
          <w:lang w:eastAsia="ar-SA"/>
        </w:rPr>
        <w:t>§ 13c.</w:t>
      </w:r>
    </w:p>
    <w:p w:rsidR="00132635" w:rsidRPr="00D91353" w:rsidRDefault="00132635" w:rsidP="001B3C57">
      <w:pPr>
        <w:widowControl w:val="0"/>
        <w:tabs>
          <w:tab w:val="left" w:pos="284"/>
        </w:tabs>
        <w:suppressAutoHyphens/>
        <w:spacing w:after="0" w:line="360" w:lineRule="auto"/>
        <w:jc w:val="center"/>
        <w:rPr>
          <w:rFonts w:ascii="Times New Roman" w:eastAsia="Times New Roman" w:hAnsi="Times New Roman"/>
          <w:sz w:val="24"/>
          <w:szCs w:val="24"/>
          <w:lang w:eastAsia="hi-IN" w:bidi="hi-IN"/>
        </w:rPr>
      </w:pPr>
      <w:r w:rsidRPr="00D91353">
        <w:rPr>
          <w:rFonts w:ascii="Times New Roman" w:eastAsia="SimSun" w:hAnsi="Times New Roman"/>
          <w:b/>
          <w:bCs/>
          <w:sz w:val="24"/>
          <w:szCs w:val="24"/>
          <w:lang w:eastAsia="hi-IN" w:bidi="hi-IN"/>
        </w:rPr>
        <w:t xml:space="preserve">Organizacja współdziałania szkoły ze stowarzyszeniami lub innymi organizacjami </w:t>
      </w:r>
      <w:r w:rsidRPr="00D91353">
        <w:rPr>
          <w:rFonts w:ascii="Times New Roman" w:eastAsia="SimSun" w:hAnsi="Times New Roman"/>
          <w:b/>
          <w:bCs/>
          <w:sz w:val="24"/>
          <w:szCs w:val="24"/>
          <w:lang w:eastAsia="hi-IN" w:bidi="hi-IN"/>
        </w:rPr>
        <w:br/>
        <w:t>w zakresie działalności innowacyjnej</w:t>
      </w:r>
    </w:p>
    <w:p w:rsidR="00132635" w:rsidRPr="00D91353" w:rsidRDefault="00132635" w:rsidP="001B3C57">
      <w:pPr>
        <w:widowControl w:val="0"/>
        <w:tabs>
          <w:tab w:val="left" w:pos="284"/>
        </w:tabs>
        <w:suppressAutoHyphens/>
        <w:spacing w:after="0" w:line="360" w:lineRule="auto"/>
        <w:jc w:val="both"/>
        <w:rPr>
          <w:rFonts w:ascii="Times New Roman" w:eastAsia="Times New Roman" w:hAnsi="Times New Roman"/>
          <w:sz w:val="24"/>
          <w:szCs w:val="24"/>
          <w:lang w:eastAsia="hi-IN" w:bidi="hi-IN"/>
        </w:rPr>
      </w:pPr>
    </w:p>
    <w:p w:rsidR="00132635" w:rsidRPr="00D91353" w:rsidRDefault="00132635" w:rsidP="001B3C57">
      <w:pPr>
        <w:widowControl w:val="0"/>
        <w:numPr>
          <w:ilvl w:val="3"/>
          <w:numId w:val="83"/>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SimSun" w:hAnsi="Times New Roman"/>
          <w:sz w:val="24"/>
          <w:szCs w:val="24"/>
          <w:lang w:eastAsia="hi-IN" w:bidi="hi-IN"/>
        </w:rPr>
        <w:t xml:space="preserve">W szkole mogą działać, z wyjątkiem partii i organizacji politycznych, stowarzyszenia </w:t>
      </w:r>
      <w:r w:rsidRPr="00D91353">
        <w:rPr>
          <w:rFonts w:ascii="Times New Roman" w:eastAsia="SimSun" w:hAnsi="Times New Roman"/>
          <w:sz w:val="24"/>
          <w:szCs w:val="24"/>
          <w:lang w:eastAsia="hi-IN" w:bidi="hi-IN"/>
        </w:rPr>
        <w:br/>
        <w:t>i inne organizacje, a w szczególności organizacje harcerskie, których celem statutowym jest działalność wychowawcza albo rozszerzanie i wzbogacanie form działalności dydaktycznej, wychowawczej, opiekuńczej i innowacyjnej szkoły.</w:t>
      </w:r>
    </w:p>
    <w:p w:rsidR="00132635" w:rsidRPr="00D91353" w:rsidRDefault="00132635" w:rsidP="001B3C57">
      <w:pPr>
        <w:widowControl w:val="0"/>
        <w:numPr>
          <w:ilvl w:val="3"/>
          <w:numId w:val="83"/>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Zgodę na działalność stowarzyszeń i organizacji wyraża Dyrektor Szkoły, po uprzednim uzgodnieniu warunków tej działalności oraz po uzyskaniu pozytywnej opinii rady szkoły i rady rodziców.</w:t>
      </w:r>
    </w:p>
    <w:p w:rsidR="00132635" w:rsidRPr="00D91353" w:rsidRDefault="00132635" w:rsidP="001B3C57">
      <w:pPr>
        <w:widowControl w:val="0"/>
        <w:numPr>
          <w:ilvl w:val="3"/>
          <w:numId w:val="83"/>
        </w:numPr>
        <w:tabs>
          <w:tab w:val="left" w:pos="284"/>
        </w:tabs>
        <w:suppressAutoHyphens/>
        <w:spacing w:after="0" w:line="360" w:lineRule="auto"/>
        <w:ind w:left="0" w:firstLine="0"/>
        <w:jc w:val="both"/>
        <w:rPr>
          <w:rFonts w:ascii="Times New Roman" w:eastAsia="Times New Roman" w:hAnsi="Times New Roman"/>
          <w:sz w:val="24"/>
          <w:szCs w:val="24"/>
          <w:lang w:eastAsia="hi-IN" w:bidi="hi-IN"/>
        </w:rPr>
      </w:pPr>
      <w:r w:rsidRPr="00D91353">
        <w:rPr>
          <w:rFonts w:ascii="Times New Roman" w:eastAsia="Times New Roman" w:hAnsi="Times New Roman"/>
          <w:sz w:val="24"/>
          <w:szCs w:val="24"/>
          <w:lang w:eastAsia="hi-IN" w:bidi="hi-IN"/>
        </w:rPr>
        <w:t>Przedstawiciele stowarzyszeń i innych organizacji, w szczególności organizacji harcerskich, mogą brać udział z głosem doradczym w zebraniach rady Pedagogiczne.</w:t>
      </w:r>
    </w:p>
    <w:p w:rsidR="00132635" w:rsidRPr="00D91353" w:rsidRDefault="00132635" w:rsidP="001B3C57">
      <w:pPr>
        <w:widowControl w:val="0"/>
        <w:tabs>
          <w:tab w:val="left" w:pos="284"/>
        </w:tabs>
        <w:suppressAutoHyphens/>
        <w:spacing w:after="0" w:line="360" w:lineRule="auto"/>
        <w:jc w:val="both"/>
        <w:rPr>
          <w:rFonts w:ascii="Times New Roman" w:eastAsia="Times New Roman" w:hAnsi="Times New Roman"/>
          <w:sz w:val="24"/>
          <w:szCs w:val="24"/>
          <w:lang w:eastAsia="ar-SA"/>
        </w:rPr>
      </w:pPr>
    </w:p>
    <w:p w:rsidR="00132635" w:rsidRPr="00D91353" w:rsidRDefault="00132635" w:rsidP="001B3C57">
      <w:pPr>
        <w:tabs>
          <w:tab w:val="left" w:pos="284"/>
        </w:tabs>
        <w:suppressAutoHyphens/>
        <w:spacing w:after="0" w:line="360" w:lineRule="auto"/>
        <w:jc w:val="center"/>
        <w:rPr>
          <w:rFonts w:ascii="Times New Roman" w:eastAsia="Times New Roman" w:hAnsi="Times New Roman"/>
          <w:b/>
          <w:bCs/>
          <w:sz w:val="24"/>
          <w:szCs w:val="24"/>
          <w:lang w:eastAsia="ar-SA"/>
        </w:rPr>
      </w:pPr>
      <w:r w:rsidRPr="00D91353">
        <w:rPr>
          <w:rFonts w:ascii="Times New Roman" w:eastAsia="Times New Roman" w:hAnsi="Times New Roman"/>
          <w:b/>
          <w:bCs/>
          <w:sz w:val="24"/>
          <w:szCs w:val="24"/>
          <w:lang w:eastAsia="ar-SA"/>
        </w:rPr>
        <w:t>§ 13d.</w:t>
      </w:r>
    </w:p>
    <w:p w:rsidR="00132635" w:rsidRPr="00D91353" w:rsidRDefault="00132635" w:rsidP="001B3C57">
      <w:pPr>
        <w:tabs>
          <w:tab w:val="left" w:pos="284"/>
        </w:tabs>
        <w:suppressAutoHyphens/>
        <w:spacing w:after="0" w:line="360" w:lineRule="auto"/>
        <w:jc w:val="center"/>
        <w:rPr>
          <w:rFonts w:ascii="Times New Roman" w:eastAsia="Times New Roman" w:hAnsi="Times New Roman"/>
          <w:b/>
          <w:bCs/>
          <w:sz w:val="24"/>
          <w:szCs w:val="24"/>
          <w:lang w:eastAsia="ar-SA"/>
        </w:rPr>
      </w:pPr>
      <w:r w:rsidRPr="00D91353">
        <w:rPr>
          <w:rFonts w:ascii="Times New Roman" w:eastAsia="Times New Roman" w:hAnsi="Times New Roman"/>
          <w:b/>
          <w:bCs/>
          <w:sz w:val="24"/>
          <w:szCs w:val="24"/>
          <w:lang w:eastAsia="ar-SA"/>
        </w:rPr>
        <w:t>Organizacja wolontariatu szkolnego</w:t>
      </w:r>
    </w:p>
    <w:p w:rsidR="00132635" w:rsidRPr="00D91353" w:rsidRDefault="00132635" w:rsidP="001B3C57">
      <w:pPr>
        <w:tabs>
          <w:tab w:val="left" w:pos="284"/>
        </w:tabs>
        <w:suppressAutoHyphens/>
        <w:spacing w:after="0" w:line="360" w:lineRule="auto"/>
        <w:jc w:val="both"/>
        <w:rPr>
          <w:rFonts w:ascii="Times New Roman" w:eastAsia="Times New Roman" w:hAnsi="Times New Roman"/>
          <w:bCs/>
          <w:sz w:val="24"/>
          <w:szCs w:val="24"/>
          <w:lang w:eastAsia="ar-SA"/>
        </w:rPr>
      </w:pPr>
    </w:p>
    <w:p w:rsidR="00132635" w:rsidRPr="00D91353" w:rsidRDefault="00132635" w:rsidP="001B3C57">
      <w:pPr>
        <w:widowControl w:val="0"/>
        <w:numPr>
          <w:ilvl w:val="3"/>
          <w:numId w:val="84"/>
        </w:numPr>
        <w:tabs>
          <w:tab w:val="left" w:pos="284"/>
        </w:tabs>
        <w:suppressAutoHyphens/>
        <w:spacing w:after="0" w:line="360" w:lineRule="auto"/>
        <w:ind w:left="0" w:firstLine="0"/>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Wolontariat szkolny rozwija kompetencje społeczne i interpersonalne uczniów.</w:t>
      </w:r>
    </w:p>
    <w:p w:rsidR="00132635" w:rsidRPr="00D91353" w:rsidRDefault="00132635" w:rsidP="001B3C57">
      <w:pPr>
        <w:widowControl w:val="0"/>
        <w:numPr>
          <w:ilvl w:val="3"/>
          <w:numId w:val="84"/>
        </w:numPr>
        <w:tabs>
          <w:tab w:val="left" w:pos="284"/>
        </w:tabs>
        <w:suppressAutoHyphens/>
        <w:spacing w:after="0" w:line="360" w:lineRule="auto"/>
        <w:ind w:left="0" w:firstLine="0"/>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lastRenderedPageBreak/>
        <w:t>W szkole może być prowadzona za zgodą rodziców działalność dydaktyczno-wychowawcza i opiekuńcza na zasadach wolontariatu pod nadzorem merytorycznym i metodycznym Dyrektora szkoły.</w:t>
      </w:r>
    </w:p>
    <w:p w:rsidR="00132635" w:rsidRPr="00D91353" w:rsidRDefault="00132635" w:rsidP="001B3C57">
      <w:pPr>
        <w:widowControl w:val="0"/>
        <w:numPr>
          <w:ilvl w:val="3"/>
          <w:numId w:val="84"/>
        </w:numPr>
        <w:tabs>
          <w:tab w:val="left" w:pos="284"/>
        </w:tabs>
        <w:suppressAutoHyphens/>
        <w:spacing w:after="0" w:line="360" w:lineRule="auto"/>
        <w:ind w:left="0" w:firstLine="0"/>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Za zgodą rodziców oraz Dyrektora szkoły opiekę nad uczniami podczas zajęć edukacyjnych może sprawować wolontariusz.</w:t>
      </w:r>
    </w:p>
    <w:p w:rsidR="00132635" w:rsidRPr="00D91353" w:rsidRDefault="00132635" w:rsidP="001B3C57">
      <w:pPr>
        <w:widowControl w:val="0"/>
        <w:numPr>
          <w:ilvl w:val="3"/>
          <w:numId w:val="84"/>
        </w:numPr>
        <w:tabs>
          <w:tab w:val="left" w:pos="284"/>
        </w:tabs>
        <w:suppressAutoHyphens/>
        <w:spacing w:after="0" w:line="360" w:lineRule="auto"/>
        <w:ind w:left="0" w:firstLine="0"/>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Zajęcia pozalekcyjnych mogą być prowadzone przez instytucje do tego uprawnione na zasadach wolontariatu lub odpłatnie po uzyskaniu zgody rodziców i Dyrektora szkoły.</w:t>
      </w:r>
    </w:p>
    <w:bookmarkEnd w:id="35"/>
    <w:p w:rsidR="0091335A" w:rsidRPr="00D91353" w:rsidRDefault="0091335A" w:rsidP="001B3C57">
      <w:pPr>
        <w:tabs>
          <w:tab w:val="left" w:pos="284"/>
        </w:tabs>
        <w:suppressAutoHyphens/>
        <w:spacing w:after="0" w:line="360" w:lineRule="auto"/>
        <w:jc w:val="both"/>
        <w:rPr>
          <w:rFonts w:ascii="Times New Roman" w:hAnsi="Times New Roman"/>
          <w:b/>
          <w:bCs/>
          <w:sz w:val="24"/>
          <w:szCs w:val="24"/>
        </w:rPr>
      </w:pPr>
    </w:p>
    <w:p w:rsidR="00BF619A" w:rsidRPr="00D91353" w:rsidRDefault="00BF619A"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Rozdział 4</w:t>
      </w:r>
    </w:p>
    <w:p w:rsidR="00BF619A" w:rsidRPr="00D91353" w:rsidRDefault="009208F4" w:rsidP="00412DE2">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Nauczyciele i inni pracownicy Szkoły Podstawowej</w:t>
      </w:r>
    </w:p>
    <w:p w:rsidR="00BF619A" w:rsidRPr="00D91353" w:rsidRDefault="00BF619A" w:rsidP="001B3C57">
      <w:pPr>
        <w:pStyle w:val="Akapitzlist"/>
        <w:tabs>
          <w:tab w:val="left" w:pos="284"/>
        </w:tabs>
        <w:spacing w:after="0" w:line="360" w:lineRule="auto"/>
        <w:ind w:left="0"/>
        <w:contextualSpacing w:val="0"/>
        <w:jc w:val="center"/>
        <w:rPr>
          <w:rFonts w:ascii="Times New Roman" w:hAnsi="Times New Roman"/>
          <w:b/>
          <w:bCs/>
          <w:sz w:val="24"/>
          <w:szCs w:val="24"/>
        </w:rPr>
      </w:pPr>
      <w:r w:rsidRPr="00D91353">
        <w:rPr>
          <w:rFonts w:ascii="Times New Roman" w:hAnsi="Times New Roman"/>
          <w:b/>
          <w:bCs/>
          <w:sz w:val="24"/>
          <w:szCs w:val="24"/>
        </w:rPr>
        <w:t>§ 14</w:t>
      </w:r>
      <w:r w:rsidR="0094432F" w:rsidRPr="00D91353">
        <w:rPr>
          <w:rFonts w:ascii="Times New Roman" w:hAnsi="Times New Roman"/>
          <w:b/>
          <w:bCs/>
          <w:sz w:val="24"/>
          <w:szCs w:val="24"/>
        </w:rPr>
        <w:t>.</w:t>
      </w:r>
    </w:p>
    <w:p w:rsidR="0094432F" w:rsidRPr="00D91353" w:rsidRDefault="0094432F" w:rsidP="001B3C57">
      <w:pPr>
        <w:pStyle w:val="Akapitzlist"/>
        <w:tabs>
          <w:tab w:val="left" w:pos="284"/>
        </w:tabs>
        <w:spacing w:after="0" w:line="360" w:lineRule="auto"/>
        <w:ind w:left="0"/>
        <w:contextualSpacing w:val="0"/>
        <w:jc w:val="center"/>
        <w:rPr>
          <w:rFonts w:ascii="Times New Roman" w:hAnsi="Times New Roman"/>
          <w:b/>
          <w:bCs/>
          <w:sz w:val="24"/>
          <w:szCs w:val="24"/>
        </w:rPr>
      </w:pPr>
    </w:p>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Szkole Podstawowej zatrudnia się nauczycieli oraz nauczyci</w:t>
      </w:r>
      <w:r w:rsidR="0083766B" w:rsidRPr="00D91353">
        <w:rPr>
          <w:rFonts w:ascii="Times New Roman" w:hAnsi="Times New Roman"/>
          <w:bCs/>
          <w:sz w:val="24"/>
          <w:szCs w:val="24"/>
        </w:rPr>
        <w:t>eli administracyjnych</w:t>
      </w:r>
      <w:r w:rsidR="00F2124B" w:rsidRPr="00D91353">
        <w:rPr>
          <w:rFonts w:ascii="Times New Roman" w:hAnsi="Times New Roman"/>
          <w:bCs/>
          <w:sz w:val="24"/>
          <w:szCs w:val="24"/>
        </w:rPr>
        <w:t xml:space="preserve"> </w:t>
      </w:r>
      <w:r w:rsidR="00B75F63" w:rsidRPr="00D91353">
        <w:rPr>
          <w:rFonts w:ascii="Times New Roman" w:hAnsi="Times New Roman"/>
          <w:bCs/>
          <w:sz w:val="24"/>
          <w:szCs w:val="24"/>
        </w:rPr>
        <w:t xml:space="preserve"> </w:t>
      </w:r>
      <w:r w:rsidRPr="00D91353">
        <w:rPr>
          <w:rFonts w:ascii="Times New Roman" w:hAnsi="Times New Roman"/>
          <w:bCs/>
          <w:sz w:val="24"/>
          <w:szCs w:val="24"/>
        </w:rPr>
        <w:t>i obsługi.</w:t>
      </w:r>
    </w:p>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Nauczyciel prowadzi pracę dydaktyczno-wychowawczą i opiekuńczą ora</w:t>
      </w:r>
      <w:r w:rsidR="000F2EFA" w:rsidRPr="00D91353">
        <w:rPr>
          <w:rFonts w:ascii="Times New Roman" w:hAnsi="Times New Roman"/>
          <w:bCs/>
          <w:sz w:val="24"/>
          <w:szCs w:val="24"/>
        </w:rPr>
        <w:t>z jest odpowiedzialny za jakość</w:t>
      </w:r>
      <w:r w:rsidRPr="00D91353">
        <w:rPr>
          <w:rFonts w:ascii="Times New Roman" w:hAnsi="Times New Roman"/>
          <w:bCs/>
          <w:sz w:val="24"/>
          <w:szCs w:val="24"/>
        </w:rPr>
        <w:t xml:space="preserve"> i wyniki tej pracy, a także bezpieczeństwo powierzonych jego opiece uczniów</w:t>
      </w:r>
      <w:r w:rsidR="000F2EFA" w:rsidRPr="00D91353">
        <w:rPr>
          <w:rFonts w:ascii="Times New Roman" w:hAnsi="Times New Roman"/>
          <w:bCs/>
          <w:sz w:val="24"/>
          <w:szCs w:val="24"/>
        </w:rPr>
        <w:t>.</w:t>
      </w:r>
    </w:p>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Nauczyciel jest zobowiązany do poszanowania godności ucznia.</w:t>
      </w:r>
    </w:p>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Do zadań nauczycieli należy w szczególności:</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realizowanie obowiązującego w zespole programu nauczania;</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opieka nad realizacją projektu edukacyjnego;</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wspieranie rozwoju psychofiz</w:t>
      </w:r>
      <w:r w:rsidR="003C7045" w:rsidRPr="00D91353">
        <w:rPr>
          <w:rFonts w:ascii="Times New Roman" w:hAnsi="Times New Roman"/>
          <w:bCs/>
          <w:sz w:val="24"/>
          <w:szCs w:val="24"/>
        </w:rPr>
        <w:t>ycznego uczniów, ich zdolności</w:t>
      </w:r>
      <w:r w:rsidRPr="00D91353">
        <w:rPr>
          <w:rFonts w:ascii="Times New Roman" w:hAnsi="Times New Roman"/>
          <w:bCs/>
          <w:sz w:val="24"/>
          <w:szCs w:val="24"/>
        </w:rPr>
        <w:t xml:space="preserve"> i zainteresowania;</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doskonalenie umiejętności dydaktycznych i podnoszenie kwalifikacji zawodowych;</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systematyczne i obiektywne ocenianie pracy uczniów;</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systematyczne prowadzenie dokumentacji przebiegu nauczania;</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czynny udział w pracy Rady Pedagogicznej, realizowanie</w:t>
      </w:r>
      <w:r w:rsidR="0083766B" w:rsidRPr="00D91353">
        <w:rPr>
          <w:rFonts w:ascii="Times New Roman" w:hAnsi="Times New Roman"/>
          <w:bCs/>
          <w:sz w:val="24"/>
          <w:szCs w:val="24"/>
        </w:rPr>
        <w:t xml:space="preserve"> jej postanowień</w:t>
      </w:r>
      <w:r w:rsidRPr="00D91353">
        <w:rPr>
          <w:rFonts w:ascii="Times New Roman" w:hAnsi="Times New Roman"/>
          <w:bCs/>
          <w:sz w:val="24"/>
          <w:szCs w:val="24"/>
        </w:rPr>
        <w:t xml:space="preserve"> i uchwał;</w:t>
      </w:r>
    </w:p>
    <w:p w:rsidR="009208F4" w:rsidRPr="00D91353" w:rsidRDefault="009208F4"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współpraca z rodzi</w:t>
      </w:r>
      <w:r w:rsidR="0091335A" w:rsidRPr="00D91353">
        <w:rPr>
          <w:rFonts w:ascii="Times New Roman" w:hAnsi="Times New Roman"/>
          <w:bCs/>
          <w:sz w:val="24"/>
          <w:szCs w:val="24"/>
        </w:rPr>
        <w:t>cami;</w:t>
      </w:r>
    </w:p>
    <w:p w:rsidR="0091335A" w:rsidRPr="00D91353" w:rsidRDefault="0091335A" w:rsidP="001B3C57">
      <w:pPr>
        <w:pStyle w:val="Akapitzlist"/>
        <w:numPr>
          <w:ilvl w:val="0"/>
          <w:numId w:val="36"/>
        </w:numPr>
        <w:tabs>
          <w:tab w:val="left" w:pos="284"/>
        </w:tabs>
        <w:spacing w:after="0" w:line="360" w:lineRule="auto"/>
        <w:ind w:left="0" w:firstLine="0"/>
        <w:contextualSpacing w:val="0"/>
        <w:jc w:val="both"/>
        <w:rPr>
          <w:rFonts w:ascii="Times New Roman" w:hAnsi="Times New Roman"/>
          <w:bCs/>
          <w:sz w:val="24"/>
          <w:szCs w:val="24"/>
        </w:rPr>
      </w:pPr>
      <w:bookmarkStart w:id="36" w:name="_Hlk493435837"/>
      <w:r w:rsidRPr="00D91353">
        <w:rPr>
          <w:rFonts w:ascii="Times New Roman" w:hAnsi="Times New Roman"/>
          <w:bCs/>
          <w:sz w:val="24"/>
          <w:szCs w:val="24"/>
        </w:rPr>
        <w:t>ujawnianie i uzasadnianie oceny, informowanie rodziców o ocenie niedostatecznej śródrocznej i rocznej z danego przedmiotu;</w:t>
      </w:r>
    </w:p>
    <w:p w:rsidR="0091335A" w:rsidRPr="00D91353" w:rsidRDefault="0091335A" w:rsidP="001B3C57">
      <w:pPr>
        <w:pStyle w:val="Akapitzlist"/>
        <w:numPr>
          <w:ilvl w:val="0"/>
          <w:numId w:val="36"/>
        </w:numPr>
        <w:tabs>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udzielanie pomocy w przezwyciężaniu niepowodzeń szkolnych uczniom tego potrzebującym;</w:t>
      </w:r>
    </w:p>
    <w:p w:rsidR="0091335A" w:rsidRPr="00D91353" w:rsidRDefault="0091335A" w:rsidP="001B3C57">
      <w:pPr>
        <w:pStyle w:val="Akapitzlist"/>
        <w:numPr>
          <w:ilvl w:val="0"/>
          <w:numId w:val="36"/>
        </w:numPr>
        <w:tabs>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lastRenderedPageBreak/>
        <w:t>prowadzenie zindywidualizowanej pracy z uczniem o specjalnych potrzebach edukacyjnych na obowiązkowych i dodatkowych zajęciach;</w:t>
      </w:r>
    </w:p>
    <w:p w:rsidR="0091335A" w:rsidRPr="00D91353" w:rsidRDefault="0091335A" w:rsidP="001B3C57">
      <w:pPr>
        <w:pStyle w:val="Akapitzlist"/>
        <w:numPr>
          <w:ilvl w:val="0"/>
          <w:numId w:val="36"/>
        </w:numPr>
        <w:tabs>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wdrażanie uczniów do dbania o zdrowie, higienę osobistą, stan higieniczny otoczenia oraz przestrzegania zasad bezpieczeństwa w szkole i poza szkołą.</w:t>
      </w:r>
    </w:p>
    <w:p w:rsidR="0091335A" w:rsidRPr="00D91353" w:rsidRDefault="0091335A" w:rsidP="001B3C57">
      <w:pPr>
        <w:pStyle w:val="Standard"/>
        <w:widowControl/>
        <w:numPr>
          <w:ilvl w:val="0"/>
          <w:numId w:val="36"/>
        </w:numPr>
        <w:tabs>
          <w:tab w:val="left" w:pos="426"/>
        </w:tabs>
        <w:autoSpaceDN/>
        <w:spacing w:line="360" w:lineRule="auto"/>
        <w:ind w:left="0" w:firstLine="0"/>
        <w:jc w:val="both"/>
        <w:textAlignment w:val="baseline"/>
        <w:rPr>
          <w:kern w:val="0"/>
        </w:rPr>
      </w:pPr>
      <w:r w:rsidRPr="00D91353">
        <w:rPr>
          <w:kern w:val="0"/>
        </w:rPr>
        <w:t xml:space="preserve">udzielanie pomocy, rad i wskazówek uczniom znajdującym się w trudnej sytuacji życiowej, występowania do organów szkoły i innych instytucji z wnioskami </w:t>
      </w:r>
      <w:r w:rsidRPr="00D91353">
        <w:rPr>
          <w:kern w:val="0"/>
        </w:rPr>
        <w:br/>
        <w:t>o udzielenie pomocy;</w:t>
      </w:r>
    </w:p>
    <w:p w:rsidR="0091335A" w:rsidRPr="00D91353" w:rsidRDefault="0091335A" w:rsidP="001B3C57">
      <w:pPr>
        <w:pStyle w:val="Standard"/>
        <w:widowControl/>
        <w:numPr>
          <w:ilvl w:val="0"/>
          <w:numId w:val="36"/>
        </w:numPr>
        <w:tabs>
          <w:tab w:val="left" w:pos="426"/>
        </w:tabs>
        <w:autoSpaceDN/>
        <w:spacing w:line="360" w:lineRule="auto"/>
        <w:ind w:left="0" w:firstLine="0"/>
        <w:jc w:val="both"/>
        <w:textAlignment w:val="baseline"/>
        <w:rPr>
          <w:kern w:val="0"/>
        </w:rPr>
      </w:pPr>
      <w:r w:rsidRPr="00D91353">
        <w:rPr>
          <w:kern w:val="0"/>
        </w:rPr>
        <w:t xml:space="preserve">przestrzeganie dyscypliny pracy: aktywne pełnienie wyznaczonych dyżurów przez całą przerwę międzylekcyjną, niezwłoczne informowanie pracodawcy o nieobecności </w:t>
      </w:r>
      <w:r w:rsidRPr="00D91353">
        <w:rPr>
          <w:kern w:val="0"/>
        </w:rPr>
        <w:br/>
        <w:t>w pracy, punktualne zaczynanie i kończenie zajęć;</w:t>
      </w:r>
    </w:p>
    <w:p w:rsidR="0091335A" w:rsidRPr="00D91353" w:rsidRDefault="0091335A" w:rsidP="001B3C57">
      <w:pPr>
        <w:pStyle w:val="Standard"/>
        <w:widowControl/>
        <w:numPr>
          <w:ilvl w:val="0"/>
          <w:numId w:val="36"/>
        </w:numPr>
        <w:tabs>
          <w:tab w:val="left" w:pos="426"/>
        </w:tabs>
        <w:autoSpaceDN/>
        <w:spacing w:line="360" w:lineRule="auto"/>
        <w:ind w:left="0" w:firstLine="0"/>
        <w:jc w:val="both"/>
        <w:textAlignment w:val="baseline"/>
        <w:rPr>
          <w:kern w:val="0"/>
        </w:rPr>
      </w:pPr>
      <w:r w:rsidRPr="00D91353">
        <w:rPr>
          <w:kern w:val="0"/>
        </w:rPr>
        <w:t>respektowanie praw ucznia;</w:t>
      </w:r>
    </w:p>
    <w:p w:rsidR="0091335A" w:rsidRPr="00D91353" w:rsidRDefault="0091335A" w:rsidP="001B3C57">
      <w:pPr>
        <w:pStyle w:val="Standard"/>
        <w:widowControl/>
        <w:numPr>
          <w:ilvl w:val="0"/>
          <w:numId w:val="36"/>
        </w:numPr>
        <w:tabs>
          <w:tab w:val="left" w:pos="426"/>
        </w:tabs>
        <w:autoSpaceDN/>
        <w:spacing w:line="360" w:lineRule="auto"/>
        <w:ind w:left="0" w:firstLine="0"/>
        <w:jc w:val="both"/>
        <w:textAlignment w:val="baseline"/>
        <w:rPr>
          <w:kern w:val="0"/>
        </w:rPr>
      </w:pPr>
      <w:r w:rsidRPr="00D91353">
        <w:rPr>
          <w:kern w:val="0"/>
        </w:rPr>
        <w:t>natychmiastowe reagowanie na wszelkie dostrzeżone sytuacje lub zachowania uczniów stanowiące zagrożenie ich bezpieczeństwa;</w:t>
      </w:r>
    </w:p>
    <w:p w:rsidR="0091335A" w:rsidRPr="00D91353" w:rsidRDefault="00731CA5" w:rsidP="001B3C57">
      <w:pPr>
        <w:pStyle w:val="Standard"/>
        <w:widowControl/>
        <w:numPr>
          <w:ilvl w:val="0"/>
          <w:numId w:val="36"/>
        </w:numPr>
        <w:tabs>
          <w:tab w:val="left" w:pos="426"/>
        </w:tabs>
        <w:autoSpaceDN/>
        <w:spacing w:line="360" w:lineRule="auto"/>
        <w:ind w:left="0" w:firstLine="0"/>
        <w:jc w:val="both"/>
        <w:textAlignment w:val="baseline"/>
        <w:rPr>
          <w:kern w:val="0"/>
        </w:rPr>
      </w:pPr>
      <w:r w:rsidRPr="00D91353">
        <w:rPr>
          <w:kern w:val="0"/>
        </w:rPr>
        <w:t>zwrócenie uwagi</w:t>
      </w:r>
      <w:r w:rsidR="0091335A" w:rsidRPr="00D91353">
        <w:rPr>
          <w:kern w:val="0"/>
        </w:rPr>
        <w:t xml:space="preserve"> na osoby postronne przebywające na terenie szkoły oraz p</w:t>
      </w:r>
      <w:r w:rsidRPr="00D91353">
        <w:rPr>
          <w:kern w:val="0"/>
        </w:rPr>
        <w:t>oproszenie</w:t>
      </w:r>
      <w:r w:rsidR="0091335A" w:rsidRPr="00D91353">
        <w:rPr>
          <w:kern w:val="0"/>
        </w:rPr>
        <w:br/>
        <w:t>o podanie celu pobyt</w:t>
      </w:r>
      <w:r w:rsidRPr="00D91353">
        <w:rPr>
          <w:kern w:val="0"/>
        </w:rPr>
        <w:t>u na terenie szkoły i zawiadomienie o tym fakcie dyrektora szkoły.</w:t>
      </w:r>
    </w:p>
    <w:p w:rsidR="0091335A" w:rsidRPr="00D91353" w:rsidRDefault="0091335A" w:rsidP="001B3C57">
      <w:pPr>
        <w:pStyle w:val="Akapitzlist"/>
        <w:tabs>
          <w:tab w:val="left" w:pos="284"/>
        </w:tabs>
        <w:spacing w:after="0" w:line="360" w:lineRule="auto"/>
        <w:ind w:left="0"/>
        <w:contextualSpacing w:val="0"/>
        <w:jc w:val="both"/>
        <w:rPr>
          <w:rFonts w:ascii="Times New Roman" w:hAnsi="Times New Roman"/>
          <w:bCs/>
          <w:sz w:val="24"/>
          <w:szCs w:val="24"/>
        </w:rPr>
      </w:pPr>
      <w:bookmarkStart w:id="37" w:name="_Hlk493435884"/>
      <w:bookmarkEnd w:id="36"/>
      <w:r w:rsidRPr="00D91353">
        <w:rPr>
          <w:rFonts w:ascii="Times New Roman" w:hAnsi="Times New Roman"/>
          <w:bCs/>
          <w:sz w:val="24"/>
          <w:szCs w:val="24"/>
        </w:rPr>
        <w:t xml:space="preserve">4a. Nauczyciel odpowiada za: </w:t>
      </w:r>
    </w:p>
    <w:p w:rsidR="0091335A" w:rsidRPr="00D91353" w:rsidRDefault="0091335A" w:rsidP="001B3C57">
      <w:pPr>
        <w:widowControl w:val="0"/>
        <w:numPr>
          <w:ilvl w:val="0"/>
          <w:numId w:val="85"/>
        </w:numPr>
        <w:tabs>
          <w:tab w:val="left" w:pos="284"/>
        </w:tabs>
        <w:suppressAutoHyphens/>
        <w:spacing w:after="0" w:line="360" w:lineRule="auto"/>
        <w:ind w:left="0" w:firstLine="0"/>
        <w:jc w:val="both"/>
        <w:textAlignment w:val="baseline"/>
        <w:rPr>
          <w:rFonts w:ascii="Times New Roman" w:eastAsia="Times New Roman" w:hAnsi="Times New Roman"/>
          <w:b/>
          <w:bCs/>
          <w:sz w:val="24"/>
          <w:szCs w:val="24"/>
          <w:lang w:eastAsia="ar-SA"/>
        </w:rPr>
      </w:pPr>
      <w:r w:rsidRPr="00D91353">
        <w:rPr>
          <w:rFonts w:ascii="Times New Roman" w:eastAsia="Times New Roman" w:hAnsi="Times New Roman"/>
          <w:sz w:val="24"/>
          <w:szCs w:val="24"/>
          <w:lang w:eastAsia="ar-SA"/>
        </w:rPr>
        <w:t>życie,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zdrowie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bezpieczeństwo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powierzonych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opiece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czasie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wszelkich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form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działalności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dydaktyczno-wychowawczej,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przerw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międzylekcyjnych,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zajęć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bibliotecznych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 czasie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oczekiwania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rozpoczęcie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lekcji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oraz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zakończeniu,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czasie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różnorodnych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imprez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wycieczek</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organizowanych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przez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szkołę;</w:t>
      </w:r>
    </w:p>
    <w:p w:rsidR="0091335A" w:rsidRPr="00D91353" w:rsidRDefault="0091335A" w:rsidP="001B3C57">
      <w:pPr>
        <w:widowControl w:val="0"/>
        <w:numPr>
          <w:ilvl w:val="0"/>
          <w:numId w:val="85"/>
        </w:numPr>
        <w:tabs>
          <w:tab w:val="left" w:pos="284"/>
        </w:tabs>
        <w:suppressAutoHyphens/>
        <w:spacing w:after="0" w:line="360" w:lineRule="auto"/>
        <w:ind w:left="0" w:firstLine="0"/>
        <w:jc w:val="both"/>
        <w:textAlignment w:val="baseline"/>
        <w:rPr>
          <w:rFonts w:ascii="Times New Roman" w:eastAsia="Times New Roman" w:hAnsi="Times New Roman"/>
          <w:b/>
          <w:bCs/>
          <w:sz w:val="24"/>
          <w:szCs w:val="24"/>
          <w:lang w:eastAsia="ar-SA"/>
        </w:rPr>
      </w:pPr>
      <w:r w:rsidRPr="00D91353">
        <w:rPr>
          <w:rFonts w:ascii="Times New Roman" w:eastAsia="Times New Roman" w:hAnsi="Times New Roman"/>
          <w:sz w:val="24"/>
          <w:szCs w:val="24"/>
          <w:lang w:eastAsia="ar-SA"/>
        </w:rPr>
        <w:t>skutki wynikłe z braku osobistego nadzoru nad bezpieczeństwem uczniów na wszelkich zajęciach szkolnych, pozaszkolnych oraz w czasie pełnionych przez nauczyciela dyżurów;</w:t>
      </w:r>
    </w:p>
    <w:p w:rsidR="0091335A" w:rsidRPr="00D91353" w:rsidRDefault="0091335A" w:rsidP="001B3C57">
      <w:pPr>
        <w:widowControl w:val="0"/>
        <w:numPr>
          <w:ilvl w:val="0"/>
          <w:numId w:val="85"/>
        </w:numPr>
        <w:tabs>
          <w:tab w:val="left" w:pos="284"/>
        </w:tabs>
        <w:suppressAutoHyphens/>
        <w:spacing w:after="0" w:line="360" w:lineRule="auto"/>
        <w:ind w:left="0" w:firstLine="0"/>
        <w:jc w:val="both"/>
        <w:textAlignment w:val="baseline"/>
        <w:rPr>
          <w:rFonts w:ascii="Times New Roman" w:eastAsia="Times New Roman" w:hAnsi="Times New Roman"/>
          <w:b/>
          <w:bCs/>
          <w:sz w:val="24"/>
          <w:szCs w:val="24"/>
          <w:lang w:eastAsia="ar-SA"/>
        </w:rPr>
      </w:pPr>
      <w:r w:rsidRPr="00D91353">
        <w:rPr>
          <w:rFonts w:ascii="Times New Roman" w:eastAsia="Times New Roman" w:hAnsi="Times New Roman"/>
          <w:sz w:val="24"/>
          <w:szCs w:val="24"/>
          <w:lang w:eastAsia="ar-SA"/>
        </w:rPr>
        <w:t>powierzony mu (z obowiązkiem zwrotu) sprzęt szkolny oraz pomoce dydaktyczne;</w:t>
      </w:r>
    </w:p>
    <w:p w:rsidR="0091335A" w:rsidRPr="00D91353" w:rsidRDefault="0091335A" w:rsidP="001B3C57">
      <w:pPr>
        <w:widowControl w:val="0"/>
        <w:numPr>
          <w:ilvl w:val="0"/>
          <w:numId w:val="85"/>
        </w:numPr>
        <w:tabs>
          <w:tab w:val="left" w:pos="284"/>
        </w:tabs>
        <w:suppressAutoHyphens/>
        <w:spacing w:after="0" w:line="360" w:lineRule="auto"/>
        <w:ind w:left="0" w:firstLine="0"/>
        <w:jc w:val="both"/>
        <w:textAlignment w:val="baseline"/>
        <w:rPr>
          <w:rFonts w:ascii="Times New Roman" w:eastAsia="Times New Roman" w:hAnsi="Times New Roman"/>
          <w:b/>
          <w:bCs/>
          <w:sz w:val="24"/>
          <w:szCs w:val="24"/>
          <w:lang w:eastAsia="ar-SA"/>
        </w:rPr>
      </w:pPr>
      <w:r w:rsidRPr="00D91353">
        <w:rPr>
          <w:rFonts w:ascii="Times New Roman" w:eastAsia="Times New Roman" w:hAnsi="Times New Roman"/>
          <w:sz w:val="24"/>
          <w:szCs w:val="24"/>
          <w:lang w:eastAsia="ar-SA"/>
        </w:rPr>
        <w:t>zniszczenie lub stratę majątku i wyposażenia szkoły- wynikające z nieporządku, braku nadzoru, zabezpieczenia.</w:t>
      </w:r>
    </w:p>
    <w:p w:rsidR="00731CA5" w:rsidRPr="00D91353" w:rsidRDefault="0091335A" w:rsidP="001B3C57">
      <w:pPr>
        <w:pStyle w:val="Standard"/>
        <w:widowControl/>
        <w:tabs>
          <w:tab w:val="left" w:pos="284"/>
        </w:tabs>
        <w:autoSpaceDN/>
        <w:spacing w:line="360" w:lineRule="auto"/>
        <w:jc w:val="both"/>
        <w:textAlignment w:val="baseline"/>
        <w:rPr>
          <w:rFonts w:eastAsia="Times New Roman"/>
          <w:lang w:eastAsia="ar-SA"/>
        </w:rPr>
      </w:pPr>
      <w:r w:rsidRPr="00D91353">
        <w:rPr>
          <w:rFonts w:eastAsia="Times New Roman"/>
          <w:lang w:eastAsia="ar-SA"/>
        </w:rPr>
        <w:t xml:space="preserve">4b. </w:t>
      </w:r>
      <w:r w:rsidR="00731CA5" w:rsidRPr="00D91353">
        <w:rPr>
          <w:rFonts w:eastAsia="Times New Roman"/>
          <w:lang w:eastAsia="ar-SA"/>
        </w:rPr>
        <w:t>Nauczyciel ma prawo do:</w:t>
      </w:r>
    </w:p>
    <w:p w:rsidR="00731CA5" w:rsidRPr="00D91353" w:rsidRDefault="00731CA5" w:rsidP="001B3C57">
      <w:pPr>
        <w:widowControl w:val="0"/>
        <w:numPr>
          <w:ilvl w:val="0"/>
          <w:numId w:val="86"/>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decydowania w sprawie doboru programu, metod, form organizacyjnych, podręczników i środków dydaktycznych w nauczaniu swego przedmiotu,</w:t>
      </w:r>
    </w:p>
    <w:p w:rsidR="00731CA5" w:rsidRPr="00D91353" w:rsidRDefault="00731CA5" w:rsidP="001B3C57">
      <w:pPr>
        <w:widowControl w:val="0"/>
        <w:numPr>
          <w:ilvl w:val="0"/>
          <w:numId w:val="86"/>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decydowania o treści programu koła przedmiotowego lub koła zainteresowań,</w:t>
      </w:r>
    </w:p>
    <w:p w:rsidR="00731CA5" w:rsidRPr="00D91353" w:rsidRDefault="00731CA5" w:rsidP="001B3C57">
      <w:pPr>
        <w:widowControl w:val="0"/>
        <w:numPr>
          <w:ilvl w:val="0"/>
          <w:numId w:val="86"/>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decydowania o ocenie bieżącej, śródrocznej i rocznej postępów swoich uczniów,</w:t>
      </w:r>
    </w:p>
    <w:p w:rsidR="00731CA5" w:rsidRPr="00D91353" w:rsidRDefault="00731CA5" w:rsidP="001B3C57">
      <w:pPr>
        <w:widowControl w:val="0"/>
        <w:numPr>
          <w:ilvl w:val="0"/>
          <w:numId w:val="86"/>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pomagania przy wystawieniu oceny z zachowania- konsultuje się z wychowawcą oddziału, który decyduje o ocenie ostatecznej,</w:t>
      </w:r>
    </w:p>
    <w:p w:rsidR="00731CA5" w:rsidRPr="00D91353" w:rsidRDefault="00731CA5" w:rsidP="001B3C57">
      <w:pPr>
        <w:widowControl w:val="0"/>
        <w:numPr>
          <w:ilvl w:val="0"/>
          <w:numId w:val="86"/>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lastRenderedPageBreak/>
        <w:t>wnioskowania w sprawie nagród i wyróżnień oraz kar regulaminowych dla swoich uczniów.</w:t>
      </w:r>
    </w:p>
    <w:bookmarkEnd w:id="37"/>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 Szkole Podstawowej zatrudnia się pedagoga.</w:t>
      </w:r>
    </w:p>
    <w:p w:rsidR="009208F4" w:rsidRPr="00D91353" w:rsidRDefault="009208F4" w:rsidP="001B3C57">
      <w:pPr>
        <w:pStyle w:val="Akapitzlist"/>
        <w:numPr>
          <w:ilvl w:val="0"/>
          <w:numId w:val="6"/>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Do zadań pedagoga należy w szczególności:</w:t>
      </w:r>
    </w:p>
    <w:p w:rsidR="009208F4" w:rsidRPr="00D91353" w:rsidRDefault="009208F4" w:rsidP="001B3C57">
      <w:pPr>
        <w:pStyle w:val="Akapitzlist"/>
        <w:numPr>
          <w:ilvl w:val="0"/>
          <w:numId w:val="37"/>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rozpatrywanie indywidualnych potrzeb uczniów i analizowanie przyczyn niepowodzeń szkolnych;</w:t>
      </w:r>
    </w:p>
    <w:p w:rsidR="009208F4" w:rsidRPr="00D91353" w:rsidRDefault="009208F4" w:rsidP="001B3C57">
      <w:pPr>
        <w:pStyle w:val="Akapitzlist"/>
        <w:numPr>
          <w:ilvl w:val="0"/>
          <w:numId w:val="37"/>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określanie form i sposobów udzielenia uczniom, w tym uczniom wybitnymi uzdolnieniami, pomocy psychologiczno-pedagogicznej, odpowiednio do rozpoznanych potrzeb;</w:t>
      </w:r>
    </w:p>
    <w:p w:rsidR="009022DF" w:rsidRPr="00D91353" w:rsidRDefault="009208F4" w:rsidP="001B3C57">
      <w:pPr>
        <w:pStyle w:val="Akapitzlist"/>
        <w:numPr>
          <w:ilvl w:val="0"/>
          <w:numId w:val="37"/>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organizowanie i prowadzenie różnych form pomocy psychologiczno-pedagogicznej dla uczniów, rodziców </w:t>
      </w:r>
      <w:r w:rsidR="003C7045" w:rsidRPr="00D91353">
        <w:rPr>
          <w:rFonts w:ascii="Times New Roman" w:hAnsi="Times New Roman"/>
          <w:bCs/>
          <w:sz w:val="24"/>
          <w:szCs w:val="24"/>
        </w:rPr>
        <w:t>i nauczycieli</w:t>
      </w:r>
      <w:r w:rsidRPr="00D91353">
        <w:rPr>
          <w:rFonts w:ascii="Times New Roman" w:hAnsi="Times New Roman"/>
          <w:bCs/>
          <w:sz w:val="24"/>
          <w:szCs w:val="24"/>
        </w:rPr>
        <w:t>;</w:t>
      </w:r>
    </w:p>
    <w:p w:rsidR="009208F4" w:rsidRPr="00D91353" w:rsidRDefault="009208F4" w:rsidP="001B3C57">
      <w:pPr>
        <w:pStyle w:val="Akapitzlist"/>
        <w:numPr>
          <w:ilvl w:val="0"/>
          <w:numId w:val="37"/>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podejmowanie działań wychowawczych i profilaktycznyc</w:t>
      </w:r>
      <w:r w:rsidR="009D56AE" w:rsidRPr="00D91353">
        <w:rPr>
          <w:rFonts w:ascii="Times New Roman" w:hAnsi="Times New Roman"/>
          <w:bCs/>
          <w:sz w:val="24"/>
          <w:szCs w:val="24"/>
        </w:rPr>
        <w:t>h wynikających</w:t>
      </w:r>
      <w:r w:rsidRPr="00D91353">
        <w:rPr>
          <w:rFonts w:ascii="Times New Roman" w:hAnsi="Times New Roman"/>
          <w:bCs/>
          <w:sz w:val="24"/>
          <w:szCs w:val="24"/>
        </w:rPr>
        <w:t xml:space="preserve"> z programu </w:t>
      </w:r>
      <w:r w:rsidR="00731CA5" w:rsidRPr="00D91353">
        <w:rPr>
          <w:rFonts w:ascii="Times New Roman" w:hAnsi="Times New Roman"/>
          <w:bCs/>
          <w:sz w:val="24"/>
          <w:szCs w:val="24"/>
        </w:rPr>
        <w:t>wychowawczo – profilaktycznego</w:t>
      </w:r>
      <w:r w:rsidR="002D799F" w:rsidRPr="00D91353">
        <w:rPr>
          <w:rFonts w:ascii="Times New Roman" w:hAnsi="Times New Roman"/>
          <w:bCs/>
          <w:sz w:val="24"/>
          <w:szCs w:val="24"/>
        </w:rPr>
        <w:t xml:space="preserve"> w stosunku do uczniów </w:t>
      </w:r>
      <w:r w:rsidRPr="00D91353">
        <w:rPr>
          <w:rFonts w:ascii="Times New Roman" w:hAnsi="Times New Roman"/>
          <w:bCs/>
          <w:sz w:val="24"/>
          <w:szCs w:val="24"/>
        </w:rPr>
        <w:t>z udziałem rodziców i nauczycieli;</w:t>
      </w:r>
    </w:p>
    <w:p w:rsidR="009022DF" w:rsidRPr="00D91353" w:rsidRDefault="009208F4" w:rsidP="001B3C57">
      <w:pPr>
        <w:pStyle w:val="Akapitzlist"/>
        <w:numPr>
          <w:ilvl w:val="0"/>
          <w:numId w:val="37"/>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wspieranie działań wychowawczych i opiekuńczych naucz</w:t>
      </w:r>
      <w:r w:rsidR="00F9358C" w:rsidRPr="00D91353">
        <w:rPr>
          <w:rFonts w:ascii="Times New Roman" w:hAnsi="Times New Roman"/>
          <w:bCs/>
          <w:sz w:val="24"/>
          <w:szCs w:val="24"/>
        </w:rPr>
        <w:t>ycieli, wynikających</w:t>
      </w:r>
      <w:r w:rsidR="00F2124B" w:rsidRPr="00D91353">
        <w:rPr>
          <w:rFonts w:ascii="Times New Roman" w:hAnsi="Times New Roman"/>
          <w:bCs/>
          <w:sz w:val="24"/>
          <w:szCs w:val="24"/>
        </w:rPr>
        <w:t xml:space="preserve"> </w:t>
      </w:r>
      <w:r w:rsidR="00B75F63" w:rsidRPr="00D91353">
        <w:rPr>
          <w:rFonts w:ascii="Times New Roman" w:hAnsi="Times New Roman"/>
          <w:bCs/>
          <w:sz w:val="24"/>
          <w:szCs w:val="24"/>
        </w:rPr>
        <w:t xml:space="preserve"> </w:t>
      </w:r>
      <w:r w:rsidRPr="00D91353">
        <w:rPr>
          <w:rFonts w:ascii="Times New Roman" w:hAnsi="Times New Roman"/>
          <w:bCs/>
          <w:sz w:val="24"/>
          <w:szCs w:val="24"/>
        </w:rPr>
        <w:t>z</w:t>
      </w:r>
      <w:r w:rsidR="00412DE2" w:rsidRPr="00D91353">
        <w:rPr>
          <w:rFonts w:ascii="Times New Roman" w:hAnsi="Times New Roman"/>
          <w:bCs/>
          <w:sz w:val="24"/>
          <w:szCs w:val="24"/>
        </w:rPr>
        <w:t xml:space="preserve"> programu wychowawczo -profilaktycznego</w:t>
      </w:r>
      <w:r w:rsidRPr="00D91353">
        <w:rPr>
          <w:rFonts w:ascii="Times New Roman" w:hAnsi="Times New Roman"/>
          <w:bCs/>
          <w:sz w:val="24"/>
          <w:szCs w:val="24"/>
        </w:rPr>
        <w:t xml:space="preserve"> Szkoły Podstawowej</w:t>
      </w:r>
      <w:r w:rsidR="00412DE2" w:rsidRPr="00D91353">
        <w:rPr>
          <w:rFonts w:ascii="Times New Roman" w:hAnsi="Times New Roman"/>
          <w:bCs/>
          <w:sz w:val="24"/>
          <w:szCs w:val="24"/>
        </w:rPr>
        <w:t>;</w:t>
      </w:r>
      <w:r w:rsidRPr="00D91353">
        <w:rPr>
          <w:rFonts w:ascii="Times New Roman" w:hAnsi="Times New Roman"/>
          <w:bCs/>
          <w:sz w:val="24"/>
          <w:szCs w:val="24"/>
        </w:rPr>
        <w:t xml:space="preserve"> </w:t>
      </w:r>
    </w:p>
    <w:p w:rsidR="00731CA5" w:rsidRPr="00D91353" w:rsidRDefault="00731CA5" w:rsidP="001B3C57">
      <w:pPr>
        <w:pStyle w:val="Standard"/>
        <w:numPr>
          <w:ilvl w:val="0"/>
          <w:numId w:val="37"/>
        </w:numPr>
        <w:tabs>
          <w:tab w:val="left" w:pos="284"/>
        </w:tabs>
        <w:spacing w:line="360" w:lineRule="auto"/>
        <w:ind w:left="0" w:firstLine="0"/>
        <w:jc w:val="both"/>
        <w:rPr>
          <w:kern w:val="0"/>
          <w:lang w:eastAsia="ar-SA"/>
        </w:rPr>
      </w:pPr>
      <w:bookmarkStart w:id="38" w:name="_Hlk493435983"/>
      <w:r w:rsidRPr="00D91353">
        <w:rPr>
          <w:kern w:val="0"/>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731CA5" w:rsidRPr="00D91353" w:rsidRDefault="00731CA5" w:rsidP="001B3C57">
      <w:pPr>
        <w:pStyle w:val="Standard"/>
        <w:numPr>
          <w:ilvl w:val="0"/>
          <w:numId w:val="37"/>
        </w:numPr>
        <w:tabs>
          <w:tab w:val="left" w:pos="284"/>
        </w:tabs>
        <w:spacing w:line="360" w:lineRule="auto"/>
        <w:ind w:left="0" w:firstLine="0"/>
        <w:jc w:val="both"/>
        <w:rPr>
          <w:kern w:val="0"/>
        </w:rPr>
      </w:pPr>
      <w:r w:rsidRPr="00D91353">
        <w:rPr>
          <w:kern w:val="0"/>
        </w:rPr>
        <w:t xml:space="preserve">diagnozowanie sytuacji wychowawczych w </w:t>
      </w:r>
      <w:r w:rsidR="009E15B0" w:rsidRPr="00D91353">
        <w:rPr>
          <w:kern w:val="0"/>
        </w:rPr>
        <w:t>szkole</w:t>
      </w:r>
      <w:r w:rsidRPr="00D91353">
        <w:rPr>
          <w:kern w:val="0"/>
        </w:rPr>
        <w:t xml:space="preserve"> w celu rozwiązywania problemów wychowawczych stanowiących barierę i ograniczających aktywne i pełne uczestnictwo ucznia w życiu szkoły; </w:t>
      </w:r>
    </w:p>
    <w:p w:rsidR="00731CA5" w:rsidRPr="00D91353" w:rsidRDefault="00731CA5" w:rsidP="001B3C57">
      <w:pPr>
        <w:pStyle w:val="Standard"/>
        <w:numPr>
          <w:ilvl w:val="0"/>
          <w:numId w:val="37"/>
        </w:numPr>
        <w:tabs>
          <w:tab w:val="left" w:pos="284"/>
        </w:tabs>
        <w:spacing w:line="360" w:lineRule="auto"/>
        <w:ind w:left="0" w:firstLine="0"/>
        <w:jc w:val="both"/>
        <w:rPr>
          <w:kern w:val="0"/>
          <w:lang w:eastAsia="ar-SA"/>
        </w:rPr>
      </w:pPr>
      <w:r w:rsidRPr="00D91353">
        <w:rPr>
          <w:kern w:val="0"/>
        </w:rPr>
        <w:t>wspieranie nauczycieli, wychowawców grup wychowawczych i innych specjalistów</w:t>
      </w:r>
      <w:r w:rsidR="00F2124B" w:rsidRPr="00D91353">
        <w:rPr>
          <w:kern w:val="0"/>
        </w:rPr>
        <w:t xml:space="preserve"> </w:t>
      </w:r>
      <w:r w:rsidRPr="00D91353">
        <w:rPr>
          <w:kern w:val="0"/>
        </w:rPr>
        <w:t>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731CA5" w:rsidRPr="00D91353" w:rsidRDefault="00731CA5" w:rsidP="001B3C57">
      <w:pPr>
        <w:pStyle w:val="Standard"/>
        <w:numPr>
          <w:ilvl w:val="0"/>
          <w:numId w:val="37"/>
        </w:numPr>
        <w:tabs>
          <w:tab w:val="left" w:pos="284"/>
        </w:tabs>
        <w:spacing w:line="360" w:lineRule="auto"/>
        <w:ind w:left="0" w:firstLine="0"/>
        <w:jc w:val="both"/>
        <w:rPr>
          <w:kern w:val="0"/>
          <w:lang w:eastAsia="ar-SA"/>
        </w:rPr>
      </w:pPr>
      <w:r w:rsidRPr="00D91353">
        <w:rPr>
          <w:kern w:val="0"/>
        </w:rPr>
        <w:t xml:space="preserve"> minimalizowanie skutków zaburzeń rozwojowych, zapobieganie zaburzeniom zachowania oraz inicjowanie różnych form pomocy w środowisku szkolnym</w:t>
      </w:r>
      <w:r w:rsidR="00F2124B" w:rsidRPr="00D91353">
        <w:rPr>
          <w:kern w:val="0"/>
        </w:rPr>
        <w:t xml:space="preserve"> </w:t>
      </w:r>
      <w:r w:rsidR="009E15B0" w:rsidRPr="00D91353">
        <w:rPr>
          <w:kern w:val="0"/>
        </w:rPr>
        <w:t>i pozaszkolnym uczniów;</w:t>
      </w:r>
    </w:p>
    <w:p w:rsidR="009E15B0" w:rsidRPr="00D91353" w:rsidRDefault="009E15B0" w:rsidP="001B3C57">
      <w:pPr>
        <w:pStyle w:val="Standard"/>
        <w:numPr>
          <w:ilvl w:val="0"/>
          <w:numId w:val="37"/>
        </w:numPr>
        <w:tabs>
          <w:tab w:val="left" w:pos="284"/>
        </w:tabs>
        <w:spacing w:line="360" w:lineRule="auto"/>
        <w:ind w:left="0" w:firstLine="0"/>
        <w:jc w:val="both"/>
        <w:rPr>
          <w:kern w:val="0"/>
          <w:lang w:eastAsia="ar-SA"/>
        </w:rPr>
      </w:pPr>
      <w:r w:rsidRPr="00D91353">
        <w:rPr>
          <w:rFonts w:eastAsia="SimSun" w:cs="Mangal"/>
          <w:kern w:val="0"/>
          <w:lang w:eastAsia="hi-IN" w:bidi="hi-IN"/>
        </w:rPr>
        <w:lastRenderedPageBreak/>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oraz udzielaniu pomocy psychologiczno-pedagogicznej.</w:t>
      </w:r>
    </w:p>
    <w:bookmarkEnd w:id="38"/>
    <w:p w:rsidR="009022DF" w:rsidRPr="00D91353" w:rsidRDefault="009022DF" w:rsidP="001B3C57">
      <w:pPr>
        <w:pStyle w:val="Akapitzlist"/>
        <w:tabs>
          <w:tab w:val="left" w:pos="0"/>
          <w:tab w:val="left" w:pos="284"/>
        </w:tabs>
        <w:spacing w:after="0" w:line="360" w:lineRule="auto"/>
        <w:ind w:left="0"/>
        <w:contextualSpacing w:val="0"/>
        <w:jc w:val="both"/>
        <w:rPr>
          <w:rFonts w:ascii="Times New Roman" w:hAnsi="Times New Roman"/>
          <w:bCs/>
          <w:sz w:val="24"/>
          <w:szCs w:val="24"/>
        </w:rPr>
      </w:pPr>
      <w:r w:rsidRPr="00D91353">
        <w:rPr>
          <w:rFonts w:ascii="Times New Roman" w:hAnsi="Times New Roman"/>
          <w:bCs/>
          <w:sz w:val="24"/>
          <w:szCs w:val="24"/>
        </w:rPr>
        <w:t xml:space="preserve">7. </w:t>
      </w:r>
      <w:r w:rsidR="00DE1524" w:rsidRPr="00D91353">
        <w:rPr>
          <w:rFonts w:ascii="Times New Roman" w:hAnsi="Times New Roman"/>
          <w:bCs/>
          <w:sz w:val="24"/>
          <w:szCs w:val="24"/>
        </w:rPr>
        <w:t>W Szkole podstawowej zatrudnia się logopedę.</w:t>
      </w:r>
    </w:p>
    <w:p w:rsidR="009022DF" w:rsidRPr="00D91353" w:rsidRDefault="009022DF" w:rsidP="001B3C57">
      <w:pPr>
        <w:pStyle w:val="Akapitzlist"/>
        <w:tabs>
          <w:tab w:val="left" w:pos="0"/>
          <w:tab w:val="left" w:pos="284"/>
        </w:tabs>
        <w:spacing w:after="0" w:line="360" w:lineRule="auto"/>
        <w:ind w:left="0"/>
        <w:contextualSpacing w:val="0"/>
        <w:jc w:val="both"/>
        <w:rPr>
          <w:rFonts w:ascii="Times New Roman" w:hAnsi="Times New Roman"/>
          <w:bCs/>
          <w:sz w:val="24"/>
          <w:szCs w:val="24"/>
        </w:rPr>
      </w:pPr>
      <w:r w:rsidRPr="00D91353">
        <w:rPr>
          <w:rFonts w:ascii="Times New Roman" w:hAnsi="Times New Roman"/>
          <w:bCs/>
          <w:sz w:val="24"/>
          <w:szCs w:val="24"/>
        </w:rPr>
        <w:t xml:space="preserve">8. </w:t>
      </w:r>
      <w:r w:rsidR="00DE1524" w:rsidRPr="00D91353">
        <w:rPr>
          <w:rFonts w:ascii="Times New Roman" w:hAnsi="Times New Roman"/>
          <w:bCs/>
          <w:sz w:val="24"/>
          <w:szCs w:val="24"/>
        </w:rPr>
        <w:t>Do zadań logopedy należy w szczególności:</w:t>
      </w:r>
    </w:p>
    <w:p w:rsidR="009022DF" w:rsidRPr="00D91353" w:rsidRDefault="009022DF" w:rsidP="001B3C57">
      <w:pPr>
        <w:pStyle w:val="Akapitzlist"/>
        <w:numPr>
          <w:ilvl w:val="0"/>
          <w:numId w:val="60"/>
        </w:numPr>
        <w:tabs>
          <w:tab w:val="left" w:pos="0"/>
          <w:tab w:val="left" w:pos="284"/>
          <w:tab w:val="left" w:pos="426"/>
        </w:tabs>
        <w:spacing w:after="0" w:line="360" w:lineRule="auto"/>
        <w:ind w:left="0" w:firstLine="0"/>
        <w:contextualSpacing w:val="0"/>
        <w:jc w:val="both"/>
        <w:rPr>
          <w:rFonts w:ascii="Times New Roman" w:hAnsi="Times New Roman"/>
          <w:bCs/>
          <w:sz w:val="24"/>
          <w:szCs w:val="24"/>
        </w:rPr>
      </w:pPr>
      <w:bookmarkStart w:id="39" w:name="_Hlk493436014"/>
      <w:r w:rsidRPr="00D91353">
        <w:rPr>
          <w:rFonts w:ascii="Times New Roman" w:hAnsi="Times New Roman"/>
          <w:bCs/>
          <w:sz w:val="24"/>
          <w:szCs w:val="24"/>
        </w:rPr>
        <w:t>dok</w:t>
      </w:r>
      <w:r w:rsidR="00731CA5" w:rsidRPr="00D91353">
        <w:rPr>
          <w:rFonts w:ascii="Times New Roman" w:hAnsi="Times New Roman"/>
          <w:bCs/>
          <w:sz w:val="24"/>
          <w:szCs w:val="24"/>
        </w:rPr>
        <w:t>onywanie diagnoz logopedycznych, w tym prowadzenie badań przesiewowych w celu ustalenia stanu mowy oraz poziomu rozwoju językowego uczniów;</w:t>
      </w:r>
    </w:p>
    <w:bookmarkEnd w:id="39"/>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tworzenie programów terapii logopedycznej uwzględniających indywidualne potrzeby</w:t>
      </w:r>
      <w:r w:rsidR="00F2124B" w:rsidRPr="00D91353">
        <w:rPr>
          <w:rFonts w:ascii="Times New Roman" w:hAnsi="Times New Roman"/>
          <w:bCs/>
          <w:sz w:val="24"/>
          <w:szCs w:val="24"/>
        </w:rPr>
        <w:t xml:space="preserve"> </w:t>
      </w:r>
      <w:r w:rsidRPr="00D91353">
        <w:rPr>
          <w:rFonts w:ascii="Times New Roman" w:hAnsi="Times New Roman"/>
          <w:bCs/>
          <w:sz w:val="24"/>
          <w:szCs w:val="24"/>
        </w:rPr>
        <w:t>uczniów;</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działania w zakresie profilaktyki logopedycznej;</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prowadzenie terapii logopedycznej;</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motywowanie dzieci do działań niwelujących zaburzenia artykulacyjne;</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wzmacnianie wiary uczniów we własne możliwości, rozwijanie samoakceptacji i kształtowanie pozytywnej samooceny;</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wyrównywanie szans edukacyjnych dzieci z wadą wymowy;</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prowadzenie ćwiczeń wspomagających terapię zburzeń komunikacji werbalnej;</w:t>
      </w:r>
    </w:p>
    <w:p w:rsidR="009022DF" w:rsidRPr="00D91353" w:rsidRDefault="009022DF" w:rsidP="001B3C57">
      <w:pPr>
        <w:pStyle w:val="Akapitzlist"/>
        <w:numPr>
          <w:ilvl w:val="0"/>
          <w:numId w:val="60"/>
        </w:numPr>
        <w:tabs>
          <w:tab w:val="left" w:pos="0"/>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utrzymywanie stałej współpracy z rodzicami dzieci, pozostającymi pod opieką logopedy, w celu ujednolicenia oddziaływań terapeutycznych</w:t>
      </w:r>
      <w:r w:rsidR="00CC19C8" w:rsidRPr="00D91353">
        <w:rPr>
          <w:rFonts w:ascii="Times New Roman" w:hAnsi="Times New Roman"/>
          <w:bCs/>
          <w:sz w:val="24"/>
          <w:szCs w:val="24"/>
        </w:rPr>
        <w:t>;</w:t>
      </w:r>
    </w:p>
    <w:p w:rsidR="00CC19C8" w:rsidRPr="00D91353" w:rsidRDefault="00CC19C8" w:rsidP="001B3C57">
      <w:pPr>
        <w:pStyle w:val="Akapitzlist"/>
        <w:numPr>
          <w:ilvl w:val="0"/>
          <w:numId w:val="60"/>
        </w:numPr>
        <w:tabs>
          <w:tab w:val="left" w:pos="0"/>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utrzymywanie współpracy z wychowawcami, pedagogiem;</w:t>
      </w:r>
    </w:p>
    <w:p w:rsidR="00CC19C8" w:rsidRPr="00D91353" w:rsidRDefault="00CC19C8" w:rsidP="001B3C57">
      <w:pPr>
        <w:pStyle w:val="Akapitzlist"/>
        <w:numPr>
          <w:ilvl w:val="0"/>
          <w:numId w:val="60"/>
        </w:numPr>
        <w:tabs>
          <w:tab w:val="left" w:pos="0"/>
          <w:tab w:val="left" w:pos="426"/>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kierowanie uczniów z deficytami w zakresie budowy/motoryki narządów mowy do odpowiednich specjalistów (</w:t>
      </w:r>
      <w:r w:rsidR="00731CA5" w:rsidRPr="00D91353">
        <w:rPr>
          <w:rFonts w:ascii="Times New Roman" w:hAnsi="Times New Roman"/>
          <w:bCs/>
          <w:sz w:val="24"/>
          <w:szCs w:val="24"/>
        </w:rPr>
        <w:t>ortodonta, laryngolog, chirurg)’</w:t>
      </w:r>
    </w:p>
    <w:p w:rsidR="00731CA5" w:rsidRPr="00D91353" w:rsidRDefault="00731CA5" w:rsidP="001B3C57">
      <w:pPr>
        <w:pStyle w:val="Standard"/>
        <w:numPr>
          <w:ilvl w:val="0"/>
          <w:numId w:val="60"/>
        </w:numPr>
        <w:tabs>
          <w:tab w:val="left" w:pos="426"/>
        </w:tabs>
        <w:spacing w:line="360" w:lineRule="auto"/>
        <w:ind w:left="0" w:firstLine="0"/>
        <w:jc w:val="both"/>
        <w:rPr>
          <w:bCs/>
          <w:kern w:val="0"/>
          <w:lang w:eastAsia="ar-SA"/>
        </w:rPr>
      </w:pPr>
      <w:bookmarkStart w:id="40" w:name="_Hlk493436052"/>
      <w:r w:rsidRPr="00D91353">
        <w:rPr>
          <w:bCs/>
          <w:kern w:val="0"/>
        </w:rPr>
        <w:t xml:space="preserve">podejmowanie działań profilaktycznych zapobiegających powstawaniu zaburzeń </w:t>
      </w:r>
    </w:p>
    <w:p w:rsidR="00731CA5" w:rsidRPr="00D91353" w:rsidRDefault="00731CA5" w:rsidP="001B3C57">
      <w:pPr>
        <w:pStyle w:val="Standard"/>
        <w:tabs>
          <w:tab w:val="left" w:pos="426"/>
        </w:tabs>
        <w:spacing w:line="360" w:lineRule="auto"/>
        <w:jc w:val="both"/>
        <w:rPr>
          <w:bCs/>
          <w:kern w:val="0"/>
        </w:rPr>
      </w:pPr>
      <w:r w:rsidRPr="00D91353">
        <w:rPr>
          <w:bCs/>
          <w:kern w:val="0"/>
        </w:rPr>
        <w:t xml:space="preserve">komunikacji językowej we współpracy z rodzicami uczniów; </w:t>
      </w:r>
    </w:p>
    <w:p w:rsidR="00731CA5" w:rsidRPr="00D91353" w:rsidRDefault="00731CA5" w:rsidP="001B3C57">
      <w:pPr>
        <w:pStyle w:val="Standard"/>
        <w:tabs>
          <w:tab w:val="left" w:pos="426"/>
        </w:tabs>
        <w:spacing w:line="360" w:lineRule="auto"/>
        <w:jc w:val="both"/>
        <w:rPr>
          <w:bCs/>
          <w:kern w:val="0"/>
        </w:rPr>
      </w:pPr>
      <w:r w:rsidRPr="00D91353">
        <w:rPr>
          <w:bCs/>
          <w:kern w:val="0"/>
        </w:rPr>
        <w:t xml:space="preserve">13) wspieranie nauczycieli, wychowawców grup wychowawczych i innych specjalistów w </w:t>
      </w:r>
    </w:p>
    <w:p w:rsidR="00731CA5" w:rsidRPr="00D91353" w:rsidRDefault="00731CA5" w:rsidP="001B3C57">
      <w:pPr>
        <w:pStyle w:val="Standard"/>
        <w:tabs>
          <w:tab w:val="left" w:pos="426"/>
        </w:tabs>
        <w:spacing w:line="360" w:lineRule="auto"/>
        <w:jc w:val="both"/>
        <w:rPr>
          <w:bCs/>
          <w:kern w:val="0"/>
        </w:rPr>
      </w:pPr>
      <w:r w:rsidRPr="00D91353">
        <w:rPr>
          <w:bCs/>
          <w:kern w:val="0"/>
        </w:rPr>
        <w:t xml:space="preserve">rozpoznawaniu indywidualnych potrzeb rozwojowych </w:t>
      </w:r>
      <w:r w:rsidR="009E15B0" w:rsidRPr="00D91353">
        <w:rPr>
          <w:bCs/>
          <w:kern w:val="0"/>
        </w:rPr>
        <w:t xml:space="preserve">i edukacyjnych oraz możliwości </w:t>
      </w:r>
      <w:r w:rsidRPr="00D91353">
        <w:rPr>
          <w:bCs/>
          <w:kern w:val="0"/>
        </w:rPr>
        <w:t>psychofizycznych uczniów w celu określenia</w:t>
      </w:r>
      <w:r w:rsidR="009E15B0" w:rsidRPr="00D91353">
        <w:rPr>
          <w:bCs/>
          <w:kern w:val="0"/>
        </w:rPr>
        <w:t xml:space="preserve"> mocnych stron, predyspozycji, </w:t>
      </w:r>
      <w:r w:rsidRPr="00D91353">
        <w:rPr>
          <w:bCs/>
          <w:kern w:val="0"/>
        </w:rPr>
        <w:t>zainteresowań i uzdolnień uczniów oraz przyczy</w:t>
      </w:r>
      <w:r w:rsidR="009E15B0" w:rsidRPr="00D91353">
        <w:rPr>
          <w:bCs/>
          <w:kern w:val="0"/>
        </w:rPr>
        <w:t xml:space="preserve">n niepowodzeń edukacyjnych lub </w:t>
      </w:r>
      <w:r w:rsidRPr="00D91353">
        <w:rPr>
          <w:bCs/>
          <w:kern w:val="0"/>
        </w:rPr>
        <w:t>trudności w funkcjonowaniu uczniów, w tym barier i ograniczeń utrudniających</w:t>
      </w:r>
      <w:r w:rsidR="00F2124B" w:rsidRPr="00D91353">
        <w:rPr>
          <w:bCs/>
          <w:kern w:val="0"/>
        </w:rPr>
        <w:t xml:space="preserve"> </w:t>
      </w:r>
      <w:r w:rsidRPr="00D91353">
        <w:rPr>
          <w:bCs/>
          <w:kern w:val="0"/>
        </w:rPr>
        <w:t xml:space="preserve">funkcjonowanie ucznia i </w:t>
      </w:r>
      <w:r w:rsidRPr="00D91353">
        <w:rPr>
          <w:bCs/>
          <w:kern w:val="0"/>
        </w:rPr>
        <w:lastRenderedPageBreak/>
        <w:t xml:space="preserve">jego uczestnictwo w życiu szkoły oraz udzielaniu pomocy psychologiczno-pedagogicznej.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bookmarkStart w:id="41" w:name="_Hlk493436084"/>
      <w:bookmarkEnd w:id="40"/>
      <w:r w:rsidRPr="00D91353">
        <w:rPr>
          <w:rFonts w:ascii="Times New Roman" w:eastAsia="Times New Roman" w:hAnsi="Times New Roman"/>
          <w:bCs/>
          <w:sz w:val="24"/>
          <w:szCs w:val="24"/>
          <w:lang w:eastAsia="ar-SA"/>
        </w:rPr>
        <w:t xml:space="preserve">9. Do zadań doradcy zawodowego należy w szczególności: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1) systematyczne diagnozowanie zapotrzebowania uczniów na informacje edukacyjne</w:t>
      </w:r>
      <w:r w:rsidR="00F2124B" w:rsidRPr="00D91353">
        <w:rPr>
          <w:rFonts w:ascii="Times New Roman" w:eastAsia="Times New Roman" w:hAnsi="Times New Roman"/>
          <w:bCs/>
          <w:sz w:val="24"/>
          <w:szCs w:val="24"/>
          <w:lang w:eastAsia="ar-SA"/>
        </w:rPr>
        <w:t xml:space="preserve"> </w:t>
      </w:r>
      <w:r w:rsidRPr="00D91353">
        <w:rPr>
          <w:rFonts w:ascii="Times New Roman" w:eastAsia="Times New Roman" w:hAnsi="Times New Roman"/>
          <w:bCs/>
          <w:sz w:val="24"/>
          <w:szCs w:val="24"/>
          <w:lang w:eastAsia="ar-SA"/>
        </w:rPr>
        <w:t xml:space="preserve">i zawodowe oraz pomoc w planowaniu kształcenia i kariery zawodowej;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2) gromadzenie, aktualizacja i udostępnianie inform</w:t>
      </w:r>
      <w:r w:rsidR="009E15B0" w:rsidRPr="00D91353">
        <w:rPr>
          <w:rFonts w:ascii="Times New Roman" w:eastAsia="Times New Roman" w:hAnsi="Times New Roman"/>
          <w:bCs/>
          <w:sz w:val="24"/>
          <w:szCs w:val="24"/>
          <w:lang w:eastAsia="ar-SA"/>
        </w:rPr>
        <w:t xml:space="preserve">acji edukacyjnych i zawodowych </w:t>
      </w:r>
      <w:r w:rsidRPr="00D91353">
        <w:rPr>
          <w:rFonts w:ascii="Times New Roman" w:eastAsia="Times New Roman" w:hAnsi="Times New Roman"/>
          <w:bCs/>
          <w:sz w:val="24"/>
          <w:szCs w:val="24"/>
          <w:lang w:eastAsia="ar-SA"/>
        </w:rPr>
        <w:t xml:space="preserve">właściwych dla danego poziomu kształcenia;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 xml:space="preserve">3) prowadzenie zajęć związanych z wyborem kierunku kształcenia i zawodu;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 xml:space="preserve">4) koordynowanie działalności informacyjno-doradczej prowadzonej przez szkołę;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5) współpraca z innymi nauczycielami w tworzeniu i zapewnieniu ciągłości działań</w:t>
      </w:r>
      <w:r w:rsidR="00F2124B" w:rsidRPr="00D91353">
        <w:rPr>
          <w:rFonts w:ascii="Times New Roman" w:eastAsia="Times New Roman" w:hAnsi="Times New Roman"/>
          <w:bCs/>
          <w:sz w:val="24"/>
          <w:szCs w:val="24"/>
          <w:lang w:eastAsia="ar-SA"/>
        </w:rPr>
        <w:t xml:space="preserve"> </w:t>
      </w:r>
      <w:r w:rsidRPr="00D91353">
        <w:rPr>
          <w:rFonts w:ascii="Times New Roman" w:eastAsia="Times New Roman" w:hAnsi="Times New Roman"/>
          <w:bCs/>
          <w:sz w:val="24"/>
          <w:szCs w:val="24"/>
          <w:lang w:eastAsia="ar-SA"/>
        </w:rPr>
        <w:t xml:space="preserve">w zakresie zajęć związanych z wyborem kierunku kształcenia i zawodu;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6) wspieranie nauczycieli, wychowawców grup wychowawczych i innych specjalistów</w:t>
      </w:r>
      <w:r w:rsidR="00F2124B" w:rsidRPr="00D91353">
        <w:rPr>
          <w:rFonts w:ascii="Times New Roman" w:eastAsia="Times New Roman" w:hAnsi="Times New Roman"/>
          <w:bCs/>
          <w:sz w:val="24"/>
          <w:szCs w:val="24"/>
          <w:lang w:eastAsia="ar-SA"/>
        </w:rPr>
        <w:t xml:space="preserve"> </w:t>
      </w:r>
      <w:r w:rsidRPr="00D91353">
        <w:rPr>
          <w:rFonts w:ascii="Times New Roman" w:eastAsia="Times New Roman" w:hAnsi="Times New Roman"/>
          <w:bCs/>
          <w:sz w:val="24"/>
          <w:szCs w:val="24"/>
          <w:lang w:eastAsia="ar-SA"/>
        </w:rPr>
        <w:t xml:space="preserve">w udzielaniu pomocy psychologiczno-pedagogicznej. </w:t>
      </w:r>
    </w:p>
    <w:p w:rsidR="00731CA5" w:rsidRPr="00D91353" w:rsidRDefault="00731CA5" w:rsidP="001B3C57">
      <w:pPr>
        <w:tabs>
          <w:tab w:val="left" w:pos="284"/>
        </w:tabs>
        <w:suppressAutoHyphens/>
        <w:spacing w:after="0" w:line="360" w:lineRule="auto"/>
        <w:jc w:val="both"/>
        <w:rPr>
          <w:rFonts w:ascii="Times New Roman" w:eastAsia="Times New Roman" w:hAnsi="Times New Roman"/>
          <w:bCs/>
          <w:sz w:val="24"/>
          <w:szCs w:val="24"/>
          <w:lang w:eastAsia="ar-SA"/>
        </w:rPr>
      </w:pPr>
      <w:r w:rsidRPr="00D91353">
        <w:rPr>
          <w:rFonts w:ascii="Times New Roman" w:eastAsia="Times New Roman" w:hAnsi="Times New Roman"/>
          <w:bCs/>
          <w:sz w:val="24"/>
          <w:szCs w:val="24"/>
          <w:lang w:eastAsia="ar-SA"/>
        </w:rPr>
        <w:t>10. W przypadku braku doradcy zawodowego w szkole lub</w:t>
      </w:r>
      <w:r w:rsidR="009E15B0" w:rsidRPr="00D91353">
        <w:rPr>
          <w:rFonts w:ascii="Times New Roman" w:eastAsia="Times New Roman" w:hAnsi="Times New Roman"/>
          <w:bCs/>
          <w:sz w:val="24"/>
          <w:szCs w:val="24"/>
          <w:lang w:eastAsia="ar-SA"/>
        </w:rPr>
        <w:t xml:space="preserve"> placówce, dyrektor szkoły </w:t>
      </w:r>
      <w:r w:rsidRPr="00D91353">
        <w:rPr>
          <w:rFonts w:ascii="Times New Roman" w:eastAsia="Times New Roman" w:hAnsi="Times New Roman"/>
          <w:bCs/>
          <w:sz w:val="24"/>
          <w:szCs w:val="24"/>
          <w:lang w:eastAsia="ar-SA"/>
        </w:rPr>
        <w:t>wyznacza nauczyciela, wychowawcę grup</w:t>
      </w:r>
      <w:r w:rsidR="009E15B0" w:rsidRPr="00D91353">
        <w:rPr>
          <w:rFonts w:ascii="Times New Roman" w:eastAsia="Times New Roman" w:hAnsi="Times New Roman"/>
          <w:bCs/>
          <w:sz w:val="24"/>
          <w:szCs w:val="24"/>
          <w:lang w:eastAsia="ar-SA"/>
        </w:rPr>
        <w:t xml:space="preserve">y wychowawczej lub specjalistę </w:t>
      </w:r>
      <w:r w:rsidRPr="00D91353">
        <w:rPr>
          <w:rFonts w:ascii="Times New Roman" w:eastAsia="Times New Roman" w:hAnsi="Times New Roman"/>
          <w:bCs/>
          <w:sz w:val="24"/>
          <w:szCs w:val="24"/>
          <w:lang w:eastAsia="ar-SA"/>
        </w:rPr>
        <w:t xml:space="preserve">realizującego zadania, o których mowa w ust. 9. </w:t>
      </w:r>
    </w:p>
    <w:bookmarkEnd w:id="41"/>
    <w:p w:rsidR="00731CA5" w:rsidRPr="00D91353" w:rsidRDefault="00731CA5" w:rsidP="001B3C57">
      <w:pPr>
        <w:pStyle w:val="Standard"/>
        <w:tabs>
          <w:tab w:val="left" w:pos="284"/>
        </w:tabs>
        <w:spacing w:line="360" w:lineRule="auto"/>
        <w:jc w:val="both"/>
        <w:rPr>
          <w:b/>
          <w:kern w:val="0"/>
        </w:rPr>
      </w:pPr>
    </w:p>
    <w:p w:rsidR="00731CA5" w:rsidRPr="00D91353" w:rsidRDefault="00AA0719" w:rsidP="001B3C57">
      <w:pPr>
        <w:pStyle w:val="Tekstpodstawowy31"/>
        <w:tabs>
          <w:tab w:val="left" w:pos="284"/>
        </w:tabs>
        <w:rPr>
          <w:kern w:val="0"/>
        </w:rPr>
      </w:pPr>
      <w:bookmarkStart w:id="42" w:name="_Hlk493436162"/>
      <w:r w:rsidRPr="00D91353">
        <w:rPr>
          <w:bCs w:val="0"/>
          <w:kern w:val="0"/>
        </w:rPr>
        <w:t>§ 14a</w:t>
      </w:r>
      <w:r w:rsidR="00731CA5" w:rsidRPr="00D91353">
        <w:rPr>
          <w:bCs w:val="0"/>
          <w:kern w:val="0"/>
        </w:rPr>
        <w:t>.</w:t>
      </w:r>
    </w:p>
    <w:p w:rsidR="00731CA5" w:rsidRPr="00D91353" w:rsidRDefault="00731CA5" w:rsidP="001B3C57">
      <w:pPr>
        <w:pStyle w:val="Standard"/>
        <w:tabs>
          <w:tab w:val="left" w:pos="284"/>
        </w:tabs>
        <w:spacing w:line="360" w:lineRule="auto"/>
        <w:jc w:val="center"/>
        <w:rPr>
          <w:kern w:val="0"/>
        </w:rPr>
      </w:pPr>
      <w:r w:rsidRPr="00D91353">
        <w:rPr>
          <w:b/>
          <w:kern w:val="0"/>
        </w:rPr>
        <w:t>Zadania i kompetencje wychowawcy oddziału</w:t>
      </w:r>
    </w:p>
    <w:p w:rsidR="00731CA5" w:rsidRPr="00D91353" w:rsidRDefault="00731CA5" w:rsidP="001B3C57">
      <w:pPr>
        <w:pStyle w:val="Standard"/>
        <w:tabs>
          <w:tab w:val="left" w:pos="284"/>
        </w:tabs>
        <w:spacing w:line="360" w:lineRule="auto"/>
        <w:jc w:val="both"/>
        <w:rPr>
          <w:kern w:val="0"/>
        </w:rPr>
      </w:pPr>
    </w:p>
    <w:p w:rsidR="00731CA5" w:rsidRPr="00D91353" w:rsidRDefault="00731CA5" w:rsidP="001B3C57">
      <w:pPr>
        <w:pStyle w:val="Standard"/>
        <w:widowControl/>
        <w:numPr>
          <w:ilvl w:val="3"/>
          <w:numId w:val="86"/>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Wychowawca oddziału zobowiązany jest do:</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programowania i organizowania procesu wychowania;</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otoczenia opieką każdego wychowanka;</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planowania i organizowania pomocy psychologiczno-pedagogicznej wychowankom adekwatnie do ich potrzeb;</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planowania i organizowania wspólnie z uczniami i ich rodzicami różnych form życia zespołowego, które integrują zespół uczniowski;</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ustalania treści i form zajęć na godzinę do dyspozycji wychowawcy oddziału;</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współdziałania z nauczycielami uczącymi w oddziale klasy, w której jest wychowawcą oddziału, psychologiem i pedagogiem;</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shd w:val="clear" w:color="auto" w:fill="FFFFFF"/>
        </w:rPr>
        <w:t xml:space="preserve">utrzymywania kontaktów z rodzicami uczniów, w celu poznania i ustalenia potrzeb wychowawczych ich dzieci, udzielania im pomocy i informacji o funkcjonowaniu dziecka na </w:t>
      </w:r>
      <w:r w:rsidRPr="00D91353">
        <w:rPr>
          <w:kern w:val="0"/>
          <w:shd w:val="clear" w:color="auto" w:fill="FFFFFF"/>
        </w:rPr>
        <w:lastRenderedPageBreak/>
        <w:t>terenie szkoły (częstotliwość kontaktów z rodzicami nie może być mniejsza niż trzy razy w roku);</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rPr>
        <w:t xml:space="preserve">realizowania z uczniami planu </w:t>
      </w:r>
      <w:r w:rsidR="00F53C4C" w:rsidRPr="00D91353">
        <w:rPr>
          <w:kern w:val="0"/>
        </w:rPr>
        <w:t>wychowawczo- profilaktycznego</w:t>
      </w:r>
      <w:r w:rsidRPr="00D91353">
        <w:rPr>
          <w:kern w:val="0"/>
        </w:rPr>
        <w:t>;</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rPr>
        <w:t>systematycznego prowadzenia obowiązującej dokumentacji związanej z oddziałem;</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rPr>
        <w:t>ustalania oceny z zachowania swoich wychowanków, przy zasięgnięciu opinii nauczycieli, psychologa i pedagoga szkolnego;</w:t>
      </w:r>
    </w:p>
    <w:p w:rsidR="00731CA5" w:rsidRPr="00D91353" w:rsidRDefault="00731CA5" w:rsidP="001B3C57">
      <w:pPr>
        <w:pStyle w:val="Standard"/>
        <w:widowControl/>
        <w:numPr>
          <w:ilvl w:val="3"/>
          <w:numId w:val="90"/>
        </w:numPr>
        <w:tabs>
          <w:tab w:val="left" w:pos="284"/>
        </w:tabs>
        <w:autoSpaceDN/>
        <w:spacing w:line="360" w:lineRule="auto"/>
        <w:ind w:left="0" w:firstLine="0"/>
        <w:jc w:val="both"/>
        <w:textAlignment w:val="baseline"/>
        <w:rPr>
          <w:kern w:val="0"/>
          <w:shd w:val="clear" w:color="auto" w:fill="FFFFFF"/>
        </w:rPr>
      </w:pPr>
      <w:r w:rsidRPr="00D91353">
        <w:rPr>
          <w:kern w:val="0"/>
        </w:rPr>
        <w:t>bieżącego przekazywania wszelkiego rodzaju ogłoszeń i informacji.</w:t>
      </w:r>
    </w:p>
    <w:p w:rsidR="00731CA5" w:rsidRPr="00D91353" w:rsidRDefault="00731CA5" w:rsidP="001B3C57">
      <w:pPr>
        <w:pStyle w:val="Standard"/>
        <w:widowControl/>
        <w:numPr>
          <w:ilvl w:val="3"/>
          <w:numId w:val="86"/>
        </w:numPr>
        <w:tabs>
          <w:tab w:val="left" w:pos="284"/>
        </w:tabs>
        <w:autoSpaceDN/>
        <w:spacing w:line="360" w:lineRule="auto"/>
        <w:ind w:left="0" w:firstLine="0"/>
        <w:jc w:val="both"/>
        <w:textAlignment w:val="baseline"/>
        <w:rPr>
          <w:kern w:val="0"/>
        </w:rPr>
      </w:pPr>
      <w:r w:rsidRPr="00D91353">
        <w:rPr>
          <w:kern w:val="0"/>
        </w:rPr>
        <w:t>Wychowawca oddziału ma prawo do:</w:t>
      </w:r>
    </w:p>
    <w:p w:rsidR="00731CA5" w:rsidRPr="00D91353" w:rsidRDefault="00731CA5" w:rsidP="001B3C57">
      <w:pPr>
        <w:pStyle w:val="Standard"/>
        <w:widowControl/>
        <w:numPr>
          <w:ilvl w:val="0"/>
          <w:numId w:val="88"/>
        </w:numPr>
        <w:tabs>
          <w:tab w:val="left" w:pos="284"/>
        </w:tabs>
        <w:autoSpaceDN/>
        <w:spacing w:line="360" w:lineRule="auto"/>
        <w:ind w:left="0" w:firstLine="0"/>
        <w:jc w:val="both"/>
        <w:textAlignment w:val="baseline"/>
        <w:rPr>
          <w:kern w:val="0"/>
        </w:rPr>
      </w:pPr>
      <w:r w:rsidRPr="00D91353">
        <w:rPr>
          <w:kern w:val="0"/>
        </w:rPr>
        <w:t>korzystania w swej pracy z pomocy metodycznej i merytorycznej ze strony dyrektora, doświadczonych nauczycieli, pedagoga, psychologa szkolnego i Poradni Psychologiczno- Pedagogicznej;</w:t>
      </w:r>
    </w:p>
    <w:p w:rsidR="00731CA5" w:rsidRPr="00D91353" w:rsidRDefault="00731CA5" w:rsidP="001B3C57">
      <w:pPr>
        <w:pStyle w:val="Standard"/>
        <w:widowControl/>
        <w:numPr>
          <w:ilvl w:val="0"/>
          <w:numId w:val="88"/>
        </w:numPr>
        <w:tabs>
          <w:tab w:val="left" w:pos="284"/>
        </w:tabs>
        <w:autoSpaceDN/>
        <w:spacing w:line="360" w:lineRule="auto"/>
        <w:ind w:left="0" w:firstLine="0"/>
        <w:jc w:val="both"/>
        <w:textAlignment w:val="baseline"/>
        <w:rPr>
          <w:kern w:val="0"/>
        </w:rPr>
      </w:pPr>
      <w:r w:rsidRPr="00D91353">
        <w:rPr>
          <w:kern w:val="0"/>
        </w:rPr>
        <w:t>ustanawiania własnych form nagradzania i motywowania wychowanków;</w:t>
      </w:r>
    </w:p>
    <w:p w:rsidR="00731CA5" w:rsidRPr="00D91353" w:rsidRDefault="00731CA5" w:rsidP="001B3C57">
      <w:pPr>
        <w:pStyle w:val="Standard"/>
        <w:widowControl/>
        <w:numPr>
          <w:ilvl w:val="0"/>
          <w:numId w:val="88"/>
        </w:numPr>
        <w:tabs>
          <w:tab w:val="left" w:pos="284"/>
        </w:tabs>
        <w:autoSpaceDN/>
        <w:spacing w:line="360" w:lineRule="auto"/>
        <w:ind w:left="0" w:firstLine="0"/>
        <w:jc w:val="both"/>
        <w:textAlignment w:val="baseline"/>
        <w:rPr>
          <w:kern w:val="0"/>
        </w:rPr>
      </w:pPr>
      <w:r w:rsidRPr="00D91353">
        <w:rPr>
          <w:kern w:val="0"/>
        </w:rPr>
        <w:t xml:space="preserve">wnioskowania o rozwiązywanie problemów zdrowotnych, psychospołecznych </w:t>
      </w:r>
      <w:r w:rsidRPr="00D91353">
        <w:rPr>
          <w:kern w:val="0"/>
        </w:rPr>
        <w:br/>
        <w:t xml:space="preserve">i materialnych swoich wychowanków do specjalistycznych komórek działających </w:t>
      </w:r>
      <w:r w:rsidRPr="00D91353">
        <w:rPr>
          <w:kern w:val="0"/>
        </w:rPr>
        <w:br/>
        <w:t>w szkole.</w:t>
      </w:r>
    </w:p>
    <w:p w:rsidR="00731CA5" w:rsidRPr="00D91353" w:rsidRDefault="00731CA5" w:rsidP="001B3C57">
      <w:pPr>
        <w:pStyle w:val="Standard"/>
        <w:tabs>
          <w:tab w:val="left" w:pos="284"/>
        </w:tabs>
        <w:spacing w:line="360" w:lineRule="auto"/>
        <w:jc w:val="both"/>
        <w:rPr>
          <w:b/>
          <w:bCs/>
          <w:kern w:val="0"/>
        </w:rPr>
      </w:pPr>
    </w:p>
    <w:p w:rsidR="00731CA5" w:rsidRPr="00D91353" w:rsidRDefault="00AA0719" w:rsidP="001B3C57">
      <w:pPr>
        <w:pStyle w:val="Standard"/>
        <w:tabs>
          <w:tab w:val="left" w:pos="284"/>
        </w:tabs>
        <w:spacing w:line="360" w:lineRule="auto"/>
        <w:jc w:val="center"/>
        <w:rPr>
          <w:b/>
          <w:bCs/>
          <w:kern w:val="0"/>
        </w:rPr>
      </w:pPr>
      <w:r w:rsidRPr="00D91353">
        <w:rPr>
          <w:b/>
          <w:bCs/>
          <w:kern w:val="0"/>
        </w:rPr>
        <w:t>§ 14b</w:t>
      </w:r>
      <w:r w:rsidR="00731CA5" w:rsidRPr="00D91353">
        <w:rPr>
          <w:b/>
          <w:bCs/>
          <w:kern w:val="0"/>
        </w:rPr>
        <w:t>.</w:t>
      </w:r>
    </w:p>
    <w:p w:rsidR="00731CA5" w:rsidRPr="00D91353" w:rsidRDefault="00731CA5" w:rsidP="001B3C57">
      <w:pPr>
        <w:pStyle w:val="Standard"/>
        <w:tabs>
          <w:tab w:val="left" w:pos="284"/>
        </w:tabs>
        <w:spacing w:line="360" w:lineRule="auto"/>
        <w:jc w:val="center"/>
        <w:rPr>
          <w:kern w:val="0"/>
        </w:rPr>
      </w:pPr>
      <w:r w:rsidRPr="00D91353">
        <w:rPr>
          <w:b/>
          <w:bCs/>
          <w:kern w:val="0"/>
        </w:rPr>
        <w:t>Zadania nauczycieli w zakresie zapewnienia bezpieczeństwa uczniom</w:t>
      </w:r>
    </w:p>
    <w:p w:rsidR="00731CA5" w:rsidRPr="00D91353" w:rsidRDefault="00731CA5" w:rsidP="001B3C57">
      <w:pPr>
        <w:pStyle w:val="Standard"/>
        <w:tabs>
          <w:tab w:val="left" w:pos="284"/>
        </w:tabs>
        <w:spacing w:line="360" w:lineRule="auto"/>
        <w:jc w:val="both"/>
        <w:rPr>
          <w:kern w:val="0"/>
        </w:rPr>
      </w:pPr>
    </w:p>
    <w:p w:rsidR="00731CA5" w:rsidRPr="00D91353" w:rsidRDefault="00731CA5" w:rsidP="001B3C57">
      <w:pPr>
        <w:pStyle w:val="Standard"/>
        <w:widowControl/>
        <w:numPr>
          <w:ilvl w:val="0"/>
          <w:numId w:val="91"/>
        </w:numPr>
        <w:tabs>
          <w:tab w:val="left" w:pos="284"/>
        </w:tabs>
        <w:autoSpaceDN/>
        <w:spacing w:line="360" w:lineRule="auto"/>
        <w:ind w:left="0" w:firstLine="0"/>
        <w:jc w:val="both"/>
        <w:textAlignment w:val="baseline"/>
        <w:rPr>
          <w:kern w:val="0"/>
        </w:rPr>
      </w:pPr>
      <w:r w:rsidRPr="00D91353">
        <w:rPr>
          <w:kern w:val="0"/>
        </w:rPr>
        <w:t>Nauczyciel jest odpowiedzialny za życie, zdrowie i bezpieczeństwo uczniów,</w:t>
      </w:r>
      <w:r w:rsidRPr="00D91353">
        <w:rPr>
          <w:kern w:val="0"/>
        </w:rPr>
        <w:br/>
        <w:t>nad którymi sprawuje opiekę podczas zajęć edukacyjnych organizowanych przez szkołę.</w:t>
      </w:r>
    </w:p>
    <w:p w:rsidR="00731CA5" w:rsidRPr="00D91353" w:rsidRDefault="00731CA5" w:rsidP="001B3C57">
      <w:pPr>
        <w:pStyle w:val="Standard"/>
        <w:widowControl/>
        <w:numPr>
          <w:ilvl w:val="0"/>
          <w:numId w:val="91"/>
        </w:numPr>
        <w:tabs>
          <w:tab w:val="left" w:pos="284"/>
        </w:tabs>
        <w:autoSpaceDN/>
        <w:spacing w:line="360" w:lineRule="auto"/>
        <w:ind w:left="0" w:firstLine="0"/>
        <w:jc w:val="both"/>
        <w:textAlignment w:val="baseline"/>
        <w:rPr>
          <w:kern w:val="0"/>
        </w:rPr>
      </w:pPr>
      <w:r w:rsidRPr="00D91353">
        <w:rPr>
          <w:kern w:val="0"/>
        </w:rPr>
        <w:t>Nauczyciel jest zobowiązany skrupulatnie przestrzegać i stosować przepisy i zarządzenia odnośnie bhp i p/</w:t>
      </w:r>
      <w:proofErr w:type="spellStart"/>
      <w:r w:rsidRPr="00D91353">
        <w:rPr>
          <w:kern w:val="0"/>
        </w:rPr>
        <w:t>poż</w:t>
      </w:r>
      <w:proofErr w:type="spellEnd"/>
      <w:r w:rsidRPr="00D91353">
        <w:rPr>
          <w:kern w:val="0"/>
        </w:rPr>
        <w:t>, a także odbywać wymagane szkolenia w tym zakresie.</w:t>
      </w:r>
    </w:p>
    <w:p w:rsidR="00731CA5" w:rsidRPr="00D91353" w:rsidRDefault="00731CA5" w:rsidP="001B3C57">
      <w:pPr>
        <w:pStyle w:val="Standard"/>
        <w:widowControl/>
        <w:numPr>
          <w:ilvl w:val="0"/>
          <w:numId w:val="91"/>
        </w:numPr>
        <w:tabs>
          <w:tab w:val="left" w:pos="284"/>
        </w:tabs>
        <w:autoSpaceDN/>
        <w:spacing w:line="360" w:lineRule="auto"/>
        <w:ind w:left="0" w:firstLine="0"/>
        <w:jc w:val="both"/>
        <w:textAlignment w:val="baseline"/>
        <w:rPr>
          <w:kern w:val="0"/>
        </w:rPr>
      </w:pPr>
      <w:r w:rsidRPr="00D91353">
        <w:rPr>
          <w:kern w:val="0"/>
        </w:rPr>
        <w:t>Nauczyciel jest zobowiązany pełnić dyżur w godzinach i miejscach wyznaczonych przez dyrektora szkoły. W czasie dyżuru nauczyciel zobowiązany jest do:</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punktualnego rozpoczynania dyżuru i ciągłej obecności w miejscu podlegającym jego nadzorowi;</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lastRenderedPageBreak/>
        <w:t>dbania, by uczniowie nie śmiecili, nie brudzili, nie dewastowali ścian, ławek i innych urządzeń i dekoracji szkolnych;</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 xml:space="preserve">zwracania uwagi na przestrzeganie przez uczniów ustalonych zasad wchodzenia do budynku szkolnego oraz </w:t>
      </w:r>
      <w:proofErr w:type="spellStart"/>
      <w:r w:rsidRPr="00D91353">
        <w:rPr>
          <w:kern w:val="0"/>
        </w:rPr>
        <w:t>sal</w:t>
      </w:r>
      <w:proofErr w:type="spellEnd"/>
      <w:r w:rsidRPr="00D91353">
        <w:rPr>
          <w:kern w:val="0"/>
        </w:rPr>
        <w:t xml:space="preserve"> lekcyjnych;</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egzekwowania, aby uczniowie nie opuszczali terenu szkoły w trakcie przerw;</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niedopuszczanie do palenia papierosów na terenie szkoły - w szczególności</w:t>
      </w:r>
      <w:r w:rsidRPr="00D91353">
        <w:rPr>
          <w:kern w:val="0"/>
        </w:rPr>
        <w:br/>
        <w:t>w toaletach i szatniach sportowych;</w:t>
      </w:r>
    </w:p>
    <w:p w:rsidR="00731CA5" w:rsidRPr="00D91353" w:rsidRDefault="00731CA5" w:rsidP="001B3C57">
      <w:pPr>
        <w:pStyle w:val="Standard"/>
        <w:widowControl/>
        <w:numPr>
          <w:ilvl w:val="3"/>
          <w:numId w:val="92"/>
        </w:numPr>
        <w:tabs>
          <w:tab w:val="left" w:pos="284"/>
        </w:tabs>
        <w:autoSpaceDN/>
        <w:spacing w:line="360" w:lineRule="auto"/>
        <w:ind w:left="0" w:firstLine="0"/>
        <w:jc w:val="both"/>
        <w:textAlignment w:val="baseline"/>
        <w:rPr>
          <w:kern w:val="0"/>
        </w:rPr>
      </w:pPr>
      <w:r w:rsidRPr="00D91353">
        <w:rPr>
          <w:kern w:val="0"/>
        </w:rPr>
        <w:t xml:space="preserve">natychmiastowego zgłoszenia dyrektorowi szkoły faktu zaistnienia wypadku </w:t>
      </w:r>
      <w:r w:rsidRPr="00D91353">
        <w:rPr>
          <w:kern w:val="0"/>
        </w:rPr>
        <w:br/>
        <w:t>i podjęcia działań zmierzających do udzielenia pierwszej pomocy i zapewnienia dalszej opieki oraz zabezpieczenia miejsca wypadku.</w:t>
      </w:r>
    </w:p>
    <w:p w:rsidR="00731CA5" w:rsidRPr="00D91353" w:rsidRDefault="00731CA5" w:rsidP="001B3C57">
      <w:pPr>
        <w:pStyle w:val="Standard"/>
        <w:widowControl/>
        <w:numPr>
          <w:ilvl w:val="0"/>
          <w:numId w:val="93"/>
        </w:numPr>
        <w:tabs>
          <w:tab w:val="left" w:pos="284"/>
        </w:tabs>
        <w:autoSpaceDN/>
        <w:spacing w:line="360" w:lineRule="auto"/>
        <w:ind w:left="0" w:firstLine="0"/>
        <w:jc w:val="both"/>
        <w:textAlignment w:val="baseline"/>
        <w:rPr>
          <w:kern w:val="0"/>
        </w:rPr>
      </w:pPr>
      <w:r w:rsidRPr="00D91353">
        <w:rPr>
          <w:kern w:val="0"/>
        </w:rPr>
        <w:t>Nauczyciel pod żadnym pozorem nie może zejść z dyżuru bez ustalenia zastępstwa osoby dyżurującej.</w:t>
      </w:r>
    </w:p>
    <w:p w:rsidR="00731CA5" w:rsidRPr="00D91353" w:rsidRDefault="00731CA5" w:rsidP="001B3C57">
      <w:pPr>
        <w:pStyle w:val="Standard"/>
        <w:widowControl/>
        <w:numPr>
          <w:ilvl w:val="0"/>
          <w:numId w:val="93"/>
        </w:numPr>
        <w:tabs>
          <w:tab w:val="left" w:pos="284"/>
        </w:tabs>
        <w:autoSpaceDN/>
        <w:spacing w:line="360" w:lineRule="auto"/>
        <w:ind w:left="0" w:firstLine="0"/>
        <w:jc w:val="both"/>
        <w:textAlignment w:val="baseline"/>
        <w:rPr>
          <w:kern w:val="0"/>
        </w:rPr>
      </w:pPr>
      <w:r w:rsidRPr="00D91353">
        <w:rPr>
          <w:kern w:val="0"/>
        </w:rPr>
        <w:t>Nauczyciel jest zobowiązany zapewnić właściwy nadzór i bezpieczeństwo uczniom biorącym udział w pracach na rzecz szkoły i środowiska.</w:t>
      </w:r>
    </w:p>
    <w:p w:rsidR="00731CA5" w:rsidRPr="00D91353" w:rsidRDefault="00731CA5" w:rsidP="001B3C57">
      <w:pPr>
        <w:pStyle w:val="Standard"/>
        <w:widowControl/>
        <w:numPr>
          <w:ilvl w:val="0"/>
          <w:numId w:val="93"/>
        </w:numPr>
        <w:tabs>
          <w:tab w:val="left" w:pos="284"/>
        </w:tabs>
        <w:autoSpaceDN/>
        <w:spacing w:line="360" w:lineRule="auto"/>
        <w:ind w:left="0" w:firstLine="0"/>
        <w:jc w:val="both"/>
        <w:textAlignment w:val="baseline"/>
        <w:rPr>
          <w:kern w:val="0"/>
        </w:rPr>
      </w:pPr>
      <w:r w:rsidRPr="00D91353">
        <w:rPr>
          <w:kern w:val="0"/>
        </w:rPr>
        <w:t xml:space="preserve">Nauczyciele zobowiązani są do przestrzegania ustalonych godzin rozpoczynania </w:t>
      </w:r>
      <w:r w:rsidRPr="00D91353">
        <w:rPr>
          <w:kern w:val="0"/>
        </w:rPr>
        <w:br/>
        <w:t>i kończenia zajęć edukacyjnych oraz respektowania prawa ucznia do pełnych przerw międzylekcyjnych.</w:t>
      </w:r>
    </w:p>
    <w:p w:rsidR="00731CA5" w:rsidRPr="00D91353" w:rsidRDefault="00731CA5" w:rsidP="001B3C57">
      <w:pPr>
        <w:pStyle w:val="Standard"/>
        <w:widowControl/>
        <w:numPr>
          <w:ilvl w:val="0"/>
          <w:numId w:val="93"/>
        </w:numPr>
        <w:tabs>
          <w:tab w:val="left" w:pos="284"/>
        </w:tabs>
        <w:autoSpaceDN/>
        <w:spacing w:line="360" w:lineRule="auto"/>
        <w:ind w:left="0" w:firstLine="0"/>
        <w:jc w:val="both"/>
        <w:textAlignment w:val="baseline"/>
        <w:rPr>
          <w:kern w:val="0"/>
        </w:rPr>
      </w:pPr>
      <w:r w:rsidRPr="00D91353">
        <w:rPr>
          <w:kern w:val="0"/>
        </w:rPr>
        <w:t xml:space="preserve">Nauczyciel organizujący wyjście uczniów ze szkoły lub wycieczkę ma obowiązek przestrzegać zasad ujętych w Regulaminie wycieczek szkolnych obowiązującym </w:t>
      </w:r>
      <w:r w:rsidRPr="00D91353">
        <w:rPr>
          <w:kern w:val="0"/>
        </w:rPr>
        <w:br/>
        <w:t>w szkole.</w:t>
      </w:r>
    </w:p>
    <w:p w:rsidR="00F2124B" w:rsidRPr="00D91353" w:rsidRDefault="00F2124B" w:rsidP="001B3C57">
      <w:pPr>
        <w:pStyle w:val="Standard"/>
        <w:rPr>
          <w:lang w:eastAsia="ar-SA"/>
        </w:rPr>
      </w:pPr>
    </w:p>
    <w:p w:rsidR="00F2124B" w:rsidRPr="00D91353" w:rsidRDefault="00F2124B" w:rsidP="001B3C57">
      <w:pPr>
        <w:pStyle w:val="Standard"/>
        <w:rPr>
          <w:lang w:eastAsia="ar-SA"/>
        </w:rPr>
      </w:pPr>
    </w:p>
    <w:p w:rsidR="00731CA5" w:rsidRPr="00D91353" w:rsidRDefault="00AA0719" w:rsidP="001B3C57">
      <w:pPr>
        <w:pStyle w:val="Nagwek2"/>
        <w:tabs>
          <w:tab w:val="left" w:pos="284"/>
        </w:tabs>
        <w:ind w:left="0" w:firstLine="0"/>
        <w:rPr>
          <w:color w:val="auto"/>
          <w:kern w:val="0"/>
          <w:u w:val="none"/>
        </w:rPr>
      </w:pPr>
      <w:r w:rsidRPr="00D91353">
        <w:rPr>
          <w:color w:val="auto"/>
          <w:kern w:val="0"/>
          <w:u w:val="none"/>
        </w:rPr>
        <w:t>§ 14c</w:t>
      </w:r>
      <w:r w:rsidR="00731CA5" w:rsidRPr="00D91353">
        <w:rPr>
          <w:color w:val="auto"/>
          <w:kern w:val="0"/>
          <w:u w:val="none"/>
        </w:rPr>
        <w:t>.</w:t>
      </w:r>
    </w:p>
    <w:p w:rsidR="00731CA5" w:rsidRPr="00D91353" w:rsidRDefault="00731CA5" w:rsidP="001B3C57">
      <w:pPr>
        <w:pStyle w:val="Nagwek2"/>
        <w:tabs>
          <w:tab w:val="left" w:pos="284"/>
        </w:tabs>
        <w:ind w:left="0" w:firstLine="0"/>
        <w:rPr>
          <w:color w:val="auto"/>
          <w:kern w:val="0"/>
          <w:u w:val="none"/>
        </w:rPr>
      </w:pPr>
      <w:r w:rsidRPr="00D91353">
        <w:rPr>
          <w:color w:val="auto"/>
          <w:kern w:val="0"/>
          <w:u w:val="none"/>
        </w:rPr>
        <w:t>Zasady bezpieczeństwa dla uczniów</w:t>
      </w:r>
    </w:p>
    <w:p w:rsidR="00731CA5" w:rsidRPr="00D91353" w:rsidRDefault="00731CA5" w:rsidP="001B3C57">
      <w:pPr>
        <w:pStyle w:val="Standard"/>
        <w:tabs>
          <w:tab w:val="left" w:pos="284"/>
        </w:tabs>
        <w:overflowPunct w:val="0"/>
        <w:autoSpaceDE w:val="0"/>
        <w:spacing w:line="360" w:lineRule="auto"/>
        <w:jc w:val="both"/>
        <w:rPr>
          <w:b/>
          <w:kern w:val="0"/>
        </w:rPr>
      </w:pP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Za bezpieczeństwo fizyczne i psychiczne uczniów przebywających w szkole w czasie zajęć obowiązkowych i pozalekcyjnych odpowiada nauczyciel prowadzący zajęcia.</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b/>
          <w:kern w:val="0"/>
        </w:rPr>
      </w:pPr>
      <w:r w:rsidRPr="00D91353">
        <w:rPr>
          <w:kern w:val="0"/>
        </w:rPr>
        <w:t xml:space="preserve">W pomieszczeniach o zwiększonym ryzyku (sala gimnastyczna, pracownia komputerowa) nauczyciele obowiązani są do opracowania i zapoznania uczniów </w:t>
      </w:r>
      <w:r w:rsidRPr="00D91353">
        <w:rPr>
          <w:kern w:val="0"/>
        </w:rPr>
        <w:br/>
        <w:t>z regulaminami tych pomieszczeń.</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W czasie przerw uczniowie opuszczają sale lekcyjne.</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Za porządek pozostawiony przez uczniów po zakończonej lekcji odpowiada nauczyciel prowadzący zajęcia.</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lastRenderedPageBreak/>
        <w:t>W czasie przerw między lekcjami dyżur na korytarzu i placu przed szkołą pełnią nauczyciele według opracowanego harmonogramu i regulaminu dyżurów.</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W szkole obowiązuje zakaz opuszczania terenu szkoły przez uczniów w czasie przerw, zajęć edukacyjnych i zajęć pozalekcyjnych w godzinach, w których zgodnie z planem powinni przebywać na terenie szkoły.</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Za teren szkoły rozumie się również plac przed szkołą i boisko szkolne.</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Uczniowie mogą wychodzić podczas przerw na plac przed szkołą, kiedy zezwalają na to warunki atmosferyczne.</w:t>
      </w:r>
    </w:p>
    <w:p w:rsidR="00731CA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Nauczyciele, jak również inni pracownicy szkoły kontrolują obecność uczniów na zajęciach i reagują na nieuzasadnioną nieobecność, informując wychowawcę, pedagoga lub dyrektora szkoły.</w:t>
      </w:r>
    </w:p>
    <w:p w:rsidR="00B74DD5" w:rsidRPr="00D91353" w:rsidRDefault="00731CA5" w:rsidP="001B3C57">
      <w:pPr>
        <w:pStyle w:val="Standard"/>
        <w:widowControl/>
        <w:numPr>
          <w:ilvl w:val="3"/>
          <w:numId w:val="94"/>
        </w:numPr>
        <w:tabs>
          <w:tab w:val="left" w:pos="284"/>
        </w:tabs>
        <w:overflowPunct w:val="0"/>
        <w:autoSpaceDE w:val="0"/>
        <w:autoSpaceDN/>
        <w:spacing w:line="360" w:lineRule="auto"/>
        <w:ind w:left="0" w:firstLine="0"/>
        <w:jc w:val="both"/>
        <w:textAlignment w:val="baseline"/>
        <w:rPr>
          <w:kern w:val="0"/>
        </w:rPr>
      </w:pPr>
      <w:r w:rsidRPr="00D91353">
        <w:rPr>
          <w:kern w:val="0"/>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731CA5" w:rsidRPr="00D91353" w:rsidRDefault="00731CA5" w:rsidP="001B3C57">
      <w:pPr>
        <w:pStyle w:val="Standard"/>
        <w:widowControl/>
        <w:tabs>
          <w:tab w:val="left" w:pos="284"/>
        </w:tabs>
        <w:overflowPunct w:val="0"/>
        <w:autoSpaceDE w:val="0"/>
        <w:autoSpaceDN/>
        <w:spacing w:line="360" w:lineRule="auto"/>
        <w:jc w:val="both"/>
        <w:textAlignment w:val="baseline"/>
        <w:rPr>
          <w:kern w:val="0"/>
        </w:rPr>
      </w:pPr>
    </w:p>
    <w:p w:rsidR="00731CA5" w:rsidRPr="00D91353" w:rsidRDefault="00AA0719" w:rsidP="001B3C57">
      <w:pPr>
        <w:tabs>
          <w:tab w:val="left" w:pos="284"/>
        </w:tabs>
        <w:suppressAutoHyphens/>
        <w:spacing w:after="0" w:line="360" w:lineRule="auto"/>
        <w:jc w:val="center"/>
        <w:rPr>
          <w:rFonts w:ascii="Times New Roman" w:eastAsia="Times New Roman" w:hAnsi="Times New Roman"/>
          <w:b/>
          <w:sz w:val="24"/>
          <w:szCs w:val="24"/>
          <w:lang w:eastAsia="ar-SA"/>
        </w:rPr>
      </w:pPr>
      <w:r w:rsidRPr="00D91353">
        <w:rPr>
          <w:rFonts w:ascii="Times New Roman" w:eastAsia="Times New Roman" w:hAnsi="Times New Roman"/>
          <w:b/>
          <w:sz w:val="24"/>
          <w:szCs w:val="24"/>
          <w:lang w:eastAsia="ar-SA"/>
        </w:rPr>
        <w:t>§ 14d</w:t>
      </w:r>
      <w:r w:rsidR="00731CA5" w:rsidRPr="00D91353">
        <w:rPr>
          <w:rFonts w:ascii="Times New Roman" w:eastAsia="Times New Roman" w:hAnsi="Times New Roman"/>
          <w:b/>
          <w:sz w:val="24"/>
          <w:szCs w:val="24"/>
          <w:lang w:eastAsia="ar-SA"/>
        </w:rPr>
        <w:t>.</w:t>
      </w:r>
    </w:p>
    <w:p w:rsidR="00731CA5" w:rsidRPr="00D91353" w:rsidRDefault="00731CA5" w:rsidP="001B3C57">
      <w:pPr>
        <w:tabs>
          <w:tab w:val="left" w:pos="284"/>
        </w:tabs>
        <w:suppressAutoHyphens/>
        <w:spacing w:after="0" w:line="360" w:lineRule="auto"/>
        <w:jc w:val="center"/>
        <w:rPr>
          <w:rFonts w:ascii="Times New Roman" w:eastAsia="Times New Roman" w:hAnsi="Times New Roman"/>
          <w:b/>
          <w:sz w:val="24"/>
          <w:szCs w:val="24"/>
          <w:lang w:eastAsia="ar-SA"/>
        </w:rPr>
      </w:pPr>
      <w:r w:rsidRPr="00D91353">
        <w:rPr>
          <w:rFonts w:ascii="Times New Roman" w:eastAsia="Times New Roman" w:hAnsi="Times New Roman"/>
          <w:b/>
          <w:sz w:val="24"/>
          <w:szCs w:val="24"/>
          <w:lang w:eastAsia="ar-SA"/>
        </w:rPr>
        <w:t>Szkolna służba zdrowia</w:t>
      </w:r>
    </w:p>
    <w:p w:rsidR="00731CA5" w:rsidRPr="00D91353" w:rsidRDefault="00731CA5" w:rsidP="001B3C57">
      <w:pPr>
        <w:tabs>
          <w:tab w:val="left" w:pos="284"/>
        </w:tabs>
        <w:suppressAutoHyphens/>
        <w:spacing w:after="0" w:line="360" w:lineRule="auto"/>
        <w:jc w:val="both"/>
        <w:rPr>
          <w:rFonts w:ascii="Times New Roman" w:eastAsia="Times New Roman" w:hAnsi="Times New Roman"/>
          <w:sz w:val="24"/>
          <w:szCs w:val="24"/>
          <w:lang w:eastAsia="ar-SA"/>
        </w:rPr>
      </w:pPr>
    </w:p>
    <w:p w:rsidR="00731CA5" w:rsidRPr="00D91353" w:rsidRDefault="00731CA5" w:rsidP="001B3C57">
      <w:pPr>
        <w:tabs>
          <w:tab w:val="left" w:pos="284"/>
        </w:tabs>
        <w:suppressAutoHyphens/>
        <w:spacing w:after="0" w:line="360" w:lineRule="auto"/>
        <w:jc w:val="both"/>
        <w:rPr>
          <w:rFonts w:ascii="Times New Roman" w:eastAsia="Times New Roman" w:hAnsi="Times New Roman"/>
          <w:b/>
          <w:sz w:val="32"/>
          <w:szCs w:val="32"/>
          <w:lang w:eastAsia="ar-SA"/>
        </w:rPr>
      </w:pPr>
      <w:r w:rsidRPr="00D91353">
        <w:rPr>
          <w:rFonts w:ascii="Times New Roman" w:eastAsia="Times New Roman" w:hAnsi="Times New Roman"/>
          <w:sz w:val="24"/>
          <w:szCs w:val="24"/>
          <w:lang w:eastAsia="ar-SA"/>
        </w:rPr>
        <w:t xml:space="preserve">Szkolna służba zdrowia odpowiada za zdrowie i rozwój fizyczny uczniów, dba o stan higieniczno-sanitarny szkoły oraz uczestniczy w szerzeniu oświaty zdrowotnej, współdziałających w realizacji swoich obowiązków z dyrektorem szkoły, nauczycielami </w:t>
      </w:r>
      <w:r w:rsidRPr="00D91353">
        <w:rPr>
          <w:rFonts w:ascii="Times New Roman" w:eastAsia="Times New Roman" w:hAnsi="Times New Roman"/>
          <w:sz w:val="24"/>
          <w:szCs w:val="24"/>
          <w:lang w:eastAsia="ar-SA"/>
        </w:rPr>
        <w:br/>
        <w:t xml:space="preserve">i rodzicami oraz terenowymi placówkami służby zdrowia </w:t>
      </w:r>
    </w:p>
    <w:bookmarkEnd w:id="42"/>
    <w:p w:rsidR="00731CA5" w:rsidRPr="00D91353" w:rsidRDefault="00731CA5" w:rsidP="001B3C57">
      <w:pPr>
        <w:pStyle w:val="Standard"/>
        <w:widowControl/>
        <w:tabs>
          <w:tab w:val="left" w:pos="284"/>
        </w:tabs>
        <w:overflowPunct w:val="0"/>
        <w:autoSpaceDE w:val="0"/>
        <w:autoSpaceDN/>
        <w:spacing w:line="360" w:lineRule="auto"/>
        <w:jc w:val="both"/>
        <w:textAlignment w:val="baseline"/>
        <w:rPr>
          <w:kern w:val="0"/>
        </w:rPr>
      </w:pPr>
    </w:p>
    <w:p w:rsidR="00BF619A" w:rsidRPr="00D91353" w:rsidRDefault="00BF619A" w:rsidP="001B3C57">
      <w:pPr>
        <w:tabs>
          <w:tab w:val="left" w:pos="284"/>
        </w:tabs>
        <w:spacing w:after="0" w:line="360" w:lineRule="auto"/>
        <w:jc w:val="center"/>
        <w:rPr>
          <w:rFonts w:ascii="Times New Roman" w:hAnsi="Times New Roman"/>
          <w:b/>
          <w:sz w:val="24"/>
          <w:szCs w:val="24"/>
        </w:rPr>
      </w:pPr>
      <w:bookmarkStart w:id="43" w:name="_Hlk493436185"/>
      <w:r w:rsidRPr="00D91353">
        <w:rPr>
          <w:rFonts w:ascii="Times New Roman" w:hAnsi="Times New Roman"/>
          <w:b/>
          <w:sz w:val="24"/>
          <w:szCs w:val="24"/>
        </w:rPr>
        <w:t>Rozdział 5</w:t>
      </w:r>
    </w:p>
    <w:p w:rsidR="00CB0DF8" w:rsidRPr="00D91353" w:rsidRDefault="00CB0DF8"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Ocenianie Wewnątrzszkolne</w:t>
      </w:r>
      <w:r w:rsidR="00F2124B" w:rsidRPr="00D91353">
        <w:rPr>
          <w:rFonts w:ascii="Times New Roman" w:hAnsi="Times New Roman"/>
          <w:b/>
          <w:sz w:val="24"/>
          <w:szCs w:val="24"/>
        </w:rPr>
        <w:t xml:space="preserve"> uczniów klas I-VIII oraz uczniów dotychczasowego gimnazjum</w:t>
      </w:r>
    </w:p>
    <w:bookmarkEnd w:id="43"/>
    <w:p w:rsidR="00BF619A" w:rsidRPr="00D91353" w:rsidRDefault="00BF619A" w:rsidP="001B3C57">
      <w:pPr>
        <w:pStyle w:val="Akapitzlist"/>
        <w:tabs>
          <w:tab w:val="left" w:pos="284"/>
        </w:tabs>
        <w:spacing w:after="0" w:line="360" w:lineRule="auto"/>
        <w:ind w:left="0"/>
        <w:contextualSpacing w:val="0"/>
        <w:jc w:val="center"/>
        <w:rPr>
          <w:rFonts w:ascii="Times New Roman" w:hAnsi="Times New Roman"/>
          <w:sz w:val="24"/>
          <w:szCs w:val="24"/>
        </w:rPr>
      </w:pPr>
    </w:p>
    <w:p w:rsidR="00BF619A" w:rsidRPr="00D91353" w:rsidRDefault="00BF619A"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 15</w:t>
      </w:r>
      <w:r w:rsidR="0094432F" w:rsidRPr="00D91353">
        <w:rPr>
          <w:rFonts w:ascii="Times New Roman" w:hAnsi="Times New Roman"/>
          <w:b/>
          <w:sz w:val="24"/>
          <w:szCs w:val="24"/>
        </w:rPr>
        <w:t>.</w:t>
      </w:r>
    </w:p>
    <w:p w:rsidR="00BF619A" w:rsidRPr="00D91353" w:rsidRDefault="002E52D0" w:rsidP="001B3C57">
      <w:pPr>
        <w:pStyle w:val="Akapitzlist"/>
        <w:tabs>
          <w:tab w:val="left" w:pos="284"/>
        </w:tabs>
        <w:spacing w:after="0" w:line="360" w:lineRule="auto"/>
        <w:ind w:left="0"/>
        <w:contextualSpacing w:val="0"/>
        <w:jc w:val="center"/>
        <w:rPr>
          <w:rFonts w:ascii="Times New Roman" w:hAnsi="Times New Roman"/>
          <w:sz w:val="24"/>
          <w:szCs w:val="24"/>
        </w:rPr>
      </w:pPr>
      <w:r w:rsidRPr="00D91353">
        <w:rPr>
          <w:rFonts w:ascii="Times New Roman" w:hAnsi="Times New Roman"/>
          <w:sz w:val="24"/>
          <w:szCs w:val="24"/>
        </w:rPr>
        <w:t>(uchylony)</w:t>
      </w:r>
    </w:p>
    <w:p w:rsidR="002E52D0" w:rsidRPr="00D91353" w:rsidRDefault="002E52D0" w:rsidP="001B3C57">
      <w:pPr>
        <w:pStyle w:val="Default"/>
        <w:tabs>
          <w:tab w:val="left" w:pos="284"/>
        </w:tabs>
        <w:spacing w:line="360" w:lineRule="auto"/>
        <w:jc w:val="both"/>
        <w:rPr>
          <w:color w:val="auto"/>
        </w:rPr>
      </w:pPr>
    </w:p>
    <w:p w:rsidR="00CB0DF8" w:rsidRPr="00D91353" w:rsidRDefault="00CB0DF8" w:rsidP="001B3C57">
      <w:pPr>
        <w:pStyle w:val="Default"/>
        <w:tabs>
          <w:tab w:val="left" w:pos="284"/>
        </w:tabs>
        <w:spacing w:line="360" w:lineRule="auto"/>
        <w:jc w:val="center"/>
        <w:rPr>
          <w:b/>
          <w:color w:val="auto"/>
        </w:rPr>
      </w:pPr>
      <w:r w:rsidRPr="00D91353">
        <w:rPr>
          <w:b/>
          <w:color w:val="auto"/>
        </w:rPr>
        <w:t>Postanowienia ogólne</w:t>
      </w:r>
    </w:p>
    <w:p w:rsidR="00CB0DF8" w:rsidRPr="00D91353" w:rsidRDefault="00CB0DF8" w:rsidP="001B3C57">
      <w:pPr>
        <w:pStyle w:val="Default"/>
        <w:tabs>
          <w:tab w:val="left" w:pos="284"/>
        </w:tabs>
        <w:spacing w:line="360" w:lineRule="auto"/>
        <w:jc w:val="center"/>
        <w:rPr>
          <w:b/>
          <w:color w:val="auto"/>
        </w:rPr>
      </w:pPr>
      <w:r w:rsidRPr="00D91353">
        <w:rPr>
          <w:b/>
          <w:color w:val="auto"/>
        </w:rPr>
        <w:t>§ 15a</w:t>
      </w:r>
      <w:r w:rsidR="0094432F"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6320DD" w:rsidP="001B3C57">
      <w:pPr>
        <w:pStyle w:val="Default"/>
        <w:tabs>
          <w:tab w:val="left" w:pos="284"/>
        </w:tabs>
        <w:spacing w:line="360" w:lineRule="auto"/>
        <w:jc w:val="both"/>
        <w:rPr>
          <w:color w:val="auto"/>
        </w:rPr>
      </w:pPr>
      <w:r w:rsidRPr="00D91353">
        <w:rPr>
          <w:color w:val="auto"/>
        </w:rPr>
        <w:t xml:space="preserve">1. </w:t>
      </w:r>
      <w:r w:rsidR="00CB0DF8" w:rsidRPr="00D91353">
        <w:rPr>
          <w:color w:val="auto"/>
        </w:rPr>
        <w:t>Ocenianie osiągnięć edukacyjnych i zachowania ucznia odbywa się w ramach oceniania wewnątrzszkolnego, które ma na celu:</w:t>
      </w:r>
    </w:p>
    <w:p w:rsidR="00CB0DF8" w:rsidRPr="00D91353" w:rsidRDefault="00CB0DF8" w:rsidP="001B3C57">
      <w:pPr>
        <w:pStyle w:val="Default"/>
        <w:tabs>
          <w:tab w:val="left" w:pos="284"/>
        </w:tabs>
        <w:spacing w:line="360" w:lineRule="auto"/>
        <w:jc w:val="both"/>
        <w:rPr>
          <w:color w:val="auto"/>
        </w:rPr>
      </w:pPr>
      <w:r w:rsidRPr="00D91353">
        <w:rPr>
          <w:color w:val="auto"/>
        </w:rPr>
        <w:t>1) informowanie ucznia o poziomie jego osiągnięć edukacyjnych i jego zachowaniu oraz o postępach w tym zakresie;</w:t>
      </w:r>
    </w:p>
    <w:p w:rsidR="00CB0DF8" w:rsidRPr="00D91353" w:rsidRDefault="00CB0DF8" w:rsidP="001B3C57">
      <w:pPr>
        <w:pStyle w:val="Default"/>
        <w:tabs>
          <w:tab w:val="left" w:pos="284"/>
        </w:tabs>
        <w:spacing w:line="360" w:lineRule="auto"/>
        <w:jc w:val="both"/>
        <w:rPr>
          <w:color w:val="auto"/>
        </w:rPr>
      </w:pPr>
      <w:r w:rsidRPr="00D91353">
        <w:rPr>
          <w:color w:val="auto"/>
        </w:rPr>
        <w:t>2) udzielanie uczniowi pomocy w nauce poprzez przekazanie uczniowi informacji o tym, co zrobił dobrze i jak powinien się dalej uczyć;</w:t>
      </w:r>
    </w:p>
    <w:p w:rsidR="00CB0DF8" w:rsidRPr="00D91353" w:rsidRDefault="00CB0DF8" w:rsidP="001B3C57">
      <w:pPr>
        <w:pStyle w:val="Default"/>
        <w:tabs>
          <w:tab w:val="left" w:pos="284"/>
        </w:tabs>
        <w:spacing w:line="360" w:lineRule="auto"/>
        <w:jc w:val="both"/>
        <w:rPr>
          <w:color w:val="auto"/>
        </w:rPr>
      </w:pPr>
      <w:r w:rsidRPr="00D91353">
        <w:rPr>
          <w:color w:val="auto"/>
        </w:rPr>
        <w:t>3) udzielanie wskazówek do samodzielnego planowania własnego rozwoju;</w:t>
      </w:r>
    </w:p>
    <w:p w:rsidR="00CB0DF8" w:rsidRPr="00D91353" w:rsidRDefault="00CB0DF8" w:rsidP="001B3C57">
      <w:pPr>
        <w:pStyle w:val="Default"/>
        <w:tabs>
          <w:tab w:val="left" w:pos="284"/>
        </w:tabs>
        <w:spacing w:line="360" w:lineRule="auto"/>
        <w:jc w:val="both"/>
        <w:rPr>
          <w:color w:val="auto"/>
        </w:rPr>
      </w:pPr>
      <w:r w:rsidRPr="00D91353">
        <w:rPr>
          <w:color w:val="auto"/>
        </w:rPr>
        <w:t>4) motywowanie ucznia do dalszych postępów w nauce i zachowaniu;</w:t>
      </w:r>
    </w:p>
    <w:p w:rsidR="00CB0DF8" w:rsidRPr="00D91353" w:rsidRDefault="00CB0DF8" w:rsidP="001B3C57">
      <w:pPr>
        <w:pStyle w:val="Default"/>
        <w:tabs>
          <w:tab w:val="left" w:pos="284"/>
        </w:tabs>
        <w:spacing w:line="360" w:lineRule="auto"/>
        <w:jc w:val="both"/>
        <w:rPr>
          <w:color w:val="auto"/>
        </w:rPr>
      </w:pPr>
      <w:r w:rsidRPr="00D91353">
        <w:rPr>
          <w:color w:val="auto"/>
        </w:rPr>
        <w:t>5) dostarczanie rodzicom i nauczycielom informacji o postępach i trudnościach w nauce i zachowaniu ucznia oraz o szczególnych uzdolnieniach ucznia;</w:t>
      </w:r>
    </w:p>
    <w:p w:rsidR="00CB0DF8" w:rsidRPr="00D91353" w:rsidRDefault="00CB0DF8" w:rsidP="001B3C57">
      <w:pPr>
        <w:pStyle w:val="Default"/>
        <w:tabs>
          <w:tab w:val="left" w:pos="284"/>
        </w:tabs>
        <w:spacing w:line="360" w:lineRule="auto"/>
        <w:jc w:val="both"/>
        <w:rPr>
          <w:color w:val="auto"/>
        </w:rPr>
      </w:pPr>
      <w:r w:rsidRPr="00D91353">
        <w:rPr>
          <w:color w:val="auto"/>
        </w:rPr>
        <w:t>6) umożliwienie nauczycielom doskonalenia organizacji i metod pracy dydaktyczno-wychowawczej.</w:t>
      </w:r>
    </w:p>
    <w:p w:rsidR="006320DD" w:rsidRPr="00D91353" w:rsidRDefault="006320DD" w:rsidP="001B3C57">
      <w:pPr>
        <w:pStyle w:val="Standard"/>
        <w:shd w:val="clear" w:color="auto" w:fill="FFFFFF"/>
        <w:tabs>
          <w:tab w:val="left" w:pos="284"/>
          <w:tab w:val="left" w:pos="568"/>
          <w:tab w:val="left" w:pos="708"/>
        </w:tabs>
        <w:spacing w:line="360" w:lineRule="auto"/>
        <w:jc w:val="both"/>
        <w:rPr>
          <w:rFonts w:cs="Times New Roman"/>
        </w:rPr>
      </w:pPr>
      <w:r w:rsidRPr="00D91353">
        <w:rPr>
          <w:rFonts w:cs="Times New Roman"/>
        </w:rPr>
        <w:t xml:space="preserve">2. </w:t>
      </w:r>
      <w:r w:rsidRPr="00D91353">
        <w:rPr>
          <w:rFonts w:cs="Times New Roman"/>
          <w:shd w:val="clear" w:color="auto" w:fill="FFFFFF"/>
        </w:rPr>
        <w:t>Ocenianie</w:t>
      </w:r>
      <w:r w:rsidRPr="00D91353">
        <w:rPr>
          <w:rFonts w:eastAsia="Arial" w:cs="Times New Roman"/>
          <w:shd w:val="clear" w:color="auto" w:fill="FFFFFF"/>
        </w:rPr>
        <w:t xml:space="preserve"> </w:t>
      </w:r>
      <w:r w:rsidRPr="00D91353">
        <w:rPr>
          <w:rFonts w:cs="Times New Roman"/>
          <w:shd w:val="clear" w:color="auto" w:fill="FFFFFF"/>
        </w:rPr>
        <w:t>osiągnięć</w:t>
      </w:r>
      <w:r w:rsidRPr="00D91353">
        <w:rPr>
          <w:rFonts w:eastAsia="Arial" w:cs="Times New Roman"/>
          <w:shd w:val="clear" w:color="auto" w:fill="FFFFFF"/>
        </w:rPr>
        <w:t xml:space="preserve"> </w:t>
      </w:r>
      <w:r w:rsidRPr="00D91353">
        <w:rPr>
          <w:rFonts w:cs="Times New Roman"/>
          <w:shd w:val="clear" w:color="auto" w:fill="FFFFFF"/>
        </w:rPr>
        <w:t>edukacyjnych</w:t>
      </w:r>
      <w:r w:rsidRPr="00D91353">
        <w:rPr>
          <w:rFonts w:eastAsia="Arial" w:cs="Times New Roman"/>
          <w:shd w:val="clear" w:color="auto" w:fill="FFFFFF"/>
        </w:rPr>
        <w:t xml:space="preserve"> </w:t>
      </w:r>
      <w:r w:rsidRPr="00D91353">
        <w:rPr>
          <w:rFonts w:cs="Times New Roman"/>
          <w:shd w:val="clear" w:color="auto" w:fill="FFFFFF"/>
        </w:rPr>
        <w:t>ucznia</w:t>
      </w:r>
      <w:r w:rsidRPr="00D91353">
        <w:rPr>
          <w:rFonts w:eastAsia="Arial" w:cs="Times New Roman"/>
          <w:shd w:val="clear" w:color="auto" w:fill="FFFFFF"/>
        </w:rPr>
        <w:t xml:space="preserve"> </w:t>
      </w:r>
      <w:r w:rsidRPr="00D91353">
        <w:rPr>
          <w:rFonts w:cs="Times New Roman"/>
          <w:shd w:val="clear" w:color="auto" w:fill="FFFFFF"/>
        </w:rPr>
        <w:t>polega</w:t>
      </w:r>
      <w:r w:rsidRPr="00D91353">
        <w:rPr>
          <w:rFonts w:eastAsia="Arial" w:cs="Times New Roman"/>
          <w:shd w:val="clear" w:color="auto" w:fill="FFFFFF"/>
        </w:rPr>
        <w:t xml:space="preserve"> </w:t>
      </w:r>
      <w:r w:rsidRPr="00D91353">
        <w:rPr>
          <w:rFonts w:cs="Times New Roman"/>
          <w:shd w:val="clear" w:color="auto" w:fill="FFFFFF"/>
        </w:rPr>
        <w:t>na</w:t>
      </w:r>
      <w:r w:rsidRPr="00D91353">
        <w:rPr>
          <w:rFonts w:eastAsia="Arial" w:cs="Times New Roman"/>
          <w:shd w:val="clear" w:color="auto" w:fill="FFFFFF"/>
        </w:rPr>
        <w:t xml:space="preserve"> </w:t>
      </w:r>
      <w:r w:rsidRPr="00D91353">
        <w:rPr>
          <w:rFonts w:cs="Times New Roman"/>
          <w:shd w:val="clear" w:color="auto" w:fill="FFFFFF"/>
        </w:rPr>
        <w:t>rozpoznawaniu</w:t>
      </w:r>
      <w:r w:rsidRPr="00D91353">
        <w:rPr>
          <w:rFonts w:eastAsia="Arial" w:cs="Times New Roman"/>
          <w:shd w:val="clear" w:color="auto" w:fill="FFFFFF"/>
        </w:rPr>
        <w:t xml:space="preserve"> </w:t>
      </w:r>
      <w:r w:rsidRPr="00D91353">
        <w:rPr>
          <w:rFonts w:cs="Times New Roman"/>
          <w:shd w:val="clear" w:color="auto" w:fill="FFFFFF"/>
        </w:rPr>
        <w:t>przez</w:t>
      </w:r>
      <w:r w:rsidRPr="00D91353">
        <w:rPr>
          <w:rFonts w:eastAsia="Arial" w:cs="Times New Roman"/>
          <w:shd w:val="clear" w:color="auto" w:fill="FFFFFF"/>
        </w:rPr>
        <w:t xml:space="preserve"> </w:t>
      </w:r>
      <w:r w:rsidRPr="00D91353">
        <w:rPr>
          <w:rFonts w:cs="Times New Roman"/>
          <w:shd w:val="clear" w:color="auto" w:fill="FFFFFF"/>
        </w:rPr>
        <w:t>nauczycieli</w:t>
      </w:r>
      <w:r w:rsidRPr="00D91353">
        <w:rPr>
          <w:rFonts w:eastAsia="Arial" w:cs="Times New Roman"/>
          <w:shd w:val="clear" w:color="auto" w:fill="FFFFFF"/>
        </w:rPr>
        <w:t xml:space="preserve"> </w:t>
      </w:r>
      <w:r w:rsidRPr="00D91353">
        <w:rPr>
          <w:rFonts w:cs="Times New Roman"/>
          <w:shd w:val="clear" w:color="auto" w:fill="FFFFFF"/>
        </w:rPr>
        <w:t>poziomu</w:t>
      </w:r>
      <w:r w:rsidRPr="00D91353">
        <w:rPr>
          <w:rFonts w:eastAsia="Arial" w:cs="Times New Roman"/>
          <w:shd w:val="clear" w:color="auto" w:fill="FFFFFF"/>
        </w:rPr>
        <w:t xml:space="preserve"> </w:t>
      </w:r>
      <w:r w:rsidRPr="00D91353">
        <w:rPr>
          <w:rFonts w:cs="Times New Roman"/>
          <w:shd w:val="clear" w:color="auto" w:fill="FFFFFF"/>
        </w:rPr>
        <w:t>i postępów</w:t>
      </w:r>
      <w:r w:rsidRPr="00D91353">
        <w:rPr>
          <w:rFonts w:eastAsia="Arial" w:cs="Times New Roman"/>
          <w:shd w:val="clear" w:color="auto" w:fill="FFFFFF"/>
        </w:rPr>
        <w:t xml:space="preserve"> </w:t>
      </w:r>
      <w:r w:rsidRPr="00D91353">
        <w:rPr>
          <w:rFonts w:cs="Times New Roman"/>
          <w:shd w:val="clear" w:color="auto" w:fill="FFFFFF"/>
        </w:rPr>
        <w:t>w</w:t>
      </w:r>
      <w:r w:rsidRPr="00D91353">
        <w:rPr>
          <w:rFonts w:eastAsia="Arial" w:cs="Times New Roman"/>
          <w:shd w:val="clear" w:color="auto" w:fill="FFFFFF"/>
        </w:rPr>
        <w:t xml:space="preserve"> </w:t>
      </w:r>
      <w:r w:rsidRPr="00D91353">
        <w:rPr>
          <w:rFonts w:cs="Times New Roman"/>
          <w:shd w:val="clear" w:color="auto" w:fill="FFFFFF"/>
        </w:rPr>
        <w:t>opanowaniu</w:t>
      </w:r>
      <w:r w:rsidRPr="00D91353">
        <w:rPr>
          <w:rFonts w:eastAsia="Arial" w:cs="Times New Roman"/>
          <w:shd w:val="clear" w:color="auto" w:fill="FFFFFF"/>
        </w:rPr>
        <w:t xml:space="preserve"> </w:t>
      </w:r>
      <w:r w:rsidRPr="00D91353">
        <w:rPr>
          <w:rFonts w:cs="Times New Roman"/>
          <w:shd w:val="clear" w:color="auto" w:fill="FFFFFF"/>
        </w:rPr>
        <w:t>przez</w:t>
      </w:r>
      <w:r w:rsidRPr="00D91353">
        <w:rPr>
          <w:rFonts w:eastAsia="Arial" w:cs="Times New Roman"/>
          <w:shd w:val="clear" w:color="auto" w:fill="FFFFFF"/>
        </w:rPr>
        <w:t xml:space="preserve"> </w:t>
      </w:r>
      <w:r w:rsidRPr="00D91353">
        <w:rPr>
          <w:rFonts w:cs="Times New Roman"/>
          <w:shd w:val="clear" w:color="auto" w:fill="FFFFFF"/>
        </w:rPr>
        <w:t>ucznia</w:t>
      </w:r>
      <w:r w:rsidRPr="00D91353">
        <w:rPr>
          <w:rFonts w:eastAsia="Arial" w:cs="Times New Roman"/>
          <w:shd w:val="clear" w:color="auto" w:fill="FFFFFF"/>
        </w:rPr>
        <w:t xml:space="preserve"> </w:t>
      </w:r>
      <w:r w:rsidRPr="00D91353">
        <w:rPr>
          <w:rFonts w:cs="Times New Roman"/>
          <w:shd w:val="clear" w:color="auto" w:fill="FFFFFF"/>
        </w:rPr>
        <w:t>wiadomości</w:t>
      </w:r>
      <w:r w:rsidRPr="00D91353">
        <w:rPr>
          <w:rFonts w:eastAsia="Arial" w:cs="Times New Roman"/>
          <w:shd w:val="clear" w:color="auto" w:fill="FFFFFF"/>
        </w:rPr>
        <w:t xml:space="preserve"> </w:t>
      </w:r>
      <w:r w:rsidRPr="00D91353">
        <w:rPr>
          <w:rFonts w:cs="Times New Roman"/>
          <w:shd w:val="clear" w:color="auto" w:fill="FFFFFF"/>
        </w:rPr>
        <w:t>i</w:t>
      </w:r>
      <w:r w:rsidRPr="00D91353">
        <w:rPr>
          <w:rFonts w:eastAsia="Arial" w:cs="Times New Roman"/>
          <w:shd w:val="clear" w:color="auto" w:fill="FFFFFF"/>
        </w:rPr>
        <w:t xml:space="preserve"> </w:t>
      </w:r>
      <w:r w:rsidRPr="00D91353">
        <w:rPr>
          <w:rFonts w:cs="Times New Roman"/>
          <w:shd w:val="clear" w:color="auto" w:fill="FFFFFF"/>
        </w:rPr>
        <w:t>umiejętności</w:t>
      </w:r>
      <w:r w:rsidRPr="00D91353">
        <w:rPr>
          <w:rFonts w:eastAsia="Arial" w:cs="Times New Roman"/>
          <w:shd w:val="clear" w:color="auto" w:fill="FFFFFF"/>
        </w:rPr>
        <w:t xml:space="preserve"> </w:t>
      </w:r>
      <w:r w:rsidRPr="00D91353">
        <w:rPr>
          <w:rFonts w:cs="Times New Roman"/>
          <w:shd w:val="clear" w:color="auto" w:fill="FFFFFF"/>
        </w:rPr>
        <w:t>w</w:t>
      </w:r>
      <w:r w:rsidRPr="00D91353">
        <w:rPr>
          <w:rFonts w:eastAsia="Arial" w:cs="Times New Roman"/>
          <w:shd w:val="clear" w:color="auto" w:fill="FFFFFF"/>
        </w:rPr>
        <w:t xml:space="preserve"> </w:t>
      </w:r>
      <w:r w:rsidRPr="00D91353">
        <w:rPr>
          <w:rFonts w:cs="Times New Roman"/>
          <w:shd w:val="clear" w:color="auto" w:fill="FFFFFF"/>
        </w:rPr>
        <w:t>stosunku</w:t>
      </w:r>
      <w:r w:rsidRPr="00D91353">
        <w:rPr>
          <w:rFonts w:eastAsia="Arial" w:cs="Times New Roman"/>
          <w:shd w:val="clear" w:color="auto" w:fill="FFFFFF"/>
        </w:rPr>
        <w:t xml:space="preserve"> </w:t>
      </w:r>
      <w:r w:rsidRPr="00D91353">
        <w:rPr>
          <w:rFonts w:cs="Times New Roman"/>
          <w:shd w:val="clear" w:color="auto" w:fill="FFFFFF"/>
        </w:rPr>
        <w:t>do:</w:t>
      </w:r>
    </w:p>
    <w:p w:rsidR="006320DD" w:rsidRPr="00D91353" w:rsidRDefault="006320DD" w:rsidP="001B3C57">
      <w:pPr>
        <w:pStyle w:val="Standard"/>
        <w:shd w:val="clear" w:color="auto" w:fill="FFFFFF"/>
        <w:tabs>
          <w:tab w:val="left" w:pos="284"/>
          <w:tab w:val="left" w:pos="1003"/>
          <w:tab w:val="left" w:pos="1143"/>
        </w:tabs>
        <w:spacing w:line="360" w:lineRule="auto"/>
        <w:jc w:val="both"/>
        <w:rPr>
          <w:rFonts w:cs="Times New Roman"/>
        </w:rPr>
      </w:pPr>
      <w:r w:rsidRPr="00D91353">
        <w:rPr>
          <w:rFonts w:eastAsia="Arial" w:cs="Times New Roman"/>
          <w:shd w:val="clear" w:color="auto" w:fill="FFFFFF"/>
        </w:rPr>
        <w:t>1) wymagań określonych w postawie programowej kształcenia ogólnego lub wymagań edukacyjnych wynikających z realizowanych w szkole programów nauczania</w:t>
      </w:r>
    </w:p>
    <w:p w:rsidR="006320DD" w:rsidRPr="00D91353" w:rsidRDefault="006320DD" w:rsidP="001B3C57">
      <w:pPr>
        <w:pStyle w:val="Standard"/>
        <w:shd w:val="clear" w:color="auto" w:fill="FFFFFF"/>
        <w:tabs>
          <w:tab w:val="left" w:pos="284"/>
          <w:tab w:val="left" w:pos="1003"/>
          <w:tab w:val="left" w:pos="1143"/>
        </w:tabs>
        <w:spacing w:line="360" w:lineRule="auto"/>
        <w:jc w:val="both"/>
        <w:rPr>
          <w:rFonts w:cs="Times New Roman"/>
        </w:rPr>
      </w:pPr>
      <w:r w:rsidRPr="00D91353">
        <w:rPr>
          <w:rFonts w:eastAsia="Arial" w:cs="Times New Roman"/>
          <w:shd w:val="clear" w:color="auto" w:fill="FFFFFF"/>
        </w:rPr>
        <w:t>2) wymagań edukacyjnych wynikających z realizowanych w szkole programów nauczania – w przypadku dodatkowych zajęć edukacyjnych.</w:t>
      </w:r>
    </w:p>
    <w:p w:rsidR="007A6131" w:rsidRPr="00D91353" w:rsidRDefault="006320DD" w:rsidP="001B3C57">
      <w:pPr>
        <w:pStyle w:val="Standard"/>
        <w:shd w:val="clear" w:color="auto" w:fill="FFFFFF"/>
        <w:tabs>
          <w:tab w:val="left" w:pos="284"/>
          <w:tab w:val="left" w:pos="1003"/>
          <w:tab w:val="left" w:pos="1143"/>
        </w:tabs>
        <w:spacing w:line="360" w:lineRule="auto"/>
        <w:jc w:val="both"/>
        <w:rPr>
          <w:rFonts w:cs="Times New Roman"/>
          <w:shd w:val="clear" w:color="auto" w:fill="FFFFFF"/>
        </w:rPr>
      </w:pPr>
      <w:r w:rsidRPr="00D91353">
        <w:rPr>
          <w:rFonts w:cs="Times New Roman"/>
          <w:shd w:val="clear" w:color="auto" w:fill="FFFFFF"/>
        </w:rPr>
        <w:t>Ocenia</w:t>
      </w:r>
      <w:r w:rsidRPr="00D91353">
        <w:rPr>
          <w:rFonts w:eastAsia="Arial" w:cs="Times New Roman"/>
          <w:shd w:val="clear" w:color="auto" w:fill="FFFFFF"/>
        </w:rPr>
        <w:t xml:space="preserve"> </w:t>
      </w:r>
      <w:r w:rsidRPr="00D91353">
        <w:rPr>
          <w:rFonts w:cs="Times New Roman"/>
          <w:shd w:val="clear" w:color="auto" w:fill="FFFFFF"/>
        </w:rPr>
        <w:t>się</w:t>
      </w:r>
      <w:r w:rsidRPr="00D91353">
        <w:rPr>
          <w:rFonts w:eastAsia="Arial" w:cs="Times New Roman"/>
          <w:shd w:val="clear" w:color="auto" w:fill="FFFFFF"/>
        </w:rPr>
        <w:t xml:space="preserve"> </w:t>
      </w:r>
      <w:r w:rsidRPr="00D91353">
        <w:rPr>
          <w:rFonts w:cs="Times New Roman"/>
          <w:shd w:val="clear" w:color="auto" w:fill="FFFFFF"/>
        </w:rPr>
        <w:t>również</w:t>
      </w:r>
      <w:r w:rsidRPr="00D91353">
        <w:rPr>
          <w:rFonts w:eastAsia="Arial" w:cs="Times New Roman"/>
          <w:shd w:val="clear" w:color="auto" w:fill="FFFFFF"/>
        </w:rPr>
        <w:t xml:space="preserve"> </w:t>
      </w:r>
      <w:r w:rsidRPr="00D91353">
        <w:rPr>
          <w:rFonts w:cs="Times New Roman"/>
          <w:shd w:val="clear" w:color="auto" w:fill="FFFFFF"/>
        </w:rPr>
        <w:t>aktywność</w:t>
      </w:r>
      <w:r w:rsidRPr="00D91353">
        <w:rPr>
          <w:rFonts w:eastAsia="Arial" w:cs="Times New Roman"/>
          <w:shd w:val="clear" w:color="auto" w:fill="FFFFFF"/>
        </w:rPr>
        <w:t xml:space="preserve"> </w:t>
      </w:r>
      <w:r w:rsidRPr="00D91353">
        <w:rPr>
          <w:rFonts w:cs="Times New Roman"/>
          <w:shd w:val="clear" w:color="auto" w:fill="FFFFFF"/>
        </w:rPr>
        <w:t>ucznia</w:t>
      </w:r>
      <w:r w:rsidRPr="00D91353">
        <w:rPr>
          <w:rFonts w:eastAsia="Arial" w:cs="Times New Roman"/>
          <w:shd w:val="clear" w:color="auto" w:fill="FFFFFF"/>
        </w:rPr>
        <w:t xml:space="preserve"> </w:t>
      </w:r>
      <w:r w:rsidRPr="00D91353">
        <w:rPr>
          <w:rFonts w:cs="Times New Roman"/>
          <w:shd w:val="clear" w:color="auto" w:fill="FFFFFF"/>
        </w:rPr>
        <w:t>na</w:t>
      </w:r>
      <w:r w:rsidRPr="00D91353">
        <w:rPr>
          <w:rFonts w:eastAsia="Arial" w:cs="Times New Roman"/>
          <w:shd w:val="clear" w:color="auto" w:fill="FFFFFF"/>
        </w:rPr>
        <w:t xml:space="preserve"> </w:t>
      </w:r>
      <w:r w:rsidRPr="00D91353">
        <w:rPr>
          <w:rFonts w:cs="Times New Roman"/>
          <w:shd w:val="clear" w:color="auto" w:fill="FFFFFF"/>
        </w:rPr>
        <w:t>zajęciach</w:t>
      </w:r>
      <w:r w:rsidRPr="00D91353">
        <w:rPr>
          <w:rFonts w:eastAsia="Arial" w:cs="Times New Roman"/>
          <w:shd w:val="clear" w:color="auto" w:fill="FFFFFF"/>
        </w:rPr>
        <w:t xml:space="preserve"> </w:t>
      </w:r>
      <w:r w:rsidRPr="00D91353">
        <w:rPr>
          <w:rFonts w:cs="Times New Roman"/>
          <w:shd w:val="clear" w:color="auto" w:fill="FFFFFF"/>
        </w:rPr>
        <w:t>oraz</w:t>
      </w:r>
      <w:r w:rsidRPr="00D91353">
        <w:rPr>
          <w:rFonts w:eastAsia="Arial" w:cs="Times New Roman"/>
          <w:shd w:val="clear" w:color="auto" w:fill="FFFFFF"/>
        </w:rPr>
        <w:t xml:space="preserve"> </w:t>
      </w:r>
      <w:r w:rsidRPr="00D91353">
        <w:rPr>
          <w:rFonts w:cs="Times New Roman"/>
          <w:shd w:val="clear" w:color="auto" w:fill="FFFFFF"/>
        </w:rPr>
        <w:t>przygotowanie</w:t>
      </w:r>
      <w:r w:rsidRPr="00D91353">
        <w:rPr>
          <w:rFonts w:eastAsia="Arial" w:cs="Times New Roman"/>
          <w:shd w:val="clear" w:color="auto" w:fill="FFFFFF"/>
        </w:rPr>
        <w:t xml:space="preserve"> </w:t>
      </w:r>
      <w:r w:rsidRPr="00D91353">
        <w:rPr>
          <w:rFonts w:cs="Times New Roman"/>
          <w:shd w:val="clear" w:color="auto" w:fill="FFFFFF"/>
        </w:rPr>
        <w:t>do</w:t>
      </w:r>
      <w:r w:rsidRPr="00D91353">
        <w:rPr>
          <w:rFonts w:eastAsia="Arial" w:cs="Times New Roman"/>
          <w:shd w:val="clear" w:color="auto" w:fill="FFFFFF"/>
        </w:rPr>
        <w:t xml:space="preserve"> </w:t>
      </w:r>
      <w:r w:rsidRPr="00D91353">
        <w:rPr>
          <w:rFonts w:cs="Times New Roman"/>
          <w:shd w:val="clear" w:color="auto" w:fill="FFFFFF"/>
        </w:rPr>
        <w:t>zajęć.</w:t>
      </w:r>
    </w:p>
    <w:p w:rsidR="006320DD" w:rsidRPr="00D91353" w:rsidRDefault="006320DD"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b</w:t>
      </w:r>
      <w:r w:rsidRPr="00D91353">
        <w:rPr>
          <w:b/>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Ocenianie wewnątrzszkolne obejmuje:</w:t>
      </w:r>
    </w:p>
    <w:p w:rsidR="00CB0DF8" w:rsidRPr="00D91353" w:rsidRDefault="00CB0DF8" w:rsidP="001B3C57">
      <w:pPr>
        <w:pStyle w:val="Default"/>
        <w:tabs>
          <w:tab w:val="left" w:pos="284"/>
        </w:tabs>
        <w:spacing w:line="360" w:lineRule="auto"/>
        <w:jc w:val="both"/>
        <w:rPr>
          <w:color w:val="auto"/>
        </w:rPr>
      </w:pPr>
      <w:r w:rsidRPr="00D91353">
        <w:rPr>
          <w:color w:val="auto"/>
        </w:rPr>
        <w:t>1) formułowanie przez nauczycieli wymagań edukacyjnych niezbędnych do otrzymania przez ucznia poszczególnych śródrocznych i rocznych, ocen klasyfikacyjnych z obowiązkowych i dodatkowych zajęć edukacyjnych oraz zajęć;</w:t>
      </w:r>
    </w:p>
    <w:p w:rsidR="00CB0DF8" w:rsidRPr="00D91353" w:rsidRDefault="00CB0DF8" w:rsidP="001B3C57">
      <w:pPr>
        <w:pStyle w:val="Default"/>
        <w:tabs>
          <w:tab w:val="left" w:pos="284"/>
        </w:tabs>
        <w:spacing w:line="360" w:lineRule="auto"/>
        <w:jc w:val="both"/>
        <w:rPr>
          <w:color w:val="auto"/>
        </w:rPr>
      </w:pPr>
      <w:r w:rsidRPr="00D91353">
        <w:rPr>
          <w:color w:val="auto"/>
        </w:rPr>
        <w:t>2) ustalanie kryteriów oceniania zachowania;</w:t>
      </w:r>
    </w:p>
    <w:p w:rsidR="00CB0DF8" w:rsidRPr="00D91353" w:rsidRDefault="00CB0DF8" w:rsidP="001B3C57">
      <w:pPr>
        <w:pStyle w:val="Default"/>
        <w:tabs>
          <w:tab w:val="left" w:pos="284"/>
        </w:tabs>
        <w:spacing w:line="360" w:lineRule="auto"/>
        <w:jc w:val="both"/>
        <w:rPr>
          <w:color w:val="auto"/>
        </w:rPr>
      </w:pPr>
      <w:r w:rsidRPr="00D91353">
        <w:rPr>
          <w:color w:val="auto"/>
        </w:rPr>
        <w:t>3) ustalanie ocen bieżących i śródrocznych ocen klasyfikacyjnych z obowiązkowych i dodatkowych zajęć edukacyjnych a także śródrocznej oceny klasyfikacyjnej zachowania;</w:t>
      </w:r>
    </w:p>
    <w:p w:rsidR="00CB0DF8" w:rsidRPr="00D91353" w:rsidRDefault="00CB0DF8" w:rsidP="001B3C57">
      <w:pPr>
        <w:pStyle w:val="Default"/>
        <w:tabs>
          <w:tab w:val="left" w:pos="284"/>
        </w:tabs>
        <w:spacing w:line="360" w:lineRule="auto"/>
        <w:jc w:val="both"/>
        <w:rPr>
          <w:color w:val="auto"/>
        </w:rPr>
      </w:pPr>
      <w:r w:rsidRPr="00D91353">
        <w:rPr>
          <w:color w:val="auto"/>
        </w:rPr>
        <w:t>4) przeprowadzanie egzaminów klasyfikacyjnych i poprawkowych;</w:t>
      </w:r>
    </w:p>
    <w:p w:rsidR="00CB0DF8" w:rsidRPr="00D91353" w:rsidRDefault="00CB0DF8" w:rsidP="001B3C57">
      <w:pPr>
        <w:pStyle w:val="Default"/>
        <w:tabs>
          <w:tab w:val="left" w:pos="284"/>
        </w:tabs>
        <w:spacing w:line="360" w:lineRule="auto"/>
        <w:jc w:val="both"/>
        <w:rPr>
          <w:color w:val="auto"/>
        </w:rPr>
      </w:pPr>
      <w:r w:rsidRPr="00D91353">
        <w:rPr>
          <w:color w:val="auto"/>
        </w:rPr>
        <w:t>5) ustalanie rocznych ocen klasyfikacyjnych z obowiązkowych i dodatkowych zajęć edukacyjnych oraz rocznej oceny klasyfikacyjnej zachowania;</w:t>
      </w:r>
    </w:p>
    <w:p w:rsidR="00CB0DF8" w:rsidRPr="00D91353" w:rsidRDefault="00CB0DF8" w:rsidP="001B3C57">
      <w:pPr>
        <w:pStyle w:val="Default"/>
        <w:tabs>
          <w:tab w:val="left" w:pos="284"/>
        </w:tabs>
        <w:spacing w:line="360" w:lineRule="auto"/>
        <w:jc w:val="both"/>
        <w:rPr>
          <w:color w:val="auto"/>
        </w:rPr>
      </w:pPr>
      <w:r w:rsidRPr="00D91353">
        <w:rPr>
          <w:color w:val="auto"/>
        </w:rPr>
        <w:lastRenderedPageBreak/>
        <w:t>6) ustalanie warunków i trybu otrzymania wyższych niż przewidywane rocznych, ocen klasyfikacyjnych z zajęć edukacyjnych oraz rocznej oceny klasyfikacyjnej zachowania;</w:t>
      </w:r>
    </w:p>
    <w:p w:rsidR="008E2DB4" w:rsidRPr="00D91353" w:rsidRDefault="00CB0DF8" w:rsidP="001B3C57">
      <w:pPr>
        <w:pStyle w:val="Default"/>
        <w:tabs>
          <w:tab w:val="left" w:pos="284"/>
        </w:tabs>
        <w:spacing w:line="360" w:lineRule="auto"/>
        <w:jc w:val="both"/>
        <w:rPr>
          <w:color w:val="auto"/>
        </w:rPr>
      </w:pPr>
      <w:r w:rsidRPr="00D91353">
        <w:rPr>
          <w:color w:val="auto"/>
        </w:rPr>
        <w:t>7) ustalanie warunków i sposobu przekazywania rodzicom informacji o postępach i trudnościach w nauce i zachowaniu ucznia oraz o szczególnych uzdolnieniach ucznia.</w:t>
      </w:r>
    </w:p>
    <w:p w:rsidR="007A6131" w:rsidRPr="00D91353" w:rsidRDefault="007A6131"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c</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6320DD" w:rsidP="001B3C57">
      <w:pPr>
        <w:pStyle w:val="Default"/>
        <w:tabs>
          <w:tab w:val="left" w:pos="284"/>
        </w:tabs>
        <w:spacing w:line="360" w:lineRule="auto"/>
        <w:jc w:val="both"/>
        <w:rPr>
          <w:color w:val="auto"/>
        </w:rPr>
      </w:pPr>
      <w:r w:rsidRPr="00D91353">
        <w:rPr>
          <w:color w:val="auto"/>
        </w:rPr>
        <w:t xml:space="preserve">1. </w:t>
      </w:r>
      <w:r w:rsidR="00CB0DF8" w:rsidRPr="00D91353">
        <w:rPr>
          <w:color w:val="auto"/>
        </w:rPr>
        <w:t>Uczeń podlega klasyfikacji śródrocznej i rocznej.</w:t>
      </w:r>
    </w:p>
    <w:p w:rsidR="00CB0DF8" w:rsidRPr="00D91353" w:rsidRDefault="00CB0DF8" w:rsidP="001B3C57">
      <w:pPr>
        <w:pStyle w:val="Default"/>
        <w:tabs>
          <w:tab w:val="left" w:pos="284"/>
        </w:tabs>
        <w:spacing w:line="360" w:lineRule="auto"/>
        <w:jc w:val="both"/>
        <w:rPr>
          <w:color w:val="auto"/>
        </w:rPr>
      </w:pPr>
      <w:r w:rsidRPr="00D91353">
        <w:rPr>
          <w:color w:val="auto"/>
        </w:rPr>
        <w:t>2. Klasyfikację śródroczną przeprowadza się nie później niż tydzień przed planowan</w:t>
      </w:r>
      <w:r w:rsidR="008E2DB4" w:rsidRPr="00D91353">
        <w:rPr>
          <w:color w:val="auto"/>
        </w:rPr>
        <w:t>ą zimową przerwą (ferie zimowe).</w:t>
      </w:r>
    </w:p>
    <w:p w:rsidR="007A6131" w:rsidRPr="00D91353" w:rsidRDefault="00CB0DF8" w:rsidP="001B3C57">
      <w:pPr>
        <w:pStyle w:val="Default"/>
        <w:tabs>
          <w:tab w:val="left" w:pos="284"/>
        </w:tabs>
        <w:spacing w:line="360" w:lineRule="auto"/>
        <w:jc w:val="both"/>
        <w:rPr>
          <w:color w:val="auto"/>
        </w:rPr>
      </w:pPr>
      <w:r w:rsidRPr="00D91353">
        <w:rPr>
          <w:color w:val="auto"/>
        </w:rPr>
        <w:t>3. Klasyfikację roczną przeprowadza się nie później niż tydzień przed planowa</w:t>
      </w:r>
      <w:r w:rsidR="00F2124B" w:rsidRPr="00D91353">
        <w:rPr>
          <w:color w:val="auto"/>
        </w:rPr>
        <w:t>nym rozpoczęciem ferii letnich.</w:t>
      </w: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d</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Oceny klasyfikacyjne ustalają nauczyciele prowadzący dane zajęcia edukacyjne. W przypadku braku możliwości ustalenia oceny przez uprawnionego nauczyciela, do ustalenia oceny dyrektor powołuje komisję w składzie: wychowawca klasy i inny nauczyciel prowadzący zajęcia w danym oddziale.</w:t>
      </w:r>
    </w:p>
    <w:p w:rsidR="00CB0DF8" w:rsidRPr="00D91353" w:rsidRDefault="00CB0DF8"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e</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Uczeń kończy szkołę:</w:t>
      </w:r>
    </w:p>
    <w:p w:rsidR="00CB0DF8" w:rsidRPr="00D91353" w:rsidRDefault="00CB0DF8" w:rsidP="001B3C57">
      <w:pPr>
        <w:pStyle w:val="Default"/>
        <w:tabs>
          <w:tab w:val="left" w:pos="284"/>
        </w:tabs>
        <w:spacing w:line="360" w:lineRule="auto"/>
        <w:jc w:val="both"/>
        <w:rPr>
          <w:color w:val="auto"/>
        </w:rPr>
      </w:pPr>
      <w:r w:rsidRPr="00D91353">
        <w:rPr>
          <w:color w:val="auto"/>
        </w:rPr>
        <w:t>1)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w:t>
      </w:r>
      <w:r w:rsidR="0094432F" w:rsidRPr="00D91353">
        <w:rPr>
          <w:color w:val="auto"/>
        </w:rPr>
        <w:t>;</w:t>
      </w:r>
    </w:p>
    <w:p w:rsidR="00CB0DF8" w:rsidRPr="00D91353" w:rsidRDefault="00CB0DF8" w:rsidP="001B3C57">
      <w:pPr>
        <w:pStyle w:val="Default"/>
        <w:tabs>
          <w:tab w:val="left" w:pos="284"/>
        </w:tabs>
        <w:spacing w:line="360" w:lineRule="auto"/>
        <w:jc w:val="both"/>
        <w:rPr>
          <w:color w:val="auto"/>
        </w:rPr>
      </w:pPr>
      <w:bookmarkStart w:id="44" w:name="_Hlk493436285"/>
      <w:r w:rsidRPr="00D91353">
        <w:rPr>
          <w:color w:val="auto"/>
        </w:rPr>
        <w:t>2) jeżeli przystąpił do</w:t>
      </w:r>
      <w:r w:rsidR="00B567D6" w:rsidRPr="00D91353">
        <w:rPr>
          <w:color w:val="auto"/>
        </w:rPr>
        <w:t xml:space="preserve"> egzaminu</w:t>
      </w:r>
      <w:r w:rsidRPr="00D91353">
        <w:rPr>
          <w:color w:val="auto"/>
        </w:rPr>
        <w:t xml:space="preserve"> </w:t>
      </w:r>
      <w:r w:rsidR="00F2124B" w:rsidRPr="00D91353">
        <w:rPr>
          <w:color w:val="auto"/>
        </w:rPr>
        <w:t>ósmoklasisty/ gimnazjalnego.</w:t>
      </w:r>
    </w:p>
    <w:bookmarkEnd w:id="44"/>
    <w:p w:rsidR="00CB0DF8" w:rsidRPr="00D91353" w:rsidRDefault="00CB0DF8" w:rsidP="001B3C57">
      <w:pPr>
        <w:pStyle w:val="Default"/>
        <w:tabs>
          <w:tab w:val="left" w:pos="284"/>
        </w:tabs>
        <w:spacing w:line="360" w:lineRule="auto"/>
        <w:jc w:val="both"/>
        <w:rPr>
          <w:color w:val="auto"/>
        </w:rPr>
      </w:pPr>
      <w:r w:rsidRPr="00D91353">
        <w:rPr>
          <w:color w:val="auto"/>
        </w:rPr>
        <w:t>2. Uczeń kończy szkołę z wyróżnieniem, jeżeli w wyniku klasyfikacji końcowej, o której mowa w §4. uzyskał średnią ocen co najmniej 4,75 i co najmniej bardzo dobrą ocenę zachowania.</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3. Uczeń oddziału klasy I- III otrzymuje w każdym roku szkolnym promocję do oddziału klasy programowo wyższej.</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lastRenderedPageBreak/>
        <w:t>4. Na wniosek wychowawcy oddziału i po zasięgnięciu opinii rodziców ucznia lub na wniosek rodziców ucznia po zasięgnięciu opinii wychowawcy oddziału rada pedagogiczna możne postanowić o powtarzaniu oddziału klasy przez ucznia oddziału</w:t>
      </w:r>
      <w:r w:rsidR="00F2124B" w:rsidRPr="00D91353">
        <w:rPr>
          <w:rFonts w:cs="Times New Roman"/>
          <w:shd w:val="clear" w:color="auto" w:fill="FFFFFF"/>
        </w:rPr>
        <w:t xml:space="preserve"> </w:t>
      </w:r>
      <w:r w:rsidRPr="00D91353">
        <w:rPr>
          <w:rFonts w:cs="Times New Roman"/>
          <w:shd w:val="clear" w:color="auto" w:fill="FFFFFF"/>
        </w:rPr>
        <w:t>klasy I- III. Decyzja rady pedagogicznej uzasadniona jest poziomem rozwoju i osiągnięć ucznia w danym roku szkolnym lub stanem zdrowia ucznia.</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5. Na wniosek rodziców ucznia i po uzyskaniu zgody wychowawcy oddziału lub na wniosek wychowawcy oddziału i po uzyskaniu zgody rodziców ucznia rada pedagogiczna może postanowić o promowaniu ucznia oddziału klasy</w:t>
      </w:r>
      <w:r w:rsidR="00F2124B" w:rsidRPr="00D91353">
        <w:rPr>
          <w:rFonts w:cs="Times New Roman"/>
          <w:shd w:val="clear" w:color="auto" w:fill="FFFFFF"/>
        </w:rPr>
        <w:t xml:space="preserve"> </w:t>
      </w:r>
      <w:r w:rsidRPr="00D91353">
        <w:rPr>
          <w:rFonts w:cs="Times New Roman"/>
          <w:shd w:val="clear" w:color="auto" w:fill="FFFFFF"/>
        </w:rPr>
        <w:t>I- II do oddziału klasy programowo wyższej również w ciągu roku szkolnego, jeżeli poziom rozwoju i osiągnięć ucznia rokuje opanowanie w jednym roku szkolnym treści nauczania przewidzianych w programie nauczania dwóch klas.</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6. Począwszy</w:t>
      </w:r>
      <w:r w:rsidRPr="00D91353">
        <w:rPr>
          <w:rFonts w:eastAsia="Arial" w:cs="Times New Roman"/>
          <w:shd w:val="clear" w:color="auto" w:fill="FFFFFF"/>
        </w:rPr>
        <w:t xml:space="preserve"> </w:t>
      </w:r>
      <w:r w:rsidRPr="00D91353">
        <w:rPr>
          <w:rFonts w:cs="Times New Roman"/>
          <w:shd w:val="clear" w:color="auto" w:fill="FFFFFF"/>
        </w:rPr>
        <w:t>od</w:t>
      </w:r>
      <w:r w:rsidRPr="00D91353">
        <w:rPr>
          <w:rFonts w:eastAsia="Arial" w:cs="Times New Roman"/>
          <w:shd w:val="clear" w:color="auto" w:fill="FFFFFF"/>
        </w:rPr>
        <w:t xml:space="preserve"> oddziału </w:t>
      </w:r>
      <w:r w:rsidRPr="00D91353">
        <w:rPr>
          <w:rFonts w:cs="Times New Roman"/>
          <w:shd w:val="clear" w:color="auto" w:fill="FFFFFF"/>
        </w:rPr>
        <w:t>klasy</w:t>
      </w:r>
      <w:r w:rsidRPr="00D91353">
        <w:rPr>
          <w:rFonts w:eastAsia="Arial" w:cs="Times New Roman"/>
          <w:shd w:val="clear" w:color="auto" w:fill="FFFFFF"/>
        </w:rPr>
        <w:t xml:space="preserve"> </w:t>
      </w:r>
      <w:r w:rsidRPr="00D91353">
        <w:rPr>
          <w:rFonts w:cs="Times New Roman"/>
          <w:shd w:val="clear" w:color="auto" w:fill="FFFFFF"/>
        </w:rPr>
        <w:t>czwartej</w:t>
      </w:r>
      <w:r w:rsidRPr="00D91353">
        <w:rPr>
          <w:rFonts w:eastAsia="Arial" w:cs="Times New Roman"/>
          <w:shd w:val="clear" w:color="auto" w:fill="FFFFFF"/>
        </w:rPr>
        <w:t xml:space="preserve"> </w:t>
      </w:r>
      <w:r w:rsidRPr="00D91353">
        <w:rPr>
          <w:rFonts w:cs="Times New Roman"/>
          <w:shd w:val="clear" w:color="auto" w:fill="FFFFFF"/>
        </w:rPr>
        <w:t>uczeń</w:t>
      </w:r>
      <w:r w:rsidRPr="00D91353">
        <w:rPr>
          <w:rFonts w:eastAsia="Arial" w:cs="Times New Roman"/>
          <w:shd w:val="clear" w:color="auto" w:fill="FFFFFF"/>
        </w:rPr>
        <w:t xml:space="preserve"> </w:t>
      </w:r>
      <w:r w:rsidRPr="00D91353">
        <w:rPr>
          <w:rFonts w:cs="Times New Roman"/>
          <w:shd w:val="clear" w:color="auto" w:fill="FFFFFF"/>
        </w:rPr>
        <w:t>otrzymuje</w:t>
      </w:r>
      <w:r w:rsidRPr="00D91353">
        <w:rPr>
          <w:rFonts w:eastAsia="Arial" w:cs="Times New Roman"/>
          <w:shd w:val="clear" w:color="auto" w:fill="FFFFFF"/>
        </w:rPr>
        <w:t xml:space="preserve"> </w:t>
      </w:r>
      <w:r w:rsidRPr="00D91353">
        <w:rPr>
          <w:rFonts w:cs="Times New Roman"/>
          <w:shd w:val="clear" w:color="auto" w:fill="FFFFFF"/>
        </w:rPr>
        <w:t>promocję</w:t>
      </w:r>
      <w:r w:rsidRPr="00D91353">
        <w:rPr>
          <w:rFonts w:eastAsia="Arial" w:cs="Times New Roman"/>
          <w:shd w:val="clear" w:color="auto" w:fill="FFFFFF"/>
        </w:rPr>
        <w:t xml:space="preserve"> </w:t>
      </w:r>
      <w:r w:rsidRPr="00D91353">
        <w:rPr>
          <w:rFonts w:cs="Times New Roman"/>
          <w:shd w:val="clear" w:color="auto" w:fill="FFFFFF"/>
        </w:rPr>
        <w:t>do</w:t>
      </w:r>
      <w:r w:rsidRPr="00D91353">
        <w:rPr>
          <w:rFonts w:eastAsia="Arial" w:cs="Times New Roman"/>
          <w:shd w:val="clear" w:color="auto" w:fill="FFFFFF"/>
        </w:rPr>
        <w:t xml:space="preserve"> oddziału </w:t>
      </w:r>
      <w:r w:rsidRPr="00D91353">
        <w:rPr>
          <w:rFonts w:cs="Times New Roman"/>
          <w:shd w:val="clear" w:color="auto" w:fill="FFFFFF"/>
        </w:rPr>
        <w:t>klasy</w:t>
      </w:r>
      <w:r w:rsidRPr="00D91353">
        <w:rPr>
          <w:rFonts w:eastAsia="Arial" w:cs="Times New Roman"/>
          <w:shd w:val="clear" w:color="auto" w:fill="FFFFFF"/>
        </w:rPr>
        <w:t xml:space="preserve"> </w:t>
      </w:r>
      <w:r w:rsidRPr="00D91353">
        <w:rPr>
          <w:rFonts w:cs="Times New Roman"/>
          <w:shd w:val="clear" w:color="auto" w:fill="FFFFFF"/>
        </w:rPr>
        <w:t>następnej,</w:t>
      </w:r>
      <w:r w:rsidRPr="00D91353">
        <w:rPr>
          <w:rFonts w:eastAsia="Arial" w:cs="Times New Roman"/>
          <w:shd w:val="clear" w:color="auto" w:fill="FFFFFF"/>
        </w:rPr>
        <w:t xml:space="preserve"> </w:t>
      </w:r>
      <w:r w:rsidRPr="00D91353">
        <w:rPr>
          <w:rFonts w:cs="Times New Roman"/>
          <w:shd w:val="clear" w:color="auto" w:fill="FFFFFF"/>
        </w:rPr>
        <w:t>jeżeli</w:t>
      </w:r>
      <w:r w:rsidRPr="00D91353">
        <w:rPr>
          <w:rFonts w:eastAsia="Arial" w:cs="Times New Roman"/>
          <w:shd w:val="clear" w:color="auto" w:fill="FFFFFF"/>
        </w:rPr>
        <w:t xml:space="preserve"> </w:t>
      </w:r>
      <w:r w:rsidRPr="00D91353">
        <w:rPr>
          <w:rFonts w:cs="Times New Roman"/>
          <w:shd w:val="clear" w:color="auto" w:fill="FFFFFF"/>
        </w:rPr>
        <w:t>ze</w:t>
      </w:r>
      <w:r w:rsidRPr="00D91353">
        <w:rPr>
          <w:rFonts w:eastAsia="Arial" w:cs="Times New Roman"/>
          <w:shd w:val="clear" w:color="auto" w:fill="FFFFFF"/>
        </w:rPr>
        <w:t xml:space="preserve"> </w:t>
      </w:r>
      <w:r w:rsidRPr="00D91353">
        <w:rPr>
          <w:rFonts w:cs="Times New Roman"/>
          <w:shd w:val="clear" w:color="auto" w:fill="FFFFFF"/>
        </w:rPr>
        <w:t>wszystkich</w:t>
      </w:r>
      <w:r w:rsidRPr="00D91353">
        <w:rPr>
          <w:rFonts w:eastAsia="Arial" w:cs="Times New Roman"/>
          <w:shd w:val="clear" w:color="auto" w:fill="FFFFFF"/>
        </w:rPr>
        <w:t xml:space="preserve"> </w:t>
      </w:r>
      <w:r w:rsidRPr="00D91353">
        <w:rPr>
          <w:rFonts w:cs="Times New Roman"/>
          <w:shd w:val="clear" w:color="auto" w:fill="FFFFFF"/>
        </w:rPr>
        <w:t>obowiązkowych</w:t>
      </w:r>
      <w:r w:rsidRPr="00D91353">
        <w:rPr>
          <w:rFonts w:eastAsia="Arial" w:cs="Times New Roman"/>
          <w:shd w:val="clear" w:color="auto" w:fill="FFFFFF"/>
        </w:rPr>
        <w:t xml:space="preserve"> </w:t>
      </w:r>
      <w:r w:rsidRPr="00D91353">
        <w:rPr>
          <w:rFonts w:cs="Times New Roman"/>
          <w:shd w:val="clear" w:color="auto" w:fill="FFFFFF"/>
        </w:rPr>
        <w:t>zajęć</w:t>
      </w:r>
      <w:r w:rsidRPr="00D91353">
        <w:rPr>
          <w:rFonts w:eastAsia="Arial" w:cs="Times New Roman"/>
          <w:shd w:val="clear" w:color="auto" w:fill="FFFFFF"/>
        </w:rPr>
        <w:t xml:space="preserve"> </w:t>
      </w:r>
      <w:r w:rsidRPr="00D91353">
        <w:rPr>
          <w:rFonts w:cs="Times New Roman"/>
          <w:shd w:val="clear" w:color="auto" w:fill="FFFFFF"/>
        </w:rPr>
        <w:t>edukacyjnych</w:t>
      </w:r>
      <w:r w:rsidRPr="00D91353">
        <w:rPr>
          <w:rFonts w:eastAsia="Arial" w:cs="Times New Roman"/>
          <w:shd w:val="clear" w:color="auto" w:fill="FFFFFF"/>
        </w:rPr>
        <w:t xml:space="preserve"> </w:t>
      </w:r>
      <w:r w:rsidRPr="00D91353">
        <w:rPr>
          <w:rFonts w:cs="Times New Roman"/>
          <w:shd w:val="clear" w:color="auto" w:fill="FFFFFF"/>
        </w:rPr>
        <w:t>uzyskał</w:t>
      </w:r>
      <w:r w:rsidRPr="00D91353">
        <w:rPr>
          <w:rFonts w:eastAsia="Arial" w:cs="Times New Roman"/>
          <w:shd w:val="clear" w:color="auto" w:fill="FFFFFF"/>
        </w:rPr>
        <w:t xml:space="preserve"> </w:t>
      </w:r>
      <w:r w:rsidRPr="00D91353">
        <w:rPr>
          <w:rFonts w:cs="Times New Roman"/>
          <w:shd w:val="clear" w:color="auto" w:fill="FFFFFF"/>
        </w:rPr>
        <w:t>roczne</w:t>
      </w:r>
      <w:r w:rsidRPr="00D91353">
        <w:rPr>
          <w:rFonts w:eastAsia="Arial" w:cs="Times New Roman"/>
          <w:shd w:val="clear" w:color="auto" w:fill="FFFFFF"/>
        </w:rPr>
        <w:t xml:space="preserve"> </w:t>
      </w:r>
      <w:r w:rsidRPr="00D91353">
        <w:rPr>
          <w:rFonts w:cs="Times New Roman"/>
          <w:shd w:val="clear" w:color="auto" w:fill="FFFFFF"/>
        </w:rPr>
        <w:t>oceny</w:t>
      </w:r>
      <w:r w:rsidRPr="00D91353">
        <w:rPr>
          <w:rFonts w:eastAsia="Arial" w:cs="Times New Roman"/>
          <w:shd w:val="clear" w:color="auto" w:fill="FFFFFF"/>
        </w:rPr>
        <w:t xml:space="preserve"> </w:t>
      </w:r>
      <w:r w:rsidRPr="00D91353">
        <w:rPr>
          <w:rFonts w:cs="Times New Roman"/>
          <w:shd w:val="clear" w:color="auto" w:fill="FFFFFF"/>
        </w:rPr>
        <w:t>klasyfikacyjne</w:t>
      </w:r>
      <w:r w:rsidRPr="00D91353">
        <w:rPr>
          <w:rFonts w:eastAsia="Arial" w:cs="Times New Roman"/>
          <w:shd w:val="clear" w:color="auto" w:fill="FFFFFF"/>
        </w:rPr>
        <w:t xml:space="preserve"> </w:t>
      </w:r>
      <w:r w:rsidRPr="00D91353">
        <w:rPr>
          <w:rFonts w:cs="Times New Roman"/>
          <w:shd w:val="clear" w:color="auto" w:fill="FFFFFF"/>
        </w:rPr>
        <w:t>wyższe</w:t>
      </w:r>
      <w:r w:rsidRPr="00D91353">
        <w:rPr>
          <w:rFonts w:eastAsia="Arial" w:cs="Times New Roman"/>
          <w:shd w:val="clear" w:color="auto" w:fill="FFFFFF"/>
        </w:rPr>
        <w:t xml:space="preserve"> </w:t>
      </w:r>
      <w:r w:rsidRPr="00D91353">
        <w:rPr>
          <w:rFonts w:cs="Times New Roman"/>
          <w:shd w:val="clear" w:color="auto" w:fill="FFFFFF"/>
        </w:rPr>
        <w:t>od</w:t>
      </w:r>
      <w:r w:rsidRPr="00D91353">
        <w:rPr>
          <w:rFonts w:eastAsia="Arial" w:cs="Times New Roman"/>
          <w:shd w:val="clear" w:color="auto" w:fill="FFFFFF"/>
        </w:rPr>
        <w:t xml:space="preserve"> </w:t>
      </w:r>
      <w:r w:rsidRPr="00D91353">
        <w:rPr>
          <w:rFonts w:cs="Times New Roman"/>
          <w:shd w:val="clear" w:color="auto" w:fill="FFFFFF"/>
        </w:rPr>
        <w:t>oceny</w:t>
      </w:r>
      <w:r w:rsidRPr="00D91353">
        <w:rPr>
          <w:rFonts w:eastAsia="Arial" w:cs="Times New Roman"/>
          <w:shd w:val="clear" w:color="auto" w:fill="FFFFFF"/>
        </w:rPr>
        <w:t xml:space="preserve"> </w:t>
      </w:r>
      <w:r w:rsidRPr="00D91353">
        <w:rPr>
          <w:rFonts w:cs="Times New Roman"/>
          <w:shd w:val="clear" w:color="auto" w:fill="FFFFFF"/>
        </w:rPr>
        <w:t>niedostatecznej</w:t>
      </w:r>
      <w:r w:rsidRPr="00D91353">
        <w:rPr>
          <w:rFonts w:eastAsia="Arial" w:cs="Times New Roman"/>
          <w:shd w:val="clear" w:color="auto" w:fill="FFFFFF"/>
        </w:rPr>
        <w:t>.</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eastAsia="Arial" w:cs="Times New Roman"/>
          <w:shd w:val="clear" w:color="auto" w:fill="FFFFFF"/>
        </w:rPr>
        <w:t xml:space="preserve">7. </w:t>
      </w:r>
      <w:r w:rsidRPr="00D91353">
        <w:rPr>
          <w:rFonts w:cs="Times New Roman"/>
          <w:shd w:val="clear" w:color="auto" w:fill="FFFFFF"/>
        </w:rPr>
        <w:t>O promowaniu do oddziału klasy programowo wyższej ucznia posiadającego orzeczenie o potrzebie kształcenia specjalnego wydane ze względu na upośledzenie umysłowe w stopniu umiarkowanym lub znacznym postanawia rada pedagogiczna, uwzględniając ustalenia zawarte w indywidualnym programie edukacyjno- terapeutycznym.</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8.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9. Uczeń, który realizował obowiązek szkolny poza szkołą, który w wyniku klasyfikacji rocznej uzyskał z obowiązkowych zajęć edukacyjnych średnią ocen klasyfikacyjnych co najmniej 4,75 otrzymuje promocję do klasy programowo wyższej z wyróżnieniem.</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10. Uczniowi, który uczęszczał na dodatkowe zajęcia edukacyjne, religię lub</w:t>
      </w:r>
      <w:r w:rsidR="00F2124B" w:rsidRPr="00D91353">
        <w:rPr>
          <w:rFonts w:cs="Times New Roman"/>
          <w:shd w:val="clear" w:color="auto" w:fill="FFFFFF"/>
        </w:rPr>
        <w:t xml:space="preserve"> </w:t>
      </w:r>
      <w:r w:rsidRPr="00D91353">
        <w:rPr>
          <w:rFonts w:cs="Times New Roman"/>
          <w:shd w:val="clear" w:color="auto" w:fill="FFFFFF"/>
        </w:rPr>
        <w:t>etykę do średniej ocen wlicza się także roczne oceny klasyfikacyjne uzyskane z tych zajęć.</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11. Ocena z religii lub etyki umieszczana jest na świadectwie szkolnym bezpośrednio po ocenie ze sprawowania.</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11. Ocena z religii (etyki) nie ma wpływu na promowanie ucznia do następnego oddziału klasy.</w:t>
      </w:r>
    </w:p>
    <w:p w:rsidR="00E171F2" w:rsidRPr="00D91353" w:rsidRDefault="00E171F2" w:rsidP="001B3C57">
      <w:pPr>
        <w:pStyle w:val="Standard"/>
        <w:shd w:val="clear" w:color="auto" w:fill="FFFFFF"/>
        <w:tabs>
          <w:tab w:val="left" w:pos="284"/>
        </w:tabs>
        <w:spacing w:line="360" w:lineRule="auto"/>
        <w:jc w:val="both"/>
        <w:rPr>
          <w:rFonts w:cs="Times New Roman"/>
        </w:rPr>
      </w:pPr>
      <w:r w:rsidRPr="00D91353">
        <w:rPr>
          <w:rFonts w:cs="Times New Roman"/>
          <w:shd w:val="clear" w:color="auto" w:fill="FFFFFF"/>
        </w:rPr>
        <w:t xml:space="preserve">12. Jeśli uczeń nie uczestniczył ani w zajęciach z religii, ani z etyki, na świadectwie szkolnym </w:t>
      </w:r>
      <w:r w:rsidRPr="00D91353">
        <w:rPr>
          <w:rFonts w:cs="Times New Roman"/>
          <w:shd w:val="clear" w:color="auto" w:fill="FFFFFF"/>
        </w:rPr>
        <w:lastRenderedPageBreak/>
        <w:t>w miejscu przeznaczonym na ocenę z przedmiotu należy wstawić kreskę („religia/etyka —————-), bez jakichkolwiek dodatkowych adnotacji.</w:t>
      </w:r>
    </w:p>
    <w:p w:rsidR="00CB0DF8" w:rsidRPr="00D91353" w:rsidRDefault="00E171F2" w:rsidP="001B3C57">
      <w:pPr>
        <w:pStyle w:val="Standard"/>
        <w:shd w:val="clear" w:color="auto" w:fill="FFFFFF"/>
        <w:tabs>
          <w:tab w:val="left" w:pos="284"/>
        </w:tabs>
        <w:spacing w:line="360" w:lineRule="auto"/>
        <w:jc w:val="both"/>
        <w:rPr>
          <w:rFonts w:cs="Times New Roman"/>
          <w:shd w:val="clear" w:color="auto" w:fill="FFFFFF"/>
        </w:rPr>
      </w:pPr>
      <w:bookmarkStart w:id="45" w:name="_Hlk493436316"/>
      <w:r w:rsidRPr="00D91353">
        <w:rPr>
          <w:rFonts w:cs="Times New Roman"/>
          <w:shd w:val="clear" w:color="auto" w:fill="FFFFFF"/>
        </w:rPr>
        <w:t xml:space="preserve">13. W przypadku gdy uczeń uczęszczał na zajęcia religii i etyki, do średniej ocen wlicza się </w:t>
      </w:r>
      <w:r w:rsidR="00F2124B" w:rsidRPr="00D91353">
        <w:rPr>
          <w:rFonts w:cs="Times New Roman"/>
          <w:shd w:val="clear" w:color="auto" w:fill="FFFFFF"/>
        </w:rPr>
        <w:t>obie oceny ustalone z tych zajęć.</w:t>
      </w:r>
    </w:p>
    <w:bookmarkEnd w:id="45"/>
    <w:p w:rsidR="00E171F2" w:rsidRPr="00D91353" w:rsidRDefault="00F2124B" w:rsidP="001B3C57">
      <w:pPr>
        <w:pStyle w:val="Standard"/>
        <w:shd w:val="clear" w:color="auto" w:fill="FFFFFF"/>
        <w:tabs>
          <w:tab w:val="left" w:pos="284"/>
        </w:tabs>
        <w:spacing w:line="360" w:lineRule="auto"/>
        <w:jc w:val="both"/>
        <w:rPr>
          <w:rFonts w:cs="Times New Roman"/>
          <w:shd w:val="clear" w:color="auto" w:fill="FFFFFF"/>
        </w:rPr>
      </w:pPr>
      <w:r w:rsidRPr="00D91353">
        <w:rPr>
          <w:rFonts w:cs="Times New Roman"/>
          <w:shd w:val="clear" w:color="auto" w:fill="FFFFFF"/>
        </w:rPr>
        <w:t xml:space="preserve"> </w:t>
      </w: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f</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7A6131" w:rsidP="001B3C57">
      <w:pPr>
        <w:pStyle w:val="Default"/>
        <w:tabs>
          <w:tab w:val="left" w:pos="284"/>
        </w:tabs>
        <w:spacing w:line="360" w:lineRule="auto"/>
        <w:jc w:val="both"/>
        <w:rPr>
          <w:color w:val="auto"/>
        </w:rPr>
      </w:pPr>
      <w:r w:rsidRPr="00D91353">
        <w:rPr>
          <w:color w:val="auto"/>
        </w:rPr>
        <w:t xml:space="preserve">1. </w:t>
      </w:r>
      <w:r w:rsidR="00CB0DF8" w:rsidRPr="00D91353">
        <w:rPr>
          <w:color w:val="auto"/>
        </w:rPr>
        <w:t>W związku z ocenianiem ucznia, wychowawca obowiązany jest informować rodziców:</w:t>
      </w:r>
    </w:p>
    <w:p w:rsidR="00CB0DF8" w:rsidRPr="00D91353" w:rsidRDefault="00CB0DF8" w:rsidP="001B3C57">
      <w:pPr>
        <w:pStyle w:val="Default"/>
        <w:tabs>
          <w:tab w:val="left" w:pos="284"/>
        </w:tabs>
        <w:spacing w:line="360" w:lineRule="auto"/>
        <w:jc w:val="both"/>
        <w:rPr>
          <w:color w:val="auto"/>
        </w:rPr>
      </w:pPr>
      <w:r w:rsidRPr="00D91353">
        <w:rPr>
          <w:color w:val="auto"/>
        </w:rPr>
        <w:t>1) na pierwszym w roku szkolnym zebraniu z rodzicami o wymaganiach edukacyjnych i sposobach sprawdzania osiągnięć uczniów oraz o harmonogramie zebrań i spotkań zaplanowanych na cały rok</w:t>
      </w:r>
      <w:r w:rsidR="0094432F"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2) o terminie podania informacji o przewidywanych rocznych ocenach klasyfikacyjnych i konieczności potwierdzenia przyjęcia tej informacji podpisem;</w:t>
      </w:r>
    </w:p>
    <w:p w:rsidR="00CB0DF8" w:rsidRPr="00D91353" w:rsidRDefault="00CB0DF8" w:rsidP="001B3C57">
      <w:pPr>
        <w:pStyle w:val="Default"/>
        <w:tabs>
          <w:tab w:val="left" w:pos="284"/>
        </w:tabs>
        <w:spacing w:line="360" w:lineRule="auto"/>
        <w:jc w:val="both"/>
        <w:rPr>
          <w:color w:val="auto"/>
        </w:rPr>
      </w:pPr>
      <w:r w:rsidRPr="00D91353">
        <w:rPr>
          <w:color w:val="auto"/>
        </w:rPr>
        <w:t>3) o warunkach i trybie uzyskania wyższych niż przewidywane roczne oceny klasyfikacyjne;</w:t>
      </w:r>
    </w:p>
    <w:p w:rsidR="00CB0DF8" w:rsidRPr="00D91353" w:rsidRDefault="00CB0DF8" w:rsidP="001B3C57">
      <w:pPr>
        <w:pStyle w:val="Default"/>
        <w:tabs>
          <w:tab w:val="left" w:pos="284"/>
        </w:tabs>
        <w:spacing w:line="360" w:lineRule="auto"/>
        <w:jc w:val="both"/>
        <w:rPr>
          <w:color w:val="auto"/>
        </w:rPr>
      </w:pPr>
      <w:r w:rsidRPr="00D91353">
        <w:rPr>
          <w:color w:val="auto"/>
        </w:rPr>
        <w:t>4) na każdym zebraniu o ocenach bieżących ucznia i jego zachowaniu.</w:t>
      </w:r>
    </w:p>
    <w:p w:rsidR="007A6131" w:rsidRPr="00D91353" w:rsidRDefault="007A6131" w:rsidP="001B3C57">
      <w:pPr>
        <w:widowControl w:val="0"/>
        <w:numPr>
          <w:ilvl w:val="0"/>
          <w:numId w:val="9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bookmarkStart w:id="46" w:name="_Hlk493436370"/>
      <w:r w:rsidRPr="00D91353">
        <w:rPr>
          <w:rFonts w:ascii="Times New Roman" w:eastAsia="Times New Roman" w:hAnsi="Times New Roman"/>
          <w:sz w:val="24"/>
          <w:szCs w:val="24"/>
          <w:shd w:val="clear" w:color="auto" w:fill="FFFFFF"/>
          <w:lang w:eastAsia="ar-SA"/>
        </w:rPr>
        <w:t>Wychowawca oddziału na początku każdego roku szkolnego informuje uczniów oraz ich rodziców o warunkach</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i</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sposobie</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oraz</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kryteriach</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oceniania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zachowania,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warunkach</w:t>
      </w:r>
      <w:r w:rsidRPr="00D91353">
        <w:rPr>
          <w:rFonts w:ascii="Times New Roman" w:eastAsia="Arial" w:hAnsi="Times New Roman"/>
          <w:sz w:val="24"/>
          <w:szCs w:val="24"/>
          <w:shd w:val="clear" w:color="auto" w:fill="FFFFFF"/>
          <w:lang w:eastAsia="ar-SA"/>
        </w:rPr>
        <w:t xml:space="preserve"> </w:t>
      </w:r>
      <w:r w:rsidRPr="00D91353">
        <w:rPr>
          <w:rFonts w:ascii="Times New Roman" w:eastAsia="Arial" w:hAnsi="Times New Roman"/>
          <w:sz w:val="24"/>
          <w:szCs w:val="24"/>
          <w:shd w:val="clear" w:color="auto" w:fill="FFFFFF"/>
          <w:lang w:eastAsia="ar-SA"/>
        </w:rPr>
        <w:br/>
      </w:r>
      <w:r w:rsidRPr="00D91353">
        <w:rPr>
          <w:rFonts w:ascii="Times New Roman" w:eastAsia="Times New Roman" w:hAnsi="Times New Roman"/>
          <w:sz w:val="24"/>
          <w:szCs w:val="24"/>
          <w:shd w:val="clear" w:color="auto" w:fill="FFFFFF"/>
          <w:lang w:eastAsia="ar-SA"/>
        </w:rPr>
        <w:t>i</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trybie</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otrzymania wyższej</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niż</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przewidywana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roczna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ocena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klasyfikacyjna</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z</w:t>
      </w:r>
      <w:r w:rsidRPr="00D91353">
        <w:rPr>
          <w:rFonts w:ascii="Times New Roman" w:eastAsia="Arial" w:hAnsi="Times New Roman"/>
          <w:sz w:val="24"/>
          <w:szCs w:val="24"/>
          <w:shd w:val="clear" w:color="auto" w:fill="FFFFFF"/>
          <w:lang w:eastAsia="ar-SA"/>
        </w:rPr>
        <w:t xml:space="preserve"> </w:t>
      </w:r>
      <w:r w:rsidRPr="00D91353">
        <w:rPr>
          <w:rFonts w:ascii="Times New Roman" w:eastAsia="Times New Roman" w:hAnsi="Times New Roman"/>
          <w:sz w:val="24"/>
          <w:szCs w:val="24"/>
          <w:shd w:val="clear" w:color="auto" w:fill="FFFFFF"/>
          <w:lang w:eastAsia="ar-SA"/>
        </w:rPr>
        <w:t>zachowania.</w:t>
      </w:r>
    </w:p>
    <w:p w:rsidR="007A6131" w:rsidRPr="00D91353" w:rsidRDefault="007A6131" w:rsidP="001B3C57">
      <w:pPr>
        <w:widowControl w:val="0"/>
        <w:numPr>
          <w:ilvl w:val="0"/>
          <w:numId w:val="94"/>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Z tytułu udostępniania rodzicom gromadzonych informacji w zakresie nauczania, wychowania oraz opieki, dotyczących ich dzieci, nie mogą być pobierane od rodziców opłaty, bez względu na postać i sposób przekazywania tych informacji.</w:t>
      </w:r>
    </w:p>
    <w:p w:rsidR="00504A58" w:rsidRPr="00D91353" w:rsidRDefault="00504A58" w:rsidP="00504A58">
      <w:pPr>
        <w:widowControl w:val="0"/>
        <w:tabs>
          <w:tab w:val="left" w:pos="284"/>
        </w:tabs>
        <w:suppressAutoHyphens/>
        <w:spacing w:after="0" w:line="360" w:lineRule="auto"/>
        <w:jc w:val="both"/>
        <w:textAlignment w:val="baseline"/>
        <w:rPr>
          <w:rFonts w:ascii="Times New Roman" w:eastAsia="Times New Roman" w:hAnsi="Times New Roman"/>
          <w:sz w:val="24"/>
          <w:szCs w:val="24"/>
          <w:lang w:eastAsia="ar-SA"/>
        </w:rPr>
      </w:pPr>
    </w:p>
    <w:p w:rsidR="007A6131" w:rsidRPr="00D91353" w:rsidRDefault="007A6131" w:rsidP="001B3C57">
      <w:pPr>
        <w:tabs>
          <w:tab w:val="left" w:pos="284"/>
        </w:tabs>
        <w:suppressAutoHyphens/>
        <w:spacing w:after="0" w:line="360" w:lineRule="auto"/>
        <w:jc w:val="center"/>
        <w:textAlignment w:val="baseline"/>
        <w:rPr>
          <w:rFonts w:ascii="Times New Roman" w:eastAsia="Times New Roman" w:hAnsi="Times New Roman"/>
          <w:b/>
          <w:sz w:val="24"/>
          <w:szCs w:val="24"/>
          <w:lang w:eastAsia="ar-SA"/>
        </w:rPr>
      </w:pPr>
      <w:bookmarkStart w:id="47" w:name="_Hlk493436405"/>
      <w:bookmarkEnd w:id="46"/>
      <w:r w:rsidRPr="00D91353">
        <w:rPr>
          <w:rFonts w:ascii="Times New Roman" w:eastAsia="Times New Roman" w:hAnsi="Times New Roman"/>
          <w:b/>
          <w:sz w:val="24"/>
          <w:szCs w:val="24"/>
          <w:lang w:eastAsia="ar-SA"/>
        </w:rPr>
        <w:t>§15fa.</w:t>
      </w:r>
    </w:p>
    <w:p w:rsidR="007A6131" w:rsidRPr="00D91353" w:rsidRDefault="007A6131" w:rsidP="001B3C57">
      <w:pPr>
        <w:tabs>
          <w:tab w:val="left" w:pos="284"/>
        </w:tabs>
        <w:suppressAutoHyphens/>
        <w:spacing w:after="0" w:line="360" w:lineRule="auto"/>
        <w:jc w:val="center"/>
        <w:textAlignment w:val="baseline"/>
        <w:rPr>
          <w:rFonts w:ascii="Times New Roman" w:eastAsia="Times New Roman" w:hAnsi="Times New Roman"/>
          <w:b/>
          <w:sz w:val="24"/>
          <w:szCs w:val="24"/>
          <w:lang w:eastAsia="ar-SA"/>
        </w:rPr>
      </w:pPr>
    </w:p>
    <w:p w:rsidR="007A6131" w:rsidRPr="00D91353" w:rsidRDefault="007A6131" w:rsidP="001B3C57">
      <w:pPr>
        <w:widowControl w:val="0"/>
        <w:numPr>
          <w:ilvl w:val="0"/>
          <w:numId w:val="9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Uczeń w trakcie nauki otrzymuje oceny:</w:t>
      </w:r>
    </w:p>
    <w:p w:rsidR="007A6131" w:rsidRPr="00D91353" w:rsidRDefault="007A6131" w:rsidP="001B3C57">
      <w:pPr>
        <w:widowControl w:val="0"/>
        <w:numPr>
          <w:ilvl w:val="0"/>
          <w:numId w:val="96"/>
        </w:numPr>
        <w:tabs>
          <w:tab w:val="left" w:pos="284"/>
        </w:tabs>
        <w:suppressAutoHyphens/>
        <w:spacing w:after="0" w:line="360" w:lineRule="auto"/>
        <w:ind w:left="0" w:firstLine="0"/>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bieżące;</w:t>
      </w:r>
    </w:p>
    <w:p w:rsidR="007A6131" w:rsidRPr="00D91353" w:rsidRDefault="007A6131" w:rsidP="001B3C57">
      <w:pPr>
        <w:widowControl w:val="0"/>
        <w:numPr>
          <w:ilvl w:val="0"/>
          <w:numId w:val="96"/>
        </w:numPr>
        <w:tabs>
          <w:tab w:val="left" w:pos="284"/>
        </w:tabs>
        <w:suppressAutoHyphens/>
        <w:spacing w:after="0" w:line="360" w:lineRule="auto"/>
        <w:ind w:left="0" w:firstLine="0"/>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klasyfikacyjne:</w:t>
      </w:r>
    </w:p>
    <w:p w:rsidR="007A6131" w:rsidRPr="00D91353" w:rsidRDefault="007A6131" w:rsidP="001B3C57">
      <w:pPr>
        <w:widowControl w:val="0"/>
        <w:numPr>
          <w:ilvl w:val="0"/>
          <w:numId w:val="97"/>
        </w:numPr>
        <w:tabs>
          <w:tab w:val="left" w:pos="284"/>
        </w:tabs>
        <w:suppressAutoHyphens/>
        <w:spacing w:after="0" w:line="360" w:lineRule="auto"/>
        <w:ind w:left="0" w:firstLine="0"/>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śródroczne i roczne,</w:t>
      </w:r>
    </w:p>
    <w:p w:rsidR="007A6131" w:rsidRPr="00D91353" w:rsidRDefault="007A6131" w:rsidP="001B3C57">
      <w:pPr>
        <w:widowControl w:val="0"/>
        <w:numPr>
          <w:ilvl w:val="0"/>
          <w:numId w:val="97"/>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końcowe.</w:t>
      </w:r>
    </w:p>
    <w:p w:rsidR="007A6131" w:rsidRPr="00D91353" w:rsidRDefault="007A6131" w:rsidP="001B3C57">
      <w:pPr>
        <w:widowControl w:val="0"/>
        <w:numPr>
          <w:ilvl w:val="0"/>
          <w:numId w:val="9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Oceny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jawne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dla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 xml:space="preserve">rodziców. Nauczyciel uzasadnia ustaloną ocenę. </w:t>
      </w:r>
    </w:p>
    <w:p w:rsidR="007A6131" w:rsidRPr="00D91353" w:rsidRDefault="007A6131" w:rsidP="001B3C57">
      <w:pPr>
        <w:widowControl w:val="0"/>
        <w:numPr>
          <w:ilvl w:val="0"/>
          <w:numId w:val="9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Sprawdzone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ocenione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pisemne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prace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są udostępniane uczniowi.</w:t>
      </w:r>
    </w:p>
    <w:p w:rsidR="007A6131" w:rsidRPr="00D91353" w:rsidRDefault="007A6131" w:rsidP="001B3C57">
      <w:pPr>
        <w:widowControl w:val="0"/>
        <w:numPr>
          <w:ilvl w:val="0"/>
          <w:numId w:val="9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Uzasadniając ocenę nauczyciel ma obowiązek:</w:t>
      </w:r>
    </w:p>
    <w:p w:rsidR="007A6131" w:rsidRPr="00D91353" w:rsidRDefault="007A6131" w:rsidP="001B3C57">
      <w:pPr>
        <w:widowControl w:val="0"/>
        <w:numPr>
          <w:ilvl w:val="0"/>
          <w:numId w:val="98"/>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lastRenderedPageBreak/>
        <w:t>odwoływać się do wymagań edukacyjnych niezbędnych do otrzymania przez ucznia poszczególnych rocznych i śródrocznych ocen klasyfikacyjnych, w przypadku oceny zachowania – do kryteriów ocen zachowania;</w:t>
      </w:r>
    </w:p>
    <w:p w:rsidR="007A6131" w:rsidRPr="00D91353" w:rsidRDefault="007A6131" w:rsidP="001B3C57">
      <w:pPr>
        <w:widowControl w:val="0"/>
        <w:numPr>
          <w:ilvl w:val="0"/>
          <w:numId w:val="98"/>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przekazywać uczniowi informację o tym, co zrobił dobrze, co wymaga poprawienia lub dodatkowej pracy ze strony ucznia;</w:t>
      </w:r>
    </w:p>
    <w:p w:rsidR="007A6131" w:rsidRPr="00D91353" w:rsidRDefault="007A6131" w:rsidP="001B3C57">
      <w:pPr>
        <w:widowControl w:val="0"/>
        <w:numPr>
          <w:ilvl w:val="0"/>
          <w:numId w:val="98"/>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wskazać uczniowi jak powinien się dalej uczyć.</w:t>
      </w:r>
    </w:p>
    <w:p w:rsidR="007A6131" w:rsidRPr="00D91353" w:rsidRDefault="007A6131" w:rsidP="001B3C57">
      <w:pPr>
        <w:widowControl w:val="0"/>
        <w:numPr>
          <w:ilvl w:val="0"/>
          <w:numId w:val="99"/>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shd w:val="clear" w:color="auto" w:fill="FFFFFF"/>
          <w:lang w:eastAsia="ar-SA"/>
        </w:rPr>
        <w:t>Na wniosek ucznia lub jego rodziców nauczyciel udostępnia do wglądu dokumentację dotyczącą egzaminu klasyfikacyjnego, poprawkowego lub inną dokumentację dotyczącą oceniania ucznia.</w:t>
      </w:r>
    </w:p>
    <w:bookmarkEnd w:id="47"/>
    <w:p w:rsidR="007A6131" w:rsidRPr="00D91353" w:rsidRDefault="007A6131" w:rsidP="001B3C57">
      <w:pPr>
        <w:suppressAutoHyphens/>
        <w:spacing w:after="0" w:line="360" w:lineRule="auto"/>
        <w:textAlignment w:val="baseline"/>
        <w:rPr>
          <w:rFonts w:ascii="Times New Roman" w:eastAsia="Times New Roman" w:hAnsi="Times New Roman"/>
          <w:b/>
          <w:sz w:val="24"/>
          <w:szCs w:val="24"/>
          <w:lang w:eastAsia="ar-SA"/>
        </w:rPr>
      </w:pPr>
    </w:p>
    <w:p w:rsidR="00CB0DF8" w:rsidRPr="00D91353" w:rsidRDefault="00CB0DF8" w:rsidP="001B3C57">
      <w:pPr>
        <w:pStyle w:val="Default"/>
        <w:tabs>
          <w:tab w:val="left" w:pos="284"/>
        </w:tabs>
        <w:spacing w:line="360" w:lineRule="auto"/>
        <w:jc w:val="center"/>
        <w:rPr>
          <w:b/>
          <w:bCs/>
          <w:color w:val="auto"/>
        </w:rPr>
      </w:pPr>
      <w:r w:rsidRPr="00D91353">
        <w:rPr>
          <w:b/>
          <w:bCs/>
          <w:color w:val="auto"/>
        </w:rPr>
        <w:t>Rozdział 5a</w:t>
      </w:r>
    </w:p>
    <w:p w:rsidR="00CB0DF8" w:rsidRPr="00D91353" w:rsidRDefault="00CB0DF8"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Ocenianie bieżące i ustalanie śródrocznych i rocznych ocen klasyfikacyjnych z obowiązkowych i dodatkowych zajęć edukacyjnych.</w:t>
      </w:r>
    </w:p>
    <w:p w:rsidR="00CB0DF8" w:rsidRPr="00D91353" w:rsidRDefault="00CB0DF8" w:rsidP="001B3C57">
      <w:pPr>
        <w:pStyle w:val="Akapitzlist"/>
        <w:tabs>
          <w:tab w:val="left" w:pos="284"/>
        </w:tabs>
        <w:spacing w:after="0" w:line="360" w:lineRule="auto"/>
        <w:ind w:left="0"/>
        <w:contextualSpacing w:val="0"/>
        <w:jc w:val="both"/>
        <w:rPr>
          <w:rFonts w:ascii="Times New Roman" w:hAnsi="Times New Roman"/>
          <w:sz w:val="24"/>
          <w:szCs w:val="24"/>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g</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Zadaniem oceniania bieżącego z zajęć edukacyjnych jest monitorowanie pracy ucznia oraz przekazywanie uczniowi informacji o jego osiągnięciach edukacyjnych pomagających w uczeniu się, poprzez wskazywanie, co uczeń robi dobrze, co i jak wymaga poprawy oraz jak powinien dobrze się uczyć.</w:t>
      </w:r>
    </w:p>
    <w:p w:rsidR="00CB0DF8" w:rsidRPr="00D91353" w:rsidRDefault="00CB0DF8" w:rsidP="001B3C57">
      <w:pPr>
        <w:pStyle w:val="Default"/>
        <w:tabs>
          <w:tab w:val="left" w:pos="284"/>
        </w:tabs>
        <w:spacing w:line="360" w:lineRule="auto"/>
        <w:jc w:val="both"/>
        <w:rPr>
          <w:color w:val="auto"/>
        </w:rPr>
      </w:pPr>
      <w:r w:rsidRPr="00D91353">
        <w:rPr>
          <w:color w:val="auto"/>
        </w:rPr>
        <w:t>2. W klasach I – III ocenianie bieżące ucznia w zakresie edukacji wczesnoszkolnej prowadzone jest przez nauczyciela na podstawie obserwacji ucznia, wyników jego sprawdzianów, prac pisemnych oraz innych wytworów w obszarach:</w:t>
      </w:r>
    </w:p>
    <w:p w:rsidR="00CB0DF8" w:rsidRPr="00D91353" w:rsidRDefault="00CB0DF8" w:rsidP="001B3C57">
      <w:pPr>
        <w:pStyle w:val="Default"/>
        <w:tabs>
          <w:tab w:val="left" w:pos="284"/>
        </w:tabs>
        <w:spacing w:line="360" w:lineRule="auto"/>
        <w:jc w:val="both"/>
        <w:rPr>
          <w:color w:val="auto"/>
        </w:rPr>
      </w:pPr>
      <w:r w:rsidRPr="00D91353">
        <w:rPr>
          <w:color w:val="auto"/>
        </w:rPr>
        <w:t>1) czytanie (technika, rozumienie i interpretacja treści);</w:t>
      </w:r>
    </w:p>
    <w:p w:rsidR="00CB0DF8" w:rsidRPr="00D91353" w:rsidRDefault="00CB0DF8" w:rsidP="001B3C57">
      <w:pPr>
        <w:pStyle w:val="Default"/>
        <w:tabs>
          <w:tab w:val="left" w:pos="284"/>
        </w:tabs>
        <w:spacing w:line="360" w:lineRule="auto"/>
        <w:jc w:val="both"/>
        <w:rPr>
          <w:color w:val="auto"/>
        </w:rPr>
      </w:pPr>
      <w:r w:rsidRPr="00D91353">
        <w:rPr>
          <w:color w:val="auto"/>
        </w:rPr>
        <w:t>2) pisanie (graficzna strona pisma, poprawność ortograficzna, forma, płynność, spójność logiczna wypowiedzi pisemnych);</w:t>
      </w:r>
    </w:p>
    <w:p w:rsidR="00CB0DF8" w:rsidRPr="00D91353" w:rsidRDefault="00CB0DF8" w:rsidP="001B3C57">
      <w:pPr>
        <w:pStyle w:val="Default"/>
        <w:tabs>
          <w:tab w:val="left" w:pos="284"/>
        </w:tabs>
        <w:spacing w:line="360" w:lineRule="auto"/>
        <w:jc w:val="both"/>
        <w:rPr>
          <w:color w:val="auto"/>
        </w:rPr>
      </w:pPr>
      <w:r w:rsidRPr="00D91353">
        <w:rPr>
          <w:color w:val="auto"/>
        </w:rPr>
        <w:t>3) wypowiedzi słowne (poprawność gramatyczna, spójność, logiczność, rozumienie poleceń);</w:t>
      </w:r>
    </w:p>
    <w:p w:rsidR="00CB0DF8" w:rsidRPr="00D91353" w:rsidRDefault="00CB0DF8" w:rsidP="001B3C57">
      <w:pPr>
        <w:pStyle w:val="Default"/>
        <w:tabs>
          <w:tab w:val="left" w:pos="284"/>
        </w:tabs>
        <w:spacing w:line="360" w:lineRule="auto"/>
        <w:jc w:val="both"/>
        <w:rPr>
          <w:color w:val="auto"/>
        </w:rPr>
      </w:pPr>
      <w:r w:rsidRPr="00D91353">
        <w:rPr>
          <w:color w:val="auto"/>
        </w:rPr>
        <w:t>4) obliczanie (wykonywanie działań arytmetycznych, rozwiązywanie zadań tekstowych i problemów matematycznych i praktycznych, obliczenia geometryczne);</w:t>
      </w:r>
    </w:p>
    <w:p w:rsidR="00CB0DF8" w:rsidRPr="00D91353" w:rsidRDefault="00CB0DF8" w:rsidP="001B3C57">
      <w:pPr>
        <w:pStyle w:val="Default"/>
        <w:tabs>
          <w:tab w:val="left" w:pos="284"/>
        </w:tabs>
        <w:spacing w:line="360" w:lineRule="auto"/>
        <w:jc w:val="both"/>
        <w:rPr>
          <w:color w:val="auto"/>
        </w:rPr>
      </w:pPr>
      <w:r w:rsidRPr="00D91353">
        <w:rPr>
          <w:color w:val="auto"/>
        </w:rPr>
        <w:t>5) wiedza o świecie (znajomość pojęć i procesów przyrodniczych, środowiskowych, społecznych, obserwacje, doświadczenia, analiza zjawisk);</w:t>
      </w:r>
    </w:p>
    <w:p w:rsidR="00CB0DF8" w:rsidRPr="00D91353" w:rsidRDefault="00CB0DF8" w:rsidP="001B3C57">
      <w:pPr>
        <w:pStyle w:val="Default"/>
        <w:tabs>
          <w:tab w:val="left" w:pos="284"/>
        </w:tabs>
        <w:spacing w:line="360" w:lineRule="auto"/>
        <w:jc w:val="both"/>
        <w:rPr>
          <w:color w:val="auto"/>
        </w:rPr>
      </w:pPr>
      <w:r w:rsidRPr="00D91353">
        <w:rPr>
          <w:color w:val="auto"/>
        </w:rPr>
        <w:t>6) działalność artystyczna (plastyczna, muzyczna, techniczna);</w:t>
      </w:r>
    </w:p>
    <w:p w:rsidR="00CB0DF8" w:rsidRPr="00D91353" w:rsidRDefault="00CB0DF8" w:rsidP="001B3C57">
      <w:pPr>
        <w:pStyle w:val="Default"/>
        <w:tabs>
          <w:tab w:val="left" w:pos="284"/>
        </w:tabs>
        <w:spacing w:line="360" w:lineRule="auto"/>
        <w:jc w:val="both"/>
        <w:rPr>
          <w:color w:val="auto"/>
        </w:rPr>
      </w:pPr>
      <w:r w:rsidRPr="00D91353">
        <w:rPr>
          <w:color w:val="auto"/>
        </w:rPr>
        <w:lastRenderedPageBreak/>
        <w:t>7) rozwój ruchowy;</w:t>
      </w:r>
    </w:p>
    <w:p w:rsidR="00CB0DF8" w:rsidRPr="00D91353" w:rsidRDefault="00CB0DF8" w:rsidP="001B3C57">
      <w:pPr>
        <w:pStyle w:val="Default"/>
        <w:tabs>
          <w:tab w:val="left" w:pos="284"/>
        </w:tabs>
        <w:spacing w:line="360" w:lineRule="auto"/>
        <w:jc w:val="both"/>
        <w:rPr>
          <w:color w:val="auto"/>
        </w:rPr>
      </w:pPr>
      <w:r w:rsidRPr="00D91353">
        <w:rPr>
          <w:color w:val="auto"/>
        </w:rPr>
        <w:t>8) korzystanie z komputera;</w:t>
      </w:r>
    </w:p>
    <w:p w:rsidR="0064342E" w:rsidRPr="00D91353" w:rsidRDefault="00CB0DF8" w:rsidP="001B3C57">
      <w:pPr>
        <w:pStyle w:val="Default"/>
        <w:tabs>
          <w:tab w:val="left" w:pos="284"/>
        </w:tabs>
        <w:spacing w:line="360" w:lineRule="auto"/>
        <w:jc w:val="both"/>
        <w:rPr>
          <w:color w:val="auto"/>
        </w:rPr>
      </w:pPr>
      <w:r w:rsidRPr="00D91353">
        <w:rPr>
          <w:color w:val="auto"/>
        </w:rPr>
        <w:t>9) język obcy</w:t>
      </w:r>
      <w:r w:rsidR="00F2124B" w:rsidRPr="00D91353">
        <w:rPr>
          <w:color w:val="auto"/>
        </w:rPr>
        <w:t xml:space="preserve"> nowożytny</w:t>
      </w:r>
      <w:r w:rsidR="009E15B0" w:rsidRPr="00D91353">
        <w:rPr>
          <w:color w:val="auto"/>
        </w:rPr>
        <w:t>.</w:t>
      </w:r>
    </w:p>
    <w:p w:rsidR="0064342E" w:rsidRPr="00D91353" w:rsidRDefault="0064342E"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h</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Ocenianie bieżące w klasach I – III odbywa się według skali:</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1) </w:t>
      </w:r>
      <w:r w:rsidR="00CB0DF8" w:rsidRPr="00D91353">
        <w:rPr>
          <w:color w:val="auto"/>
        </w:rPr>
        <w:t>6- Doskonały</w:t>
      </w:r>
      <w:r w:rsidRPr="00D91353">
        <w:rPr>
          <w:color w:val="auto"/>
        </w:rPr>
        <w:t>;</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2) </w:t>
      </w:r>
      <w:r w:rsidR="00CB0DF8" w:rsidRPr="00D91353">
        <w:rPr>
          <w:color w:val="auto"/>
        </w:rPr>
        <w:t>5 – Satysfakcjonujący</w:t>
      </w:r>
      <w:r w:rsidRPr="00D91353">
        <w:rPr>
          <w:color w:val="auto"/>
        </w:rPr>
        <w:t>;</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3) </w:t>
      </w:r>
      <w:r w:rsidR="00CB0DF8" w:rsidRPr="00D91353">
        <w:rPr>
          <w:color w:val="auto"/>
        </w:rPr>
        <w:t>4- Dobry</w:t>
      </w:r>
      <w:r w:rsidRPr="00D91353">
        <w:rPr>
          <w:color w:val="auto"/>
        </w:rPr>
        <w:t>;</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4) </w:t>
      </w:r>
      <w:r w:rsidR="00CB0DF8" w:rsidRPr="00D91353">
        <w:rPr>
          <w:color w:val="auto"/>
        </w:rPr>
        <w:t>3- Zadawalający</w:t>
      </w:r>
      <w:r w:rsidRPr="00D91353">
        <w:rPr>
          <w:color w:val="auto"/>
        </w:rPr>
        <w:t>;</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5) </w:t>
      </w:r>
      <w:r w:rsidR="00CB0DF8" w:rsidRPr="00D91353">
        <w:rPr>
          <w:color w:val="auto"/>
        </w:rPr>
        <w:t>2- Niezadawalający</w:t>
      </w:r>
      <w:r w:rsidRPr="00D91353">
        <w:rPr>
          <w:color w:val="auto"/>
        </w:rPr>
        <w:t>;</w:t>
      </w:r>
    </w:p>
    <w:p w:rsidR="00CB0DF8" w:rsidRPr="00D91353" w:rsidRDefault="007A6131" w:rsidP="001B3C57">
      <w:pPr>
        <w:pStyle w:val="Default"/>
        <w:tabs>
          <w:tab w:val="left" w:pos="284"/>
        </w:tabs>
        <w:spacing w:line="360" w:lineRule="auto"/>
        <w:jc w:val="both"/>
        <w:rPr>
          <w:color w:val="auto"/>
        </w:rPr>
      </w:pPr>
      <w:r w:rsidRPr="00D91353">
        <w:rPr>
          <w:color w:val="auto"/>
        </w:rPr>
        <w:t xml:space="preserve">6) </w:t>
      </w:r>
      <w:r w:rsidR="00CB0DF8" w:rsidRPr="00D91353">
        <w:rPr>
          <w:color w:val="auto"/>
        </w:rPr>
        <w:t>1- Minimalny</w:t>
      </w:r>
      <w:r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i określa poziom i postęp w opanowaniu przez ucznia wiadomości i umiejętności w stosunku do wymagań określonych w podstawie programowej i wybranym programie nauczania.</w:t>
      </w:r>
    </w:p>
    <w:p w:rsidR="00CB0DF8" w:rsidRPr="00D91353" w:rsidRDefault="00CB0DF8" w:rsidP="001B3C57">
      <w:pPr>
        <w:pStyle w:val="Default"/>
        <w:tabs>
          <w:tab w:val="left" w:pos="284"/>
        </w:tabs>
        <w:spacing w:line="360" w:lineRule="auto"/>
        <w:jc w:val="both"/>
        <w:rPr>
          <w:color w:val="auto"/>
        </w:rPr>
      </w:pPr>
      <w:r w:rsidRPr="00D91353">
        <w:rPr>
          <w:color w:val="auto"/>
        </w:rPr>
        <w:t>2. Podstawową formą oceny bieżącej ucznia jest komentarz słowny nauczyciela odnoszący się do osiągnięć i postępów dziecka, jego pracy i wysiłku oraz możliwości psychofizycznych.</w:t>
      </w:r>
    </w:p>
    <w:p w:rsidR="00CB0DF8" w:rsidRPr="00D91353" w:rsidRDefault="00CB0DF8" w:rsidP="001B3C57">
      <w:pPr>
        <w:pStyle w:val="Default"/>
        <w:tabs>
          <w:tab w:val="left" w:pos="284"/>
        </w:tabs>
        <w:spacing w:line="360" w:lineRule="auto"/>
        <w:jc w:val="both"/>
        <w:rPr>
          <w:color w:val="auto"/>
        </w:rPr>
      </w:pPr>
      <w:r w:rsidRPr="00D91353">
        <w:rPr>
          <w:color w:val="auto"/>
        </w:rPr>
        <w:t>3. Dla rozpoznania poziomu opanowanych wiadomości i umiejętności stosowane i oceniane są prace pisemne, w tym: karty pracy, prace domowe, testy, sprawdziany i inne formy prac pisemnych.</w:t>
      </w:r>
    </w:p>
    <w:p w:rsidR="00CB0DF8" w:rsidRPr="00D91353" w:rsidRDefault="00CB0DF8" w:rsidP="001B3C57">
      <w:pPr>
        <w:pStyle w:val="Default"/>
        <w:tabs>
          <w:tab w:val="left" w:pos="284"/>
        </w:tabs>
        <w:spacing w:line="360" w:lineRule="auto"/>
        <w:jc w:val="both"/>
        <w:rPr>
          <w:color w:val="auto"/>
        </w:rPr>
      </w:pPr>
      <w:r w:rsidRPr="00D91353">
        <w:rPr>
          <w:color w:val="auto"/>
        </w:rPr>
        <w:t>4. Sprawdziany i testy zawierają tabele z wyszczególnionymi wiadomościami i umiejętnościami podlegającymi ocenie opisowej. Stopień ich opanowania, oraz kierunek, w jakim uczeń powinien pracować dalej są podstawą do komentarza pisemnego nauczyciela.</w:t>
      </w:r>
    </w:p>
    <w:p w:rsidR="00CB0DF8" w:rsidRPr="00D91353" w:rsidRDefault="00CB0DF8"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i</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1 W klasach I – III śródroczne i roczne oceny klasyfikacyjne z zajęć edukacyjnych są ocenami opisowymi.</w:t>
      </w:r>
    </w:p>
    <w:p w:rsidR="00CB0DF8" w:rsidRPr="00D91353" w:rsidRDefault="00CB0DF8" w:rsidP="001B3C57">
      <w:pPr>
        <w:pStyle w:val="Default"/>
        <w:tabs>
          <w:tab w:val="left" w:pos="284"/>
        </w:tabs>
        <w:spacing w:line="360" w:lineRule="auto"/>
        <w:jc w:val="both"/>
        <w:rPr>
          <w:color w:val="auto"/>
        </w:rPr>
      </w:pPr>
      <w:r w:rsidRPr="00D91353">
        <w:rPr>
          <w:color w:val="auto"/>
        </w:rPr>
        <w:t>2. Wzór oceny opisowej za pierwsze półrocze określa rokrocznie zespół nauczycieli edukacji wczesnoszkolnej. Ze wzorem należy zapoznać rodziców na pierwszym spotkaniu w danym roku szkolnym.</w:t>
      </w:r>
    </w:p>
    <w:p w:rsidR="00CB0DF8" w:rsidRPr="00D91353" w:rsidRDefault="00CB0DF8" w:rsidP="001B3C57">
      <w:pPr>
        <w:pStyle w:val="Default"/>
        <w:tabs>
          <w:tab w:val="left" w:pos="284"/>
        </w:tabs>
        <w:spacing w:line="360" w:lineRule="auto"/>
        <w:jc w:val="both"/>
        <w:rPr>
          <w:color w:val="auto"/>
        </w:rPr>
      </w:pPr>
      <w:r w:rsidRPr="00D91353">
        <w:rPr>
          <w:color w:val="auto"/>
        </w:rPr>
        <w:lastRenderedPageBreak/>
        <w:t>3. Roczna ocena klasyfikacyjna z zajęć edukacyjnych w klasach I – III uwzględnia poziom opanowania przez ucznia wiadomości z zakresu wymagań określonych w podstawie programowej kształcenia ogólnego dla I etapu edukacyjnego oraz wskazuje potrzeby rozwojowe i edukacyjne ucznia związane z przezwyciężaniem trudności w nauce lub rozwijaniem uzdolnień.</w:t>
      </w:r>
    </w:p>
    <w:p w:rsidR="00CB0DF8" w:rsidRPr="00D91353" w:rsidRDefault="00CB0DF8"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j</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Najpóźniej na 7 dni przed rocznym klasyfikacyjnym zebraniem rady pedagogicznej wychowawca powiadamia uczniów rodziców o przewidywanej ocenie opisowej.</w:t>
      </w:r>
    </w:p>
    <w:p w:rsidR="0094432F" w:rsidRPr="00D91353" w:rsidRDefault="0094432F"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k</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W terminie trzech dni od otrzymania informacji o przewidywanej ocenie opisowej rodzice mają prawo ubiegać się o zmianę oceny składając do dyrektora szkoły pisemny wniosek zawierający uzasadnienie. Wniosek rozpatruje zespół nauczycieli edukacji wczesnoszkolnej i wychowawca zawiadamia o decyzji zespołu dyrektora i rodziców ucznia.</w:t>
      </w:r>
    </w:p>
    <w:p w:rsidR="00CB0DF8" w:rsidRPr="00D91353" w:rsidRDefault="00CB0DF8"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l</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Począwszy od klasy IV śródroczne i roczne oceny klasyfikacyjne ustala się w stopniach według następującej skali:</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1) stopień celujący </w:t>
      </w:r>
      <w:r w:rsidR="006320DD" w:rsidRPr="00D91353">
        <w:rPr>
          <w:color w:val="auto"/>
        </w:rPr>
        <w:t>–</w:t>
      </w:r>
      <w:r w:rsidRPr="00D91353">
        <w:rPr>
          <w:color w:val="auto"/>
        </w:rPr>
        <w:t xml:space="preserve"> 6</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2) stopień bardzo dobry – 5</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3) stopień dobry – 4</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4) stopień dostateczny – 3</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5) stopień dopuszczający – 2</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6) stopień niedostateczny – 1</w:t>
      </w:r>
      <w:r w:rsidR="006320DD"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2. Za pozytywne oceny klasyfikacyjne uznaje się</w:t>
      </w:r>
      <w:r w:rsidR="006320DD" w:rsidRPr="00D91353">
        <w:rPr>
          <w:color w:val="auto"/>
        </w:rPr>
        <w:t xml:space="preserve"> oceny wymienione w ust. 1 </w:t>
      </w:r>
      <w:r w:rsidRPr="00D91353">
        <w:rPr>
          <w:color w:val="auto"/>
        </w:rPr>
        <w:t>pkt. 1- 5.</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3. Za negatywną ocenę klasyfikacyjną uznaje się ocenę wymienioną w </w:t>
      </w:r>
      <w:r w:rsidR="006320DD" w:rsidRPr="00D91353">
        <w:rPr>
          <w:color w:val="auto"/>
        </w:rPr>
        <w:t xml:space="preserve">ust. 1 </w:t>
      </w:r>
      <w:r w:rsidRPr="00D91353">
        <w:rPr>
          <w:color w:val="auto"/>
        </w:rPr>
        <w:t>pkt.6.</w:t>
      </w:r>
    </w:p>
    <w:p w:rsidR="00CB0DF8" w:rsidRPr="00D91353" w:rsidRDefault="00CB0DF8" w:rsidP="001B3C57">
      <w:pPr>
        <w:pStyle w:val="Default"/>
        <w:tabs>
          <w:tab w:val="left" w:pos="284"/>
        </w:tabs>
        <w:spacing w:line="360" w:lineRule="auto"/>
        <w:jc w:val="both"/>
        <w:rPr>
          <w:color w:val="auto"/>
        </w:rPr>
      </w:pPr>
      <w:r w:rsidRPr="00D91353">
        <w:rPr>
          <w:color w:val="auto"/>
        </w:rPr>
        <w:lastRenderedPageBreak/>
        <w:t>4. Oceny bieżące ustala się według skali opisanej w §15l.1 z tym że przewiduje się „+” lub „-”. Nauczyciele mogą zaznaczać nieprzygotowanie uczniów do lekcji przy pomocy znaku „np.”, a nieobecność przy pomocy znaku „nb.”</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cs="Times New Roman"/>
        </w:rPr>
      </w:pPr>
      <w:r w:rsidRPr="00D91353">
        <w:rPr>
          <w:rFonts w:eastAsia="Times New Roman" w:cs="Times New Roman"/>
          <w:spacing w:val="-3"/>
          <w:shd w:val="clear" w:color="auto" w:fill="FFFFFF"/>
        </w:rPr>
        <w:t>5. Klasyfikacja śródroczna polega na okresowym podsumowaniu osiągnięć edukacyjnych ucznia z zajęć edukacyjnych i zachowania ucznia oraz ustaleniu śródrocznych ocen klasyfikacyjnych z tych zajęć i śródrocznej oceny klasyfikacyjnej zachowania.</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cs="Times New Roman"/>
        </w:rPr>
      </w:pPr>
      <w:r w:rsidRPr="00D91353">
        <w:rPr>
          <w:rFonts w:eastAsia="Times New Roman" w:cs="Times New Roman"/>
          <w:spacing w:val="-3"/>
          <w:shd w:val="clear" w:color="auto" w:fill="FFFFFF"/>
        </w:rPr>
        <w:t>6. Klasyfikacja roczna polega na podsumowaniu osiągnięć edukacyjnych ucznia z zajęć edukacyjnych i zachowania ucznia w danym roku szkolnym oraz ustaleniu rocznych ocen klasyfikacyjnych z tych zajęć i rocznej oceny klasyfikacyjnej zachowania, z tym że w</w:t>
      </w:r>
      <w:r w:rsidR="00F2124B" w:rsidRPr="00D91353">
        <w:rPr>
          <w:rFonts w:eastAsia="Times New Roman" w:cs="Times New Roman"/>
          <w:spacing w:val="-3"/>
          <w:shd w:val="clear" w:color="auto" w:fill="FFFFFF"/>
        </w:rPr>
        <w:t xml:space="preserve"> </w:t>
      </w:r>
      <w:r w:rsidRPr="00D91353">
        <w:rPr>
          <w:rFonts w:eastAsia="Times New Roman" w:cs="Times New Roman"/>
          <w:spacing w:val="-3"/>
          <w:shd w:val="clear" w:color="auto" w:fill="FFFFFF"/>
        </w:rPr>
        <w:t>oddziałach klas I- III w przypadku:</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1) obowiązkowych zajęć edukacyjnych ustala się jedną roczną ocenę</w:t>
      </w:r>
      <w:r w:rsidRPr="00D91353">
        <w:rPr>
          <w:rFonts w:cs="Times New Roman"/>
        </w:rPr>
        <w:t xml:space="preserve"> </w:t>
      </w:r>
      <w:r w:rsidRPr="00D91353">
        <w:rPr>
          <w:rFonts w:cs="Times New Roman"/>
          <w:spacing w:val="-3"/>
          <w:shd w:val="clear" w:color="auto" w:fill="FFFFFF"/>
        </w:rPr>
        <w:t>klasyfikacyjną z tych zajęć;</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2) dodatkowych zajęć edukacyjnych ustala się jedną roczną ocenę klasyfikacyjną</w:t>
      </w:r>
      <w:r w:rsidR="00F2124B" w:rsidRPr="00D91353">
        <w:rPr>
          <w:rFonts w:cs="Times New Roman"/>
          <w:spacing w:val="-3"/>
          <w:shd w:val="clear" w:color="auto" w:fill="FFFFFF"/>
        </w:rPr>
        <w:t xml:space="preserve"> </w:t>
      </w:r>
      <w:r w:rsidRPr="00D91353">
        <w:rPr>
          <w:rFonts w:cs="Times New Roman"/>
          <w:spacing w:val="-3"/>
          <w:shd w:val="clear" w:color="auto" w:fill="FFFFFF"/>
        </w:rPr>
        <w:t>z tych zajęć.</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7. Klasyfikacji końcowej dokonuje się w oddziale klasy programowo najwyższej.</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8. Na klasyfikację końcową składają się:</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1) roczne oceny klasyfikacyjne z zajęć edukacyjnych ustalone w oddziale klasy programowo najwyższej;</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cs="Times New Roman"/>
          <w:spacing w:val="-3"/>
          <w:shd w:val="clear" w:color="auto" w:fill="FFFFFF"/>
        </w:rPr>
        <w:t>2) roczne oceny klasyfikacyjne z zajęć edukacyjnych, których realizacja zakończyła się w oddziale klas programowo niższych;</w:t>
      </w:r>
    </w:p>
    <w:p w:rsidR="00CD551E" w:rsidRPr="00D91353" w:rsidRDefault="00CD551E" w:rsidP="001B3C57">
      <w:pPr>
        <w:pStyle w:val="Standard"/>
        <w:shd w:val="clear" w:color="auto" w:fill="FFFFFF"/>
        <w:tabs>
          <w:tab w:val="left" w:pos="284"/>
          <w:tab w:val="left" w:pos="708"/>
        </w:tabs>
        <w:spacing w:line="360" w:lineRule="auto"/>
        <w:jc w:val="both"/>
        <w:rPr>
          <w:rFonts w:cs="Times New Roman"/>
          <w:spacing w:val="-3"/>
          <w:shd w:val="clear" w:color="auto" w:fill="FFFFFF"/>
        </w:rPr>
      </w:pPr>
      <w:r w:rsidRPr="00D91353">
        <w:rPr>
          <w:rFonts w:cs="Times New Roman"/>
          <w:spacing w:val="-3"/>
          <w:shd w:val="clear" w:color="auto" w:fill="FFFFFF"/>
        </w:rPr>
        <w:t>3) roczna ocena klasyfikacyjna zachowania ustalona w oddziale klasy programowo najwyższej.</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cs="Times New Roman"/>
        </w:rPr>
      </w:pPr>
      <w:r w:rsidRPr="00D91353">
        <w:rPr>
          <w:rFonts w:eastAsia="Times New Roman" w:cs="Times New Roman"/>
          <w:spacing w:val="-3"/>
          <w:shd w:val="clear" w:color="auto" w:fill="FFFFFF"/>
        </w:rPr>
        <w:t>9.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cs="Times New Roman"/>
        </w:rPr>
      </w:pPr>
      <w:r w:rsidRPr="00D91353">
        <w:rPr>
          <w:rFonts w:eastAsia="Times New Roman" w:cs="Times New Roman"/>
          <w:spacing w:val="-3"/>
          <w:shd w:val="clear" w:color="auto" w:fill="FFFFFF"/>
        </w:rPr>
        <w:t xml:space="preserve">10. Śródroczne, roczne i końcowe oceny klasyfikacyjne z obowiązkowych i dodatkowych zajęć edukacyjnych oraz zajęć dla mniejszości narodowej dla ucznia posiadającego orzeczenie o potrzebie kształcenia specjalnego wydane ze względu na </w:t>
      </w:r>
      <w:r w:rsidR="00E171F2" w:rsidRPr="00D91353">
        <w:rPr>
          <w:rFonts w:eastAsia="Times New Roman" w:cs="Times New Roman"/>
          <w:spacing w:val="-3"/>
          <w:shd w:val="clear" w:color="auto" w:fill="FFFFFF"/>
        </w:rPr>
        <w:t>niepełnosprawność intelektualną</w:t>
      </w:r>
      <w:r w:rsidRPr="00D91353">
        <w:rPr>
          <w:rFonts w:eastAsia="Times New Roman" w:cs="Times New Roman"/>
          <w:spacing w:val="-3"/>
          <w:shd w:val="clear" w:color="auto" w:fill="FFFFFF"/>
        </w:rPr>
        <w:t xml:space="preserve"> w stopniu umiarkowanym lub znacznym są ocenami opisowymi.</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cs="Times New Roman"/>
        </w:rPr>
      </w:pPr>
      <w:r w:rsidRPr="00D91353">
        <w:rPr>
          <w:rFonts w:eastAsia="Times New Roman" w:cs="Times New Roman"/>
          <w:spacing w:val="-3"/>
          <w:shd w:val="clear" w:color="auto" w:fill="FFFFFF"/>
        </w:rPr>
        <w:t>11.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CD551E" w:rsidRPr="00D91353" w:rsidRDefault="00CD551E" w:rsidP="001B3C57">
      <w:pPr>
        <w:pStyle w:val="Standard"/>
        <w:shd w:val="clear" w:color="auto" w:fill="FFFFFF"/>
        <w:tabs>
          <w:tab w:val="left" w:pos="284"/>
          <w:tab w:val="left" w:pos="708"/>
        </w:tabs>
        <w:spacing w:line="360" w:lineRule="auto"/>
        <w:jc w:val="both"/>
        <w:rPr>
          <w:rFonts w:cs="Times New Roman"/>
        </w:rPr>
      </w:pPr>
      <w:r w:rsidRPr="00D91353">
        <w:rPr>
          <w:rFonts w:eastAsia="Times New Roman" w:cs="Times New Roman"/>
          <w:spacing w:val="-3"/>
          <w:position w:val="9"/>
          <w:shd w:val="clear" w:color="auto" w:fill="FFFFFF"/>
        </w:rPr>
        <w:lastRenderedPageBreak/>
        <w:t>12. Jeżeli w wyniku klasyfikacji śródrocznej stwierdzono, że poziom osiągnięć edukacyjnych ucznia uniemożliwi lub utrudni kontynuowanie nauki w oddziale klasy programowo wyższej, szkoła w miarę możliwości stwarza uczniowi szansę uzupełnienia braków.</w:t>
      </w:r>
    </w:p>
    <w:p w:rsidR="00CD551E" w:rsidRPr="00D91353" w:rsidRDefault="00CD551E" w:rsidP="001B3C57">
      <w:pPr>
        <w:pStyle w:val="Standard"/>
        <w:shd w:val="clear" w:color="auto" w:fill="FFFFFF"/>
        <w:tabs>
          <w:tab w:val="left" w:pos="284"/>
          <w:tab w:val="left" w:pos="708"/>
          <w:tab w:val="left" w:pos="1146"/>
        </w:tabs>
        <w:spacing w:line="360" w:lineRule="auto"/>
        <w:jc w:val="both"/>
        <w:rPr>
          <w:rFonts w:eastAsia="Times New Roman" w:cs="Times New Roman"/>
          <w:spacing w:val="-3"/>
          <w:shd w:val="clear" w:color="auto" w:fill="FFFFFF"/>
        </w:rPr>
      </w:pPr>
      <w:r w:rsidRPr="00D91353">
        <w:rPr>
          <w:rFonts w:eastAsia="Times New Roman" w:cs="Times New Roman"/>
          <w:spacing w:val="-3"/>
          <w:shd w:val="clear" w:color="auto" w:fill="FFFFFF"/>
        </w:rPr>
        <w:t>13. 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F2124B" w:rsidRPr="00D91353" w:rsidRDefault="00F2124B" w:rsidP="001B3C57">
      <w:pPr>
        <w:pStyle w:val="Standard"/>
        <w:widowControl/>
        <w:autoSpaceDN/>
        <w:spacing w:line="360" w:lineRule="auto"/>
        <w:jc w:val="both"/>
        <w:textAlignment w:val="baseline"/>
        <w:rPr>
          <w:rFonts w:eastAsia="Times New Roman"/>
          <w:lang w:eastAsia="ar-SA"/>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ł</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Akapitzlist"/>
        <w:tabs>
          <w:tab w:val="left" w:pos="284"/>
        </w:tabs>
        <w:spacing w:after="0" w:line="360" w:lineRule="auto"/>
        <w:ind w:left="0"/>
        <w:contextualSpacing w:val="0"/>
        <w:jc w:val="both"/>
        <w:rPr>
          <w:rFonts w:ascii="Times New Roman" w:hAnsi="Times New Roman"/>
          <w:sz w:val="24"/>
          <w:szCs w:val="24"/>
        </w:rPr>
      </w:pPr>
      <w:r w:rsidRPr="00D91353">
        <w:rPr>
          <w:rFonts w:ascii="Times New Roman" w:hAnsi="Times New Roman"/>
          <w:sz w:val="24"/>
          <w:szCs w:val="24"/>
        </w:rPr>
        <w:t>Nauczyciel obowiązany jest umożliwić uczniom poprawienie sprawdzianów. Sprawdziany można poprawić w ciągu tygodnia od poinformowania ucznia o wystawionej ocenie. Do dziennika elektronicznego wpisuje się w ciągu 3 dni oceny otrzymane lub poprawione po tygodniu. W przypadku usprawiedliwionej nieobecności na sprawdzianie uczeń ma obowiązek napisania go w ciągu tygodnia od momentu powrotu do szkoły. Nieusprawiedliwiona nieobecność na sprawdzianie lub nie zgłoszenie się w ciągu tygodnia w celu napisania sprawdzianu ma odzwierciedlenie w kryteriach oceny zachowania.</w:t>
      </w:r>
    </w:p>
    <w:p w:rsidR="00F2124B" w:rsidRPr="00D91353" w:rsidRDefault="00F2124B"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m</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Oceny są jawne dla ucznia i jego rodziców. Na wniosek ucznia lub jego rodziców sprawdzone i ocenione pisemne prace kontrolne oraz inna dokumentacja dotycząca oceniania ucznia jest udostępniania uczniowi lub jego rodzicom na zasadach określonych w rozdziale 5d statutu szkoły.</w:t>
      </w:r>
    </w:p>
    <w:p w:rsidR="00CB0DF8" w:rsidRPr="00D91353" w:rsidRDefault="00CB0DF8" w:rsidP="001B3C57">
      <w:pPr>
        <w:pStyle w:val="Default"/>
        <w:tabs>
          <w:tab w:val="left" w:pos="284"/>
        </w:tabs>
        <w:spacing w:line="360" w:lineRule="auto"/>
        <w:jc w:val="both"/>
        <w:rPr>
          <w:color w:val="auto"/>
        </w:rPr>
      </w:pPr>
    </w:p>
    <w:p w:rsidR="00CB0DF8" w:rsidRPr="00D91353" w:rsidRDefault="0094432F"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n</w:t>
      </w:r>
      <w:r w:rsidRPr="00D91353">
        <w:rPr>
          <w:b/>
          <w:color w:val="auto"/>
        </w:rPr>
        <w:t>.</w:t>
      </w:r>
    </w:p>
    <w:p w:rsidR="0094432F" w:rsidRPr="00D91353" w:rsidRDefault="0094432F"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Formy oceniania obowiązujące w szkole to:</w:t>
      </w:r>
    </w:p>
    <w:p w:rsidR="00CB0DF8" w:rsidRPr="00D91353" w:rsidRDefault="00CB0DF8" w:rsidP="001B3C57">
      <w:pPr>
        <w:pStyle w:val="Default"/>
        <w:tabs>
          <w:tab w:val="left" w:pos="284"/>
        </w:tabs>
        <w:spacing w:line="360" w:lineRule="auto"/>
        <w:jc w:val="both"/>
        <w:rPr>
          <w:color w:val="auto"/>
        </w:rPr>
      </w:pPr>
      <w:r w:rsidRPr="00D91353">
        <w:rPr>
          <w:color w:val="auto"/>
        </w:rPr>
        <w:lastRenderedPageBreak/>
        <w:t>1) sprawdzian (praca klasowa, test kompetencji) – przez sprawdzian (pracę klasową, test kompetencji) należy rozumieć pisemną formę sprawdzenia wiadomości i umiejętności trwającą co najmniej jedną godzinę lekcyjną. W tygodniu dopuszczalne jest przeprowadzenie najwyżej trzech sprawdzianów zapowiedzianych i zapisanych w dzienniku elektronicznym z tygodniowym wyprzedzeniem. W danym dniu może być przeprowadzony tylko</w:t>
      </w:r>
      <w:r w:rsidR="00F145C4" w:rsidRPr="00D91353">
        <w:rPr>
          <w:color w:val="auto"/>
        </w:rPr>
        <w:t xml:space="preserve"> jeden sprawdzian;</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2) krótkie prace pisemne – przez krótką pracę pisemną należy rozumieć pisemną formę sprawdzenia wiadomości i umiejętności trwającą nie dłużej niż 20 minut. Jeśli praca jest niezapowiedziana obejmuje materiał programowy z ostatniej lekcji, a jeśli zapowiedziana to może obejmować szerszy zakres materiału wskazany przez nauczyciela. Zgłoszenie nieprzygotowania przez rozpoczęciem lekcji zwalnia z pisania krótkiej pracy pisemnej w </w:t>
      </w:r>
      <w:r w:rsidR="00F145C4" w:rsidRPr="00D91353">
        <w:rPr>
          <w:color w:val="auto"/>
        </w:rPr>
        <w:t>wyjątkiem prac zapowiedzianych;</w:t>
      </w:r>
    </w:p>
    <w:p w:rsidR="00CB0DF8" w:rsidRPr="00D91353" w:rsidRDefault="00CB0DF8" w:rsidP="001B3C57">
      <w:pPr>
        <w:pStyle w:val="Default"/>
        <w:tabs>
          <w:tab w:val="left" w:pos="284"/>
        </w:tabs>
        <w:spacing w:line="360" w:lineRule="auto"/>
        <w:jc w:val="both"/>
        <w:rPr>
          <w:color w:val="auto"/>
        </w:rPr>
      </w:pPr>
      <w:r w:rsidRPr="00D91353">
        <w:rPr>
          <w:color w:val="auto"/>
        </w:rPr>
        <w:t>3) odpowiedzi ustne to ustne sprawdzenie wiedzy obejmujące zakres materiału nawiązujący do tematy</w:t>
      </w:r>
      <w:r w:rsidR="00F145C4" w:rsidRPr="00D91353">
        <w:rPr>
          <w:color w:val="auto"/>
        </w:rPr>
        <w:t>ki z poprzednich trzech lekcji;</w:t>
      </w:r>
    </w:p>
    <w:p w:rsidR="00CB0DF8" w:rsidRPr="00D91353" w:rsidRDefault="00CB0DF8" w:rsidP="001B3C57">
      <w:pPr>
        <w:pStyle w:val="Default"/>
        <w:tabs>
          <w:tab w:val="left" w:pos="284"/>
        </w:tabs>
        <w:spacing w:line="360" w:lineRule="auto"/>
        <w:jc w:val="both"/>
        <w:rPr>
          <w:color w:val="auto"/>
        </w:rPr>
      </w:pPr>
      <w:r w:rsidRPr="00D91353">
        <w:rPr>
          <w:color w:val="auto"/>
        </w:rPr>
        <w:t>4) praca na lekcji to aktywność ucznia na zajęciach np.: ćwiczenia pisemne, udział w dyskusjach dotyczących tematów lekcji, odpowiedzi ustne, ćwiczenia pra</w:t>
      </w:r>
      <w:r w:rsidR="00F145C4" w:rsidRPr="00D91353">
        <w:rPr>
          <w:color w:val="auto"/>
        </w:rPr>
        <w:t>ktyczne;</w:t>
      </w:r>
    </w:p>
    <w:p w:rsidR="00CB0DF8" w:rsidRPr="00D91353" w:rsidRDefault="00CB0DF8" w:rsidP="001B3C57">
      <w:pPr>
        <w:pStyle w:val="Default"/>
        <w:tabs>
          <w:tab w:val="left" w:pos="284"/>
        </w:tabs>
        <w:spacing w:line="360" w:lineRule="auto"/>
        <w:jc w:val="both"/>
        <w:rPr>
          <w:color w:val="auto"/>
        </w:rPr>
      </w:pPr>
      <w:r w:rsidRPr="00D91353">
        <w:rPr>
          <w:color w:val="auto"/>
        </w:rPr>
        <w:t>5) praca w grupie to umiejętność organizacji pracy zespołowej, aktywny udział w dyskusji, twórcze rozwiązywanie problemu, pełnienie różnych ról w zespole, dbałość o końcowe efekty pracy zespołu.</w:t>
      </w:r>
    </w:p>
    <w:p w:rsidR="00CB0DF8" w:rsidRPr="00D91353" w:rsidRDefault="00CB0DF8" w:rsidP="001B3C57">
      <w:pPr>
        <w:pStyle w:val="Default"/>
        <w:tabs>
          <w:tab w:val="left" w:pos="284"/>
        </w:tabs>
        <w:spacing w:line="360" w:lineRule="auto"/>
        <w:jc w:val="both"/>
        <w:rPr>
          <w:color w:val="auto"/>
        </w:rPr>
      </w:pPr>
      <w:r w:rsidRPr="00D91353">
        <w:rPr>
          <w:color w:val="auto"/>
        </w:rPr>
        <w:t>2. Stosowane są również inne formy oceniania wynikające ze specyfiki przedmiotów, o czym informują nauczyciele poszczególnych przedmiotów.</w:t>
      </w:r>
    </w:p>
    <w:p w:rsidR="00CB0DF8" w:rsidRPr="00D91353" w:rsidRDefault="00CB0DF8" w:rsidP="001B3C57">
      <w:pPr>
        <w:pStyle w:val="Default"/>
        <w:tabs>
          <w:tab w:val="left" w:pos="284"/>
        </w:tabs>
        <w:spacing w:line="360" w:lineRule="auto"/>
        <w:jc w:val="both"/>
        <w:rPr>
          <w:color w:val="auto"/>
        </w:rPr>
      </w:pPr>
      <w:r w:rsidRPr="00D91353">
        <w:rPr>
          <w:color w:val="auto"/>
        </w:rPr>
        <w:t>3. Każda ocena oprócz wymagań programowych uwzględniać powinna możliwości ucznia oraz wysiłek jaki uczeń wkłada w uzyskanie tej oceny.</w:t>
      </w:r>
    </w:p>
    <w:p w:rsidR="00CD551E" w:rsidRPr="00D91353" w:rsidRDefault="00CB0DF8" w:rsidP="001B3C57">
      <w:pPr>
        <w:pStyle w:val="Default"/>
        <w:tabs>
          <w:tab w:val="left" w:pos="284"/>
        </w:tabs>
        <w:spacing w:line="360" w:lineRule="auto"/>
        <w:jc w:val="both"/>
        <w:rPr>
          <w:color w:val="auto"/>
          <w:shd w:val="clear" w:color="auto" w:fill="FFFFFF"/>
        </w:rPr>
      </w:pPr>
      <w:bookmarkStart w:id="48" w:name="_Hlk493436578"/>
      <w:r w:rsidRPr="00D91353">
        <w:rPr>
          <w:color w:val="auto"/>
        </w:rPr>
        <w:t>4. Przy ustalaniu oceny z wychowania fizycznego, zajęć technicznych</w:t>
      </w:r>
      <w:r w:rsidR="002E4F4C" w:rsidRPr="00D91353">
        <w:rPr>
          <w:color w:val="auto"/>
        </w:rPr>
        <w:t>/techniki</w:t>
      </w:r>
      <w:r w:rsidRPr="00D91353">
        <w:rPr>
          <w:color w:val="auto"/>
        </w:rPr>
        <w:t xml:space="preserve">, plastyki, muzyki należy w szczególności brać pod uwagę wysiłek wkładany przez ucznia w wywiązywanie się z obowiązków wynikających ze specyfiki tych zajęć, a w przypadku wychowania fizycznego – także </w:t>
      </w:r>
      <w:r w:rsidR="00CD551E" w:rsidRPr="00D91353">
        <w:rPr>
          <w:color w:val="auto"/>
          <w:shd w:val="clear" w:color="auto" w:fill="FFFFFF"/>
        </w:rPr>
        <w:t>systematyczność udziału w zajęciach oraz aktywność ucznia w działaniach na rzecz sportu szkolnego i kultury fizycznej.</w:t>
      </w:r>
    </w:p>
    <w:bookmarkEnd w:id="48"/>
    <w:p w:rsidR="00CD551E" w:rsidRPr="00D91353" w:rsidRDefault="00CD551E" w:rsidP="001B3C57">
      <w:pPr>
        <w:pStyle w:val="Default"/>
        <w:tabs>
          <w:tab w:val="left" w:pos="284"/>
        </w:tabs>
        <w:spacing w:line="360" w:lineRule="auto"/>
        <w:jc w:val="both"/>
        <w:rPr>
          <w:color w:val="auto"/>
        </w:rPr>
      </w:pPr>
      <w:r w:rsidRPr="00D91353">
        <w:rPr>
          <w:color w:val="auto"/>
        </w:rPr>
        <w:t>5.</w:t>
      </w:r>
      <w:r w:rsidRPr="00D91353">
        <w:rPr>
          <w:rFonts w:eastAsia="Times New Roman"/>
          <w:color w:val="auto"/>
          <w:shd w:val="clear" w:color="auto" w:fill="FFFFFF"/>
        </w:rPr>
        <w:t xml:space="preserve"> Oceny bieżące z obowiązkowych i dodatkowych zajęć edukacyjnych oraz zajęć dla mniejszości narodowej dla ucznia posiadającego orzeczenie o potrzebie kształcenia specjalnego wydane ze względu na </w:t>
      </w:r>
      <w:r w:rsidR="00E171F2" w:rsidRPr="00D91353">
        <w:rPr>
          <w:rFonts w:eastAsia="Times New Roman"/>
          <w:color w:val="auto"/>
          <w:shd w:val="clear" w:color="auto" w:fill="FFFFFF"/>
        </w:rPr>
        <w:t>niepełnosprawność intelektualną</w:t>
      </w:r>
      <w:r w:rsidRPr="00D91353">
        <w:rPr>
          <w:rFonts w:eastAsia="Times New Roman"/>
          <w:color w:val="auto"/>
          <w:shd w:val="clear" w:color="auto" w:fill="FFFFFF"/>
        </w:rPr>
        <w:t xml:space="preserve"> w stopniu umiarkowanym lub znacznym są ocenami opisowymi.</w:t>
      </w:r>
    </w:p>
    <w:p w:rsidR="008627CF" w:rsidRPr="00D91353" w:rsidRDefault="008627CF" w:rsidP="001B3C57">
      <w:pPr>
        <w:pStyle w:val="Default"/>
        <w:tabs>
          <w:tab w:val="left" w:pos="284"/>
        </w:tabs>
        <w:spacing w:line="360" w:lineRule="auto"/>
        <w:jc w:val="both"/>
        <w:rPr>
          <w:color w:val="auto"/>
        </w:rPr>
      </w:pPr>
    </w:p>
    <w:p w:rsidR="00CB0DF8" w:rsidRPr="00D91353" w:rsidRDefault="007A10CA"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o</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Ocenianie ucznia z religii i etyki odbywa się zgodnie z odrębnymi przepisami.</w:t>
      </w:r>
    </w:p>
    <w:p w:rsidR="00AD3918" w:rsidRPr="00D91353" w:rsidRDefault="00AD3918" w:rsidP="001B3C57">
      <w:pPr>
        <w:pStyle w:val="Default"/>
        <w:tabs>
          <w:tab w:val="left" w:pos="284"/>
        </w:tabs>
        <w:spacing w:line="360" w:lineRule="auto"/>
        <w:jc w:val="both"/>
        <w:rPr>
          <w:color w:val="auto"/>
        </w:rPr>
      </w:pPr>
    </w:p>
    <w:p w:rsidR="00CB0DF8" w:rsidRPr="00D91353" w:rsidRDefault="00CB0DF8" w:rsidP="001B3C57">
      <w:pPr>
        <w:pStyle w:val="Default"/>
        <w:tabs>
          <w:tab w:val="left" w:pos="284"/>
        </w:tabs>
        <w:spacing w:line="360" w:lineRule="auto"/>
        <w:jc w:val="center"/>
        <w:rPr>
          <w:b/>
          <w:color w:val="auto"/>
        </w:rPr>
      </w:pPr>
      <w:r w:rsidRPr="00D91353">
        <w:rPr>
          <w:b/>
          <w:color w:val="auto"/>
        </w:rPr>
        <w:t>§ 15p</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CB0DF8" w:rsidRPr="00D91353" w:rsidRDefault="00CD551E" w:rsidP="001B3C57">
      <w:pPr>
        <w:pStyle w:val="Default"/>
        <w:tabs>
          <w:tab w:val="left" w:pos="284"/>
        </w:tabs>
        <w:spacing w:line="360" w:lineRule="auto"/>
        <w:jc w:val="both"/>
        <w:rPr>
          <w:color w:val="auto"/>
        </w:rPr>
      </w:pPr>
      <w:r w:rsidRPr="00D91353">
        <w:rPr>
          <w:color w:val="auto"/>
        </w:rPr>
        <w:t xml:space="preserve">1. </w:t>
      </w:r>
      <w:r w:rsidR="00CB0DF8" w:rsidRPr="00D91353">
        <w:rPr>
          <w:color w:val="auto"/>
        </w:rPr>
        <w:t>Nauczyciel jest obowiązany dostosować wymagania edukacyjne do indywidualnych potrzeb rozwojowych i edukacyjnych oraz możliwości psychofizycznych ucznia:</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1) </w:t>
      </w:r>
      <w:bookmarkStart w:id="49" w:name="_Hlk493436612"/>
      <w:r w:rsidRPr="00D91353">
        <w:rPr>
          <w:color w:val="auto"/>
        </w:rPr>
        <w:t>posiadającego orzeczenie o potrzebie kształcenia specjalnego - na podstawie tego orzeczenia</w:t>
      </w:r>
      <w:r w:rsidR="002E4F4C" w:rsidRPr="00D91353">
        <w:rPr>
          <w:color w:val="auto"/>
        </w:rPr>
        <w:t xml:space="preserve"> oraz ustaleń zawartych w indywidualnym programie edukacyjno - terapeutycznym</w:t>
      </w:r>
      <w:r w:rsidR="007A10CA" w:rsidRPr="00D91353">
        <w:rPr>
          <w:color w:val="auto"/>
        </w:rPr>
        <w:t>;</w:t>
      </w:r>
    </w:p>
    <w:bookmarkEnd w:id="49"/>
    <w:p w:rsidR="00CB0DF8" w:rsidRPr="00D91353" w:rsidRDefault="00CB0DF8" w:rsidP="001B3C57">
      <w:pPr>
        <w:pStyle w:val="Default"/>
        <w:tabs>
          <w:tab w:val="left" w:pos="284"/>
        </w:tabs>
        <w:spacing w:line="360" w:lineRule="auto"/>
        <w:jc w:val="both"/>
        <w:rPr>
          <w:color w:val="auto"/>
        </w:rPr>
      </w:pPr>
      <w:r w:rsidRPr="00D91353">
        <w:rPr>
          <w:color w:val="auto"/>
        </w:rPr>
        <w:t>2) posiadającego orzeczenie o potrzebie indywidualnego nauczania- na podstawie tego orzeczenia</w:t>
      </w:r>
      <w:r w:rsidR="007A10CA" w:rsidRPr="00D91353">
        <w:rPr>
          <w:color w:val="auto"/>
        </w:rPr>
        <w:t>;</w:t>
      </w:r>
    </w:p>
    <w:p w:rsidR="00CB0DF8" w:rsidRPr="00D91353" w:rsidRDefault="00CB0DF8" w:rsidP="001B3C57">
      <w:pPr>
        <w:pStyle w:val="Default"/>
        <w:tabs>
          <w:tab w:val="left" w:pos="284"/>
        </w:tabs>
        <w:spacing w:line="360" w:lineRule="auto"/>
        <w:jc w:val="both"/>
        <w:rPr>
          <w:color w:val="auto"/>
        </w:rPr>
      </w:pPr>
      <w:bookmarkStart w:id="50" w:name="_Hlk493436635"/>
      <w:r w:rsidRPr="00D91353">
        <w:rPr>
          <w:color w:val="auto"/>
        </w:rPr>
        <w:t>3) posiadającego opinię poradni psychologiczno – pedagogicznej, w tym poradni specjalistycznej</w:t>
      </w:r>
      <w:r w:rsidR="002E4F4C" w:rsidRPr="00D91353">
        <w:rPr>
          <w:color w:val="auto"/>
        </w:rPr>
        <w:t xml:space="preserve">, o specyficznych trudnościach w </w:t>
      </w:r>
      <w:r w:rsidR="009E15B0" w:rsidRPr="00D91353">
        <w:rPr>
          <w:color w:val="auto"/>
        </w:rPr>
        <w:t>uczeniu</w:t>
      </w:r>
      <w:r w:rsidR="002E4F4C" w:rsidRPr="00D91353">
        <w:rPr>
          <w:color w:val="auto"/>
        </w:rPr>
        <w:t xml:space="preserve"> się lub inną opinię poradni psychologiczno – pedagogicznej, w tym poradni specjalistycznej,</w:t>
      </w:r>
      <w:r w:rsidRPr="00D91353">
        <w:rPr>
          <w:color w:val="auto"/>
        </w:rPr>
        <w:t xml:space="preserve"> wskazującą na potrzebę takiego dostosowania, na podstawie tej opinii</w:t>
      </w:r>
      <w:r w:rsidR="007A10CA" w:rsidRPr="00D91353">
        <w:rPr>
          <w:color w:val="auto"/>
        </w:rPr>
        <w:t>;</w:t>
      </w:r>
    </w:p>
    <w:bookmarkEnd w:id="50"/>
    <w:p w:rsidR="00CB0DF8" w:rsidRPr="00D91353" w:rsidRDefault="00CB0DF8" w:rsidP="001B3C57">
      <w:pPr>
        <w:pStyle w:val="Default"/>
        <w:tabs>
          <w:tab w:val="left" w:pos="284"/>
        </w:tabs>
        <w:spacing w:line="360" w:lineRule="auto"/>
        <w:jc w:val="both"/>
        <w:rPr>
          <w:color w:val="auto"/>
        </w:rPr>
      </w:pPr>
      <w:r w:rsidRPr="00D91353">
        <w:rPr>
          <w:color w:val="auto"/>
        </w:rPr>
        <w:t>4) nieposiadającego orzeczenia lub opinii wymienionych w pkt 1,2 i 3, który jest objęty pomocą psychologiczno – pedagogiczną w szkole, na podstawie rozpoznania dokonanego w szkole zgodnie z odrębnym przepisami (diagnoza wewnątrzszkolna)</w:t>
      </w:r>
      <w:r w:rsidR="007A10CA" w:rsidRPr="00D91353">
        <w:rPr>
          <w:color w:val="auto"/>
        </w:rPr>
        <w:t>;</w:t>
      </w:r>
    </w:p>
    <w:p w:rsidR="002E4F4C" w:rsidRPr="00D91353" w:rsidRDefault="00CB0DF8" w:rsidP="001B3C57">
      <w:pPr>
        <w:pStyle w:val="Default"/>
        <w:tabs>
          <w:tab w:val="left" w:pos="284"/>
        </w:tabs>
        <w:spacing w:line="360" w:lineRule="auto"/>
        <w:jc w:val="both"/>
        <w:rPr>
          <w:color w:val="auto"/>
        </w:rPr>
      </w:pPr>
      <w:r w:rsidRPr="00D91353">
        <w:rPr>
          <w:color w:val="auto"/>
        </w:rPr>
        <w:t>5) posiadającego opinię lekarza o ograniczonych możliwościach wykonywania przez ucznia określonych ćwiczeń fizycznych na zajęciach wychowania fizycznego na podstawie t</w:t>
      </w:r>
      <w:r w:rsidR="002E4F4C" w:rsidRPr="00D91353">
        <w:rPr>
          <w:color w:val="auto"/>
        </w:rPr>
        <w:t>ej opinii;</w:t>
      </w:r>
    </w:p>
    <w:p w:rsidR="008627CF" w:rsidRPr="00D91353" w:rsidRDefault="008627CF" w:rsidP="001B3C57">
      <w:pPr>
        <w:pStyle w:val="Default"/>
        <w:tabs>
          <w:tab w:val="left" w:pos="284"/>
        </w:tabs>
        <w:spacing w:line="360" w:lineRule="auto"/>
        <w:jc w:val="both"/>
        <w:rPr>
          <w:color w:val="auto"/>
        </w:rPr>
      </w:pPr>
    </w:p>
    <w:p w:rsidR="00CB0DF8" w:rsidRPr="00D91353" w:rsidRDefault="00CB0DF8" w:rsidP="001B3C57">
      <w:pPr>
        <w:pStyle w:val="Default"/>
        <w:tabs>
          <w:tab w:val="left" w:pos="284"/>
        </w:tabs>
        <w:spacing w:line="360" w:lineRule="auto"/>
        <w:jc w:val="center"/>
        <w:rPr>
          <w:b/>
          <w:color w:val="auto"/>
        </w:rPr>
      </w:pPr>
      <w:r w:rsidRPr="00D91353">
        <w:rPr>
          <w:b/>
          <w:color w:val="auto"/>
        </w:rPr>
        <w:t>§ 15r</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bookmarkStart w:id="51" w:name="_Hlk493436791"/>
      <w:r w:rsidRPr="00D91353">
        <w:rPr>
          <w:color w:val="auto"/>
        </w:rPr>
        <w:t>1. W klasach IV – VI</w:t>
      </w:r>
      <w:r w:rsidR="002E4F4C" w:rsidRPr="00D91353">
        <w:rPr>
          <w:color w:val="auto"/>
        </w:rPr>
        <w:t>II</w:t>
      </w:r>
      <w:r w:rsidRPr="00D91353">
        <w:rPr>
          <w:color w:val="auto"/>
        </w:rPr>
        <w:t xml:space="preserve"> obowiązują następujące wymagania edukacyjne na poszczególne oceny klasyfikacyjne z zajęć edukacyjnych:</w:t>
      </w:r>
    </w:p>
    <w:bookmarkEnd w:id="51"/>
    <w:p w:rsidR="00CB0DF8" w:rsidRPr="00D91353" w:rsidRDefault="00CB0DF8" w:rsidP="001B3C57">
      <w:pPr>
        <w:pStyle w:val="Default"/>
        <w:tabs>
          <w:tab w:val="left" w:pos="284"/>
        </w:tabs>
        <w:spacing w:line="360" w:lineRule="auto"/>
        <w:jc w:val="both"/>
        <w:rPr>
          <w:color w:val="auto"/>
        </w:rPr>
      </w:pPr>
      <w:r w:rsidRPr="00D91353">
        <w:rPr>
          <w:color w:val="auto"/>
        </w:rPr>
        <w:t>1) ocenę celującą otrzymuje uczeń, który:</w:t>
      </w:r>
    </w:p>
    <w:p w:rsidR="008627CF" w:rsidRPr="00D91353" w:rsidRDefault="00CB0DF8" w:rsidP="001B3C57">
      <w:pPr>
        <w:pStyle w:val="Default"/>
        <w:numPr>
          <w:ilvl w:val="0"/>
          <w:numId w:val="62"/>
        </w:numPr>
        <w:tabs>
          <w:tab w:val="left" w:pos="284"/>
        </w:tabs>
        <w:spacing w:line="360" w:lineRule="auto"/>
        <w:ind w:left="0" w:firstLine="0"/>
        <w:jc w:val="both"/>
        <w:rPr>
          <w:color w:val="auto"/>
        </w:rPr>
      </w:pPr>
      <w:r w:rsidRPr="00D91353">
        <w:rPr>
          <w:color w:val="auto"/>
        </w:rPr>
        <w:t>opanował pełny zakres wiedzy i umiejętności określony programem nauczania przedmiotu w danej klasie, samodzielnie i twó</w:t>
      </w:r>
      <w:r w:rsidR="008627CF" w:rsidRPr="00D91353">
        <w:rPr>
          <w:color w:val="auto"/>
        </w:rPr>
        <w:t>rczo rozwija własne uzdolnienia,</w:t>
      </w:r>
    </w:p>
    <w:p w:rsidR="008627CF" w:rsidRPr="00D91353" w:rsidRDefault="00CB0DF8" w:rsidP="001B3C57">
      <w:pPr>
        <w:pStyle w:val="Default"/>
        <w:numPr>
          <w:ilvl w:val="0"/>
          <w:numId w:val="62"/>
        </w:numPr>
        <w:tabs>
          <w:tab w:val="left" w:pos="284"/>
        </w:tabs>
        <w:spacing w:line="360" w:lineRule="auto"/>
        <w:ind w:left="0" w:firstLine="0"/>
        <w:jc w:val="both"/>
        <w:rPr>
          <w:color w:val="auto"/>
        </w:rPr>
      </w:pPr>
      <w:r w:rsidRPr="00D91353">
        <w:rPr>
          <w:color w:val="auto"/>
        </w:rPr>
        <w:lastRenderedPageBreak/>
        <w:t>w czasie lekcji biegle posługuje się zdobytymi wiadomościami i umiejętnościami w rozwiązywaniu problemów teoretycznych lub praktycznych z programu nauczania danej klasy, proponuje rozwiązania nietypowe, rozwiązuje także zadania wykr</w:t>
      </w:r>
      <w:r w:rsidR="008627CF" w:rsidRPr="00D91353">
        <w:rPr>
          <w:color w:val="auto"/>
        </w:rPr>
        <w:t>aczające poza program nauczania,</w:t>
      </w:r>
    </w:p>
    <w:p w:rsidR="00CB0DF8" w:rsidRPr="00D91353" w:rsidRDefault="00CB0DF8" w:rsidP="001B3C57">
      <w:pPr>
        <w:pStyle w:val="Default"/>
        <w:numPr>
          <w:ilvl w:val="0"/>
          <w:numId w:val="62"/>
        </w:numPr>
        <w:tabs>
          <w:tab w:val="left" w:pos="284"/>
        </w:tabs>
        <w:spacing w:line="360" w:lineRule="auto"/>
        <w:ind w:left="0" w:firstLine="0"/>
        <w:jc w:val="both"/>
        <w:rPr>
          <w:color w:val="auto"/>
        </w:rPr>
      </w:pPr>
      <w:r w:rsidRPr="00D91353">
        <w:rPr>
          <w:color w:val="auto"/>
        </w:rPr>
        <w:t>osiąga sukcesy w konkursach i olimpiadach przedmiotowych, zawodach sportowych i innych, kwalifikując się do finałów na szczeblu regionalnym albo krajowym lub posiada inne porównywalne osiągnięcia</w:t>
      </w:r>
      <w:r w:rsidR="002E4F4C"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2) ocenę bardzo dobrą otrzymuje uczeń, który:</w:t>
      </w:r>
    </w:p>
    <w:p w:rsidR="008627CF" w:rsidRPr="00D91353" w:rsidRDefault="00CB0DF8" w:rsidP="001B3C57">
      <w:pPr>
        <w:pStyle w:val="Default"/>
        <w:numPr>
          <w:ilvl w:val="0"/>
          <w:numId w:val="63"/>
        </w:numPr>
        <w:tabs>
          <w:tab w:val="left" w:pos="284"/>
        </w:tabs>
        <w:spacing w:line="360" w:lineRule="auto"/>
        <w:ind w:left="0" w:firstLine="0"/>
        <w:jc w:val="both"/>
        <w:rPr>
          <w:color w:val="auto"/>
        </w:rPr>
      </w:pPr>
      <w:r w:rsidRPr="00D91353">
        <w:rPr>
          <w:color w:val="auto"/>
        </w:rPr>
        <w:t>opanował w dużym zakresie wiadomości i umiejętności określone programem nauc</w:t>
      </w:r>
      <w:r w:rsidR="008627CF" w:rsidRPr="00D91353">
        <w:rPr>
          <w:color w:val="auto"/>
        </w:rPr>
        <w:t>zania przedmiotu w danej klasie,</w:t>
      </w:r>
    </w:p>
    <w:p w:rsidR="00CB0DF8" w:rsidRPr="00D91353" w:rsidRDefault="00CB0DF8" w:rsidP="001B3C57">
      <w:pPr>
        <w:pStyle w:val="Default"/>
        <w:numPr>
          <w:ilvl w:val="0"/>
          <w:numId w:val="63"/>
        </w:numPr>
        <w:tabs>
          <w:tab w:val="left" w:pos="284"/>
        </w:tabs>
        <w:spacing w:line="360" w:lineRule="auto"/>
        <w:ind w:left="0" w:firstLine="0"/>
        <w:jc w:val="both"/>
        <w:rPr>
          <w:color w:val="auto"/>
        </w:rPr>
      </w:pPr>
      <w:r w:rsidRPr="00D91353">
        <w:rPr>
          <w:color w:val="auto"/>
        </w:rPr>
        <w:t>sprawnie posługuje się zdobytymi wiadomościami i umiejętnościami, rozwiązuje samodzielnie problemy teoretyczne i praktyczne ujęte programem nauczania, potrafi zastosować posiadaną wiedzę do rozwiązywania zadań i problemów w nowych sytuacjach</w:t>
      </w:r>
      <w:r w:rsidR="002E4F4C"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3) ocenę dobrą otrzymuje uczeń, który:</w:t>
      </w:r>
    </w:p>
    <w:p w:rsidR="008627CF" w:rsidRPr="00D91353" w:rsidRDefault="00CB0DF8" w:rsidP="001B3C57">
      <w:pPr>
        <w:pStyle w:val="Default"/>
        <w:numPr>
          <w:ilvl w:val="0"/>
          <w:numId w:val="64"/>
        </w:numPr>
        <w:tabs>
          <w:tab w:val="left" w:pos="284"/>
        </w:tabs>
        <w:spacing w:line="360" w:lineRule="auto"/>
        <w:ind w:left="0" w:firstLine="0"/>
        <w:jc w:val="both"/>
        <w:rPr>
          <w:color w:val="auto"/>
        </w:rPr>
      </w:pPr>
      <w:r w:rsidRPr="00D91353">
        <w:rPr>
          <w:color w:val="auto"/>
        </w:rPr>
        <w:t>nie opanował w pełni wiadomości i umiejętności określonych programem nauczania w danej klasie, ale opanował je na poziomie przekraczającym podstawow</w:t>
      </w:r>
      <w:r w:rsidR="008627CF" w:rsidRPr="00D91353">
        <w:rPr>
          <w:color w:val="auto"/>
        </w:rPr>
        <w:t>e wymagania zawarte w programie,</w:t>
      </w:r>
    </w:p>
    <w:p w:rsidR="00CB0DF8" w:rsidRPr="00D91353" w:rsidRDefault="00CB0DF8" w:rsidP="001B3C57">
      <w:pPr>
        <w:pStyle w:val="Default"/>
        <w:numPr>
          <w:ilvl w:val="0"/>
          <w:numId w:val="64"/>
        </w:numPr>
        <w:tabs>
          <w:tab w:val="left" w:pos="284"/>
        </w:tabs>
        <w:spacing w:line="360" w:lineRule="auto"/>
        <w:ind w:left="0" w:firstLine="0"/>
        <w:jc w:val="both"/>
        <w:rPr>
          <w:color w:val="auto"/>
        </w:rPr>
      </w:pPr>
      <w:r w:rsidRPr="00D91353">
        <w:rPr>
          <w:color w:val="auto"/>
        </w:rPr>
        <w:t>poprawnie stosuje wiadomości, wykonuje samodzielnie typowe zadania teoretyczne lub praktyczne</w:t>
      </w:r>
      <w:r w:rsidR="002E4F4C"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4) ocenę dostateczną otrzymuje uczeń, który:</w:t>
      </w:r>
    </w:p>
    <w:p w:rsidR="00CB0DF8" w:rsidRPr="00D91353" w:rsidRDefault="00CB0DF8" w:rsidP="001B3C57">
      <w:pPr>
        <w:pStyle w:val="Default"/>
        <w:numPr>
          <w:ilvl w:val="0"/>
          <w:numId w:val="65"/>
        </w:numPr>
        <w:tabs>
          <w:tab w:val="left" w:pos="284"/>
        </w:tabs>
        <w:spacing w:line="360" w:lineRule="auto"/>
        <w:ind w:left="0" w:firstLine="0"/>
        <w:jc w:val="both"/>
        <w:rPr>
          <w:color w:val="auto"/>
        </w:rPr>
      </w:pPr>
      <w:r w:rsidRPr="00D91353">
        <w:rPr>
          <w:color w:val="auto"/>
        </w:rPr>
        <w:t>opanował podstawowe wiadomości i umiejętności określone programem nauczania w danej klasie konieczne od dalszego kształcenia</w:t>
      </w:r>
    </w:p>
    <w:p w:rsidR="00CB0DF8" w:rsidRPr="00D91353" w:rsidRDefault="00CB0DF8" w:rsidP="001B3C57">
      <w:pPr>
        <w:pStyle w:val="Default"/>
        <w:tabs>
          <w:tab w:val="left" w:pos="284"/>
        </w:tabs>
        <w:spacing w:line="360" w:lineRule="auto"/>
        <w:jc w:val="both"/>
        <w:rPr>
          <w:color w:val="auto"/>
        </w:rPr>
      </w:pPr>
      <w:r w:rsidRPr="00D91353">
        <w:rPr>
          <w:color w:val="auto"/>
        </w:rPr>
        <w:t>5) ocenę dopuszczającą otrzymuje uczeń, który:</w:t>
      </w:r>
    </w:p>
    <w:p w:rsidR="008627CF" w:rsidRPr="00D91353" w:rsidRDefault="00CB0DF8" w:rsidP="001B3C57">
      <w:pPr>
        <w:pStyle w:val="Default"/>
        <w:numPr>
          <w:ilvl w:val="0"/>
          <w:numId w:val="66"/>
        </w:numPr>
        <w:tabs>
          <w:tab w:val="left" w:pos="284"/>
        </w:tabs>
        <w:spacing w:line="360" w:lineRule="auto"/>
        <w:ind w:left="0" w:firstLine="0"/>
        <w:jc w:val="both"/>
        <w:rPr>
          <w:color w:val="auto"/>
        </w:rPr>
      </w:pPr>
      <w:r w:rsidRPr="00D91353">
        <w:rPr>
          <w:color w:val="auto"/>
        </w:rPr>
        <w:t>ma braki w opanowaniu podstawowych wiadomości i umiejętności określone programem nauczania w danej klasie, ale braki te nie przekraczają możliwości uzyskania przez ucznia podstawowej wiedzy z danego p</w:t>
      </w:r>
      <w:r w:rsidR="008627CF" w:rsidRPr="00D91353">
        <w:rPr>
          <w:color w:val="auto"/>
        </w:rPr>
        <w:t>rzedmiotu w ciągu dalszej nauki,</w:t>
      </w:r>
    </w:p>
    <w:p w:rsidR="00CB0DF8" w:rsidRPr="00D91353" w:rsidRDefault="00CB0DF8" w:rsidP="001B3C57">
      <w:pPr>
        <w:pStyle w:val="Default"/>
        <w:numPr>
          <w:ilvl w:val="0"/>
          <w:numId w:val="66"/>
        </w:numPr>
        <w:tabs>
          <w:tab w:val="left" w:pos="284"/>
        </w:tabs>
        <w:spacing w:line="360" w:lineRule="auto"/>
        <w:ind w:left="0" w:firstLine="0"/>
        <w:jc w:val="both"/>
        <w:rPr>
          <w:color w:val="auto"/>
        </w:rPr>
      </w:pPr>
      <w:r w:rsidRPr="00D91353">
        <w:rPr>
          <w:color w:val="auto"/>
        </w:rPr>
        <w:t>wykonuje zadania teoretyczne i praktyczne typowe, o niewielkim stopniu trudności</w:t>
      </w:r>
      <w:r w:rsidR="002E4F4C" w:rsidRPr="00D91353">
        <w:rPr>
          <w:color w:val="auto"/>
        </w:rPr>
        <w:t>;</w:t>
      </w:r>
    </w:p>
    <w:p w:rsidR="00CB0DF8" w:rsidRPr="00D91353" w:rsidRDefault="00CB0DF8" w:rsidP="001B3C57">
      <w:pPr>
        <w:pStyle w:val="Default"/>
        <w:tabs>
          <w:tab w:val="left" w:pos="284"/>
        </w:tabs>
        <w:spacing w:line="360" w:lineRule="auto"/>
        <w:jc w:val="both"/>
        <w:rPr>
          <w:color w:val="auto"/>
        </w:rPr>
      </w:pPr>
      <w:r w:rsidRPr="00D91353">
        <w:rPr>
          <w:color w:val="auto"/>
        </w:rPr>
        <w:t>6) ocenę niedostateczną otrzymuje uczeń, który:</w:t>
      </w:r>
    </w:p>
    <w:p w:rsidR="008627CF" w:rsidRPr="00D91353" w:rsidRDefault="00CB0DF8" w:rsidP="001B3C57">
      <w:pPr>
        <w:pStyle w:val="Default"/>
        <w:numPr>
          <w:ilvl w:val="0"/>
          <w:numId w:val="67"/>
        </w:numPr>
        <w:tabs>
          <w:tab w:val="left" w:pos="284"/>
        </w:tabs>
        <w:spacing w:line="360" w:lineRule="auto"/>
        <w:ind w:left="0" w:firstLine="0"/>
        <w:jc w:val="both"/>
        <w:rPr>
          <w:color w:val="auto"/>
        </w:rPr>
      </w:pPr>
      <w:r w:rsidRPr="00D91353">
        <w:rPr>
          <w:color w:val="auto"/>
        </w:rPr>
        <w:t>nie opanował wiadomości i umiejętności określonych programem nauczania w danej klasie, a braki w wiadomościach uniemożliwiają dalsze zdob</w:t>
      </w:r>
      <w:r w:rsidR="008627CF" w:rsidRPr="00D91353">
        <w:rPr>
          <w:color w:val="auto"/>
        </w:rPr>
        <w:t>ywanie wiedzy z tego przedmiotu,</w:t>
      </w:r>
    </w:p>
    <w:p w:rsidR="00CB0DF8" w:rsidRPr="00D91353" w:rsidRDefault="00CB0DF8" w:rsidP="001B3C57">
      <w:pPr>
        <w:pStyle w:val="Default"/>
        <w:numPr>
          <w:ilvl w:val="0"/>
          <w:numId w:val="67"/>
        </w:numPr>
        <w:tabs>
          <w:tab w:val="left" w:pos="284"/>
        </w:tabs>
        <w:spacing w:line="360" w:lineRule="auto"/>
        <w:ind w:left="0" w:firstLine="0"/>
        <w:jc w:val="both"/>
        <w:rPr>
          <w:color w:val="auto"/>
        </w:rPr>
      </w:pPr>
      <w:r w:rsidRPr="00D91353">
        <w:rPr>
          <w:color w:val="auto"/>
        </w:rPr>
        <w:t>nie jest w stanie wykonać zadań o niewielkim, elementarnym stopniu trudności</w:t>
      </w:r>
      <w:r w:rsidR="002E4F4C" w:rsidRPr="00D91353">
        <w:rPr>
          <w:color w:val="auto"/>
        </w:rPr>
        <w:t>.</w:t>
      </w:r>
    </w:p>
    <w:p w:rsidR="008627CF" w:rsidRPr="00D91353" w:rsidRDefault="008627CF" w:rsidP="001B3C57">
      <w:pPr>
        <w:pStyle w:val="Default"/>
        <w:tabs>
          <w:tab w:val="left" w:pos="284"/>
        </w:tabs>
        <w:spacing w:line="360" w:lineRule="auto"/>
        <w:jc w:val="both"/>
        <w:rPr>
          <w:color w:val="auto"/>
        </w:rPr>
      </w:pPr>
    </w:p>
    <w:p w:rsidR="00CB0DF8" w:rsidRPr="00D91353" w:rsidRDefault="007A10CA" w:rsidP="001B3C57">
      <w:pPr>
        <w:pStyle w:val="Default"/>
        <w:tabs>
          <w:tab w:val="left" w:pos="284"/>
        </w:tabs>
        <w:spacing w:line="360" w:lineRule="auto"/>
        <w:jc w:val="center"/>
        <w:rPr>
          <w:b/>
          <w:color w:val="auto"/>
        </w:rPr>
      </w:pPr>
      <w:r w:rsidRPr="00D91353">
        <w:rPr>
          <w:b/>
          <w:color w:val="auto"/>
        </w:rPr>
        <w:t>§ 15</w:t>
      </w:r>
      <w:r w:rsidR="00CB0DF8" w:rsidRPr="00D91353">
        <w:rPr>
          <w:b/>
          <w:color w:val="auto"/>
        </w:rPr>
        <w:t>s</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1. Oceny klasyfikacyjne i bieżące z zajęć edukacyjnych nie mają wpływu na ocenę klasyfikacyjną zachowania.</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2. </w:t>
      </w:r>
      <w:r w:rsidR="002E52D0" w:rsidRPr="00D91353">
        <w:rPr>
          <w:color w:val="auto"/>
        </w:rPr>
        <w:t>(uchylony)</w:t>
      </w:r>
      <w:r w:rsidR="002E4F4C" w:rsidRPr="00D91353">
        <w:rPr>
          <w:color w:val="auto"/>
        </w:rPr>
        <w:t>.</w:t>
      </w:r>
    </w:p>
    <w:p w:rsidR="00CD551E" w:rsidRPr="00D91353" w:rsidRDefault="00CD551E" w:rsidP="001B3C57">
      <w:pPr>
        <w:pStyle w:val="Akapitzlist"/>
        <w:tabs>
          <w:tab w:val="left" w:pos="284"/>
        </w:tabs>
        <w:spacing w:after="0" w:line="360" w:lineRule="auto"/>
        <w:ind w:left="0"/>
        <w:contextualSpacing w:val="0"/>
        <w:jc w:val="both"/>
        <w:rPr>
          <w:rFonts w:ascii="Times New Roman" w:hAnsi="Times New Roman"/>
          <w:sz w:val="24"/>
          <w:szCs w:val="24"/>
        </w:rPr>
      </w:pPr>
      <w:r w:rsidRPr="00D91353">
        <w:rPr>
          <w:rFonts w:ascii="Times New Roman" w:hAnsi="Times New Roman"/>
          <w:sz w:val="24"/>
          <w:szCs w:val="24"/>
        </w:rPr>
        <w:t>2a.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CD551E" w:rsidRPr="00D91353" w:rsidRDefault="00CD551E" w:rsidP="001B3C57">
      <w:pPr>
        <w:pStyle w:val="Akapitzlist"/>
        <w:tabs>
          <w:tab w:val="left" w:pos="284"/>
        </w:tabs>
        <w:spacing w:after="0" w:line="360" w:lineRule="auto"/>
        <w:ind w:left="0"/>
        <w:contextualSpacing w:val="0"/>
        <w:jc w:val="both"/>
        <w:rPr>
          <w:rFonts w:ascii="Times New Roman" w:hAnsi="Times New Roman"/>
          <w:sz w:val="24"/>
          <w:szCs w:val="24"/>
        </w:rPr>
      </w:pPr>
      <w:r w:rsidRPr="00D91353">
        <w:rPr>
          <w:rFonts w:ascii="Times New Roman" w:hAnsi="Times New Roman"/>
          <w:sz w:val="24"/>
          <w:szCs w:val="24"/>
        </w:rPr>
        <w:t>2b. Dyrektor szkoły zwalnia ucznia z realizacji zajęć wychowania fizycznego, zajęć komputerowych lub informatyki, na podstawie opinii o braku możliwości uczestniczenia ucznia w tych zajęciach wydanej przez lekarza, na czas określony w tej opinii.</w:t>
      </w:r>
    </w:p>
    <w:p w:rsidR="002E4F4C" w:rsidRPr="00D91353" w:rsidRDefault="002E4F4C" w:rsidP="001B3C57">
      <w:pPr>
        <w:pStyle w:val="Standard"/>
        <w:widowControl/>
        <w:autoSpaceDN/>
        <w:spacing w:line="360" w:lineRule="auto"/>
        <w:jc w:val="both"/>
        <w:textAlignment w:val="baseline"/>
        <w:rPr>
          <w:rFonts w:eastAsia="Times New Roman"/>
          <w:lang w:eastAsia="ar-SA"/>
        </w:rPr>
      </w:pPr>
      <w:bookmarkStart w:id="52" w:name="_Hlk493436819"/>
      <w:r w:rsidRPr="00D91353">
        <w:t xml:space="preserve">3. </w:t>
      </w:r>
      <w:r w:rsidRPr="00D91353">
        <w:rPr>
          <w:rFonts w:eastAsia="Times New Roman"/>
          <w:lang w:eastAsia="ar-SA"/>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bookmarkEnd w:id="52"/>
    <w:p w:rsidR="00CB0DF8" w:rsidRPr="00D91353" w:rsidRDefault="002E52D0" w:rsidP="001B3C57">
      <w:pPr>
        <w:pStyle w:val="Default"/>
        <w:tabs>
          <w:tab w:val="left" w:pos="284"/>
        </w:tabs>
        <w:spacing w:line="360" w:lineRule="auto"/>
        <w:jc w:val="both"/>
        <w:rPr>
          <w:color w:val="auto"/>
        </w:rPr>
      </w:pPr>
      <w:r w:rsidRPr="00D91353">
        <w:rPr>
          <w:color w:val="auto"/>
        </w:rPr>
        <w:t>4. (uchylony)</w:t>
      </w:r>
    </w:p>
    <w:p w:rsidR="00CD551E" w:rsidRPr="00D91353" w:rsidRDefault="00CD551E" w:rsidP="001B3C57">
      <w:pPr>
        <w:pStyle w:val="Akapitzlist"/>
        <w:tabs>
          <w:tab w:val="left" w:pos="284"/>
        </w:tabs>
        <w:spacing w:after="0" w:line="360" w:lineRule="auto"/>
        <w:ind w:left="0"/>
        <w:contextualSpacing w:val="0"/>
        <w:jc w:val="both"/>
        <w:rPr>
          <w:rFonts w:ascii="Times New Roman" w:hAnsi="Times New Roman"/>
          <w:sz w:val="24"/>
          <w:szCs w:val="24"/>
        </w:rPr>
      </w:pPr>
      <w:bookmarkStart w:id="53" w:name="_Hlk493436855"/>
      <w:r w:rsidRPr="00D91353">
        <w:rPr>
          <w:rFonts w:ascii="Times New Roman" w:hAnsi="Times New Roman"/>
          <w:sz w:val="24"/>
          <w:szCs w:val="24"/>
        </w:rPr>
        <w:t>4</w:t>
      </w:r>
      <w:r w:rsidR="0035352B" w:rsidRPr="00D91353">
        <w:rPr>
          <w:rFonts w:ascii="Times New Roman" w:hAnsi="Times New Roman"/>
          <w:sz w:val="24"/>
          <w:szCs w:val="24"/>
        </w:rPr>
        <w:t>a</w:t>
      </w:r>
      <w:r w:rsidRPr="00D91353">
        <w:rPr>
          <w:rFonts w:ascii="Times New Roman" w:hAnsi="Times New Roman"/>
          <w:sz w:val="24"/>
          <w:szCs w:val="24"/>
        </w:rPr>
        <w:t>. Jeżeli okres zwolnienia ucznia z realizacji zajęć, o którym mowa w ust. 2b, uniemożliwia ustalenie śródrocznej lub rocznej, oceny klasyfikacyjnej, w dokumentacji przebiegu nauczania zamiast oceny klasyfikacyjnej wpisuje się „zwolniony” albo „zwolniona”.</w:t>
      </w:r>
    </w:p>
    <w:bookmarkEnd w:id="53"/>
    <w:p w:rsidR="008627CF" w:rsidRPr="00D91353" w:rsidRDefault="00CB0DF8" w:rsidP="001B3C57">
      <w:pPr>
        <w:pStyle w:val="Akapitzlist"/>
        <w:numPr>
          <w:ilvl w:val="0"/>
          <w:numId w:val="95"/>
        </w:numPr>
        <w:tabs>
          <w:tab w:val="left" w:pos="142"/>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2E4F4C" w:rsidRPr="00D91353" w:rsidRDefault="002E4F4C" w:rsidP="001B3C57">
      <w:pPr>
        <w:pStyle w:val="Standard"/>
        <w:widowControl/>
        <w:numPr>
          <w:ilvl w:val="0"/>
          <w:numId w:val="95"/>
        </w:numPr>
        <w:tabs>
          <w:tab w:val="left" w:pos="284"/>
        </w:tabs>
        <w:autoSpaceDN/>
        <w:spacing w:line="360" w:lineRule="auto"/>
        <w:ind w:left="0" w:firstLine="0"/>
        <w:jc w:val="both"/>
        <w:textAlignment w:val="baseline"/>
        <w:rPr>
          <w:kern w:val="0"/>
        </w:rPr>
      </w:pPr>
      <w:bookmarkStart w:id="54" w:name="_Hlk493436882"/>
      <w:r w:rsidRPr="00D91353">
        <w:rPr>
          <w:kern w:val="0"/>
        </w:rPr>
        <w:t xml:space="preserve">Dyrektor szkoły na wniosek rodziców oraz na podstawie opinii poradni psychologiczno-pedagogicznej, w tym poradni specjalistycznej, zwalnia do końca danego etapu edukacyjnego ucznia z wadą słuchu, z głęboką dysleksją rozwojową, z afazją, </w:t>
      </w:r>
      <w:r w:rsidRPr="00D91353">
        <w:rPr>
          <w:kern w:val="0"/>
        </w:rPr>
        <w:br/>
        <w:t xml:space="preserve">z niepełnosprawnościami sprzężonymi lub z autyzmem, w tym z zespołem Aspergera, </w:t>
      </w:r>
      <w:r w:rsidRPr="00D91353">
        <w:rPr>
          <w:kern w:val="0"/>
        </w:rPr>
        <w:br/>
        <w:t xml:space="preserve">z nauki drugiego języka obcego nowożytnego. </w:t>
      </w:r>
    </w:p>
    <w:p w:rsidR="002E4F4C" w:rsidRPr="00D91353" w:rsidRDefault="002E4F4C" w:rsidP="001B3C57">
      <w:pPr>
        <w:pStyle w:val="Standard"/>
        <w:widowControl/>
        <w:numPr>
          <w:ilvl w:val="0"/>
          <w:numId w:val="95"/>
        </w:numPr>
        <w:tabs>
          <w:tab w:val="left" w:pos="284"/>
        </w:tabs>
        <w:autoSpaceDN/>
        <w:spacing w:line="360" w:lineRule="auto"/>
        <w:ind w:left="0" w:firstLine="0"/>
        <w:jc w:val="both"/>
        <w:textAlignment w:val="baseline"/>
        <w:rPr>
          <w:kern w:val="0"/>
        </w:rPr>
      </w:pPr>
      <w:r w:rsidRPr="00D91353">
        <w:rPr>
          <w:kern w:val="0"/>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2E4F4C" w:rsidRPr="00D91353" w:rsidRDefault="002E4F4C" w:rsidP="001B3C57">
      <w:pPr>
        <w:pStyle w:val="Standard"/>
        <w:widowControl/>
        <w:numPr>
          <w:ilvl w:val="0"/>
          <w:numId w:val="95"/>
        </w:numPr>
        <w:tabs>
          <w:tab w:val="left" w:pos="284"/>
        </w:tabs>
        <w:autoSpaceDN/>
        <w:spacing w:line="360" w:lineRule="auto"/>
        <w:ind w:left="0" w:firstLine="0"/>
        <w:jc w:val="both"/>
        <w:textAlignment w:val="baseline"/>
        <w:rPr>
          <w:kern w:val="0"/>
        </w:rPr>
      </w:pPr>
      <w:r w:rsidRPr="00D91353">
        <w:rPr>
          <w:kern w:val="0"/>
        </w:rPr>
        <w:lastRenderedPageBreak/>
        <w:t xml:space="preserve">W przypadku zwolnienia ucznia z nauki drugiego języka obcego nowożytnego </w:t>
      </w:r>
      <w:r w:rsidRPr="00D91353">
        <w:rPr>
          <w:kern w:val="0"/>
        </w:rPr>
        <w:br/>
        <w:t>w dokumentacji przebiegu nauczania zamiast oceny klasyfikacyjnej wpisuje się „zwolniony” albo „zwolniona”.</w:t>
      </w:r>
    </w:p>
    <w:bookmarkEnd w:id="54"/>
    <w:p w:rsidR="00AD3918" w:rsidRPr="00D91353" w:rsidRDefault="00AD3918" w:rsidP="001B3C57">
      <w:pPr>
        <w:pStyle w:val="Akapitzlist"/>
        <w:tabs>
          <w:tab w:val="left" w:pos="284"/>
        </w:tabs>
        <w:spacing w:after="0" w:line="360" w:lineRule="auto"/>
        <w:ind w:left="0"/>
        <w:contextualSpacing w:val="0"/>
        <w:jc w:val="both"/>
        <w:rPr>
          <w:rFonts w:ascii="Times New Roman" w:hAnsi="Times New Roman"/>
          <w:sz w:val="24"/>
          <w:szCs w:val="24"/>
        </w:rPr>
      </w:pPr>
    </w:p>
    <w:p w:rsidR="00CB0DF8" w:rsidRPr="00D91353" w:rsidRDefault="00CB0DF8" w:rsidP="001B3C57">
      <w:pPr>
        <w:pStyle w:val="Default"/>
        <w:tabs>
          <w:tab w:val="left" w:pos="284"/>
        </w:tabs>
        <w:spacing w:line="360" w:lineRule="auto"/>
        <w:jc w:val="center"/>
        <w:rPr>
          <w:b/>
          <w:color w:val="auto"/>
        </w:rPr>
      </w:pPr>
      <w:r w:rsidRPr="00D91353">
        <w:rPr>
          <w:b/>
          <w:color w:val="auto"/>
        </w:rPr>
        <w:t>§15 t</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CB0DF8" w:rsidRPr="00D91353" w:rsidRDefault="00CB0DF8" w:rsidP="001B3C57">
      <w:pPr>
        <w:pStyle w:val="Default"/>
        <w:tabs>
          <w:tab w:val="left" w:pos="284"/>
        </w:tabs>
        <w:spacing w:line="360" w:lineRule="auto"/>
        <w:jc w:val="both"/>
        <w:rPr>
          <w:color w:val="auto"/>
        </w:rPr>
      </w:pPr>
      <w:r w:rsidRPr="00D91353">
        <w:rPr>
          <w:color w:val="auto"/>
        </w:rPr>
        <w:t>Najpóźniej na czternaście dni przed rocznym klasyfikacyjnym zebraniem rady pedagogicznej wychowawcy informują uczniów i ich rodziców o przewidywanych rocznych ocenach klasyfikacyjnych.</w:t>
      </w:r>
    </w:p>
    <w:p w:rsidR="00CB0DF8" w:rsidRPr="00D91353" w:rsidRDefault="00CB0DF8" w:rsidP="001B3C57">
      <w:pPr>
        <w:pStyle w:val="Default"/>
        <w:tabs>
          <w:tab w:val="left" w:pos="284"/>
        </w:tabs>
        <w:spacing w:line="360" w:lineRule="auto"/>
        <w:jc w:val="both"/>
        <w:rPr>
          <w:color w:val="auto"/>
        </w:rPr>
      </w:pPr>
      <w:r w:rsidRPr="00D91353">
        <w:rPr>
          <w:color w:val="auto"/>
        </w:rPr>
        <w:t>1. Uczeń lub rodzic nie później niż w terminie trzech dni po uzyskaniu wiadomości o przewidywanej ocenie mogą złożyć w sekretariacie kierowany do dyrektora szkoły wniosek o podwyższenie przewidywanej oceny. Wniosek winien zawierać uzasadnienie i wskazanie o jaką ocenę uczeń się ubiega. Wnioski bez uzasadnienia nie będą rozpatrywane.</w:t>
      </w:r>
    </w:p>
    <w:p w:rsidR="00CB0DF8" w:rsidRPr="00D91353" w:rsidRDefault="00CB0DF8" w:rsidP="001B3C57">
      <w:pPr>
        <w:pStyle w:val="Default"/>
        <w:tabs>
          <w:tab w:val="left" w:pos="284"/>
        </w:tabs>
        <w:spacing w:line="360" w:lineRule="auto"/>
        <w:jc w:val="both"/>
        <w:rPr>
          <w:color w:val="auto"/>
        </w:rPr>
      </w:pPr>
      <w:r w:rsidRPr="00D91353">
        <w:rPr>
          <w:color w:val="auto"/>
        </w:rPr>
        <w:t>2. Uczeń lub rodzic może wnioskować o podniesienie przewidywanej oceny z najwyżej trzech zajęć edukacyjnych i wyłącznie o jeden stopień wyżej.</w:t>
      </w:r>
    </w:p>
    <w:p w:rsidR="00CB0DF8" w:rsidRPr="00D91353" w:rsidRDefault="00CB0DF8" w:rsidP="001B3C57">
      <w:pPr>
        <w:pStyle w:val="Default"/>
        <w:tabs>
          <w:tab w:val="left" w:pos="284"/>
        </w:tabs>
        <w:spacing w:line="360" w:lineRule="auto"/>
        <w:jc w:val="both"/>
        <w:rPr>
          <w:color w:val="auto"/>
        </w:rPr>
      </w:pPr>
      <w:r w:rsidRPr="00D91353">
        <w:rPr>
          <w:color w:val="auto"/>
        </w:rPr>
        <w:t>3. Wyższa niż przewidywana roczna ocena klasyfikacyjna z zajęć edukacyjnych może być ustalona na podstawie wyniku rocznego sprawdzianu wiadomości i umiejętności.</w:t>
      </w:r>
    </w:p>
    <w:p w:rsidR="00CB0DF8" w:rsidRPr="00D91353" w:rsidRDefault="00CB0DF8" w:rsidP="001B3C57">
      <w:pPr>
        <w:pStyle w:val="Default"/>
        <w:tabs>
          <w:tab w:val="left" w:pos="284"/>
        </w:tabs>
        <w:spacing w:line="360" w:lineRule="auto"/>
        <w:jc w:val="both"/>
        <w:rPr>
          <w:color w:val="auto"/>
        </w:rPr>
      </w:pPr>
      <w:r w:rsidRPr="00D91353">
        <w:rPr>
          <w:color w:val="auto"/>
        </w:rPr>
        <w:t xml:space="preserve">4. Dyrektor po rozpatrzeniu złożonego wniosku może wyrazić zgodę na roczny sprawdzian, wyznaczając termin jego przeprowadzenia nie później niż na trzy dni przed </w:t>
      </w:r>
      <w:r w:rsidR="00F53C4C" w:rsidRPr="00D91353">
        <w:rPr>
          <w:color w:val="auto"/>
        </w:rPr>
        <w:t xml:space="preserve">zebraniem </w:t>
      </w:r>
      <w:r w:rsidRPr="00D91353">
        <w:rPr>
          <w:color w:val="auto"/>
        </w:rPr>
        <w:t>klasyfikacyjnym rady pedagogicznej.</w:t>
      </w:r>
    </w:p>
    <w:p w:rsidR="00CB0DF8" w:rsidRPr="00D91353" w:rsidRDefault="00CB0DF8" w:rsidP="001B3C57">
      <w:pPr>
        <w:pStyle w:val="Default"/>
        <w:tabs>
          <w:tab w:val="left" w:pos="284"/>
        </w:tabs>
        <w:spacing w:line="360" w:lineRule="auto"/>
        <w:jc w:val="both"/>
        <w:rPr>
          <w:color w:val="auto"/>
        </w:rPr>
      </w:pPr>
      <w:bookmarkStart w:id="55" w:name="_Hlk493437266"/>
      <w:r w:rsidRPr="00D91353">
        <w:rPr>
          <w:color w:val="auto"/>
        </w:rPr>
        <w:t>5. Roczny sprawdzian wiadomości i umiejętności z plastyki, muzyki, zajęć technicznych</w:t>
      </w:r>
      <w:r w:rsidR="002E4F4C" w:rsidRPr="00D91353">
        <w:rPr>
          <w:color w:val="auto"/>
        </w:rPr>
        <w:t xml:space="preserve">/ techniki, zajęć komputerowych/ informatyki </w:t>
      </w:r>
      <w:r w:rsidRPr="00D91353">
        <w:rPr>
          <w:color w:val="auto"/>
        </w:rPr>
        <w:t>i wychowania fizycznego ma przede wszystkim formę zadań praktycznych.</w:t>
      </w:r>
    </w:p>
    <w:bookmarkEnd w:id="55"/>
    <w:p w:rsidR="00CB0DF8" w:rsidRPr="00D91353" w:rsidRDefault="00CB0DF8" w:rsidP="001B3C57">
      <w:pPr>
        <w:pStyle w:val="Default"/>
        <w:tabs>
          <w:tab w:val="left" w:pos="284"/>
        </w:tabs>
        <w:spacing w:line="360" w:lineRule="auto"/>
        <w:jc w:val="both"/>
        <w:rPr>
          <w:color w:val="auto"/>
        </w:rPr>
      </w:pPr>
      <w:r w:rsidRPr="00D91353">
        <w:rPr>
          <w:color w:val="auto"/>
        </w:rPr>
        <w:t>6. Roczny sprawdzian wiadomości i umiejętności przeprowadza nauczyciel danych zajęć edukacyjnych w obecności wskazanego przez dyrektora nauczyciela takich samych lub pokrewnych zajęć edukacyjnych. Sprawdzian zawiera ustaloną ocenę wraz z uzasadnieniem i jest do wglądu uczniów i rodziców w sposób określony w statucie.</w:t>
      </w:r>
    </w:p>
    <w:p w:rsidR="00CB0DF8" w:rsidRPr="00D91353" w:rsidRDefault="00CB0DF8" w:rsidP="001B3C57">
      <w:pPr>
        <w:pStyle w:val="Default"/>
        <w:tabs>
          <w:tab w:val="left" w:pos="284"/>
        </w:tabs>
        <w:spacing w:line="360" w:lineRule="auto"/>
        <w:jc w:val="both"/>
        <w:rPr>
          <w:color w:val="auto"/>
        </w:rPr>
      </w:pPr>
      <w:r w:rsidRPr="00D91353">
        <w:rPr>
          <w:color w:val="auto"/>
        </w:rPr>
        <w:t>7. Roczna ocena klasyfikacyjna z obowiązkowych zajęć edukacyjnych nie może być niższa od przewidywanej, niezależnie od oceny uzyskanej ze sprawdzianu.</w:t>
      </w:r>
    </w:p>
    <w:p w:rsidR="00AD3918" w:rsidRPr="00D91353" w:rsidRDefault="00AD3918" w:rsidP="001B3C57">
      <w:pPr>
        <w:pStyle w:val="Default"/>
        <w:tabs>
          <w:tab w:val="left" w:pos="284"/>
        </w:tabs>
        <w:spacing w:line="360" w:lineRule="auto"/>
        <w:jc w:val="both"/>
        <w:rPr>
          <w:color w:val="auto"/>
        </w:rPr>
      </w:pPr>
    </w:p>
    <w:p w:rsidR="008627CF" w:rsidRPr="00D91353" w:rsidRDefault="00F2124B" w:rsidP="001B3C57">
      <w:pPr>
        <w:pStyle w:val="Default"/>
        <w:tabs>
          <w:tab w:val="left" w:pos="284"/>
        </w:tabs>
        <w:spacing w:line="360" w:lineRule="auto"/>
        <w:jc w:val="center"/>
        <w:rPr>
          <w:b/>
          <w:bCs/>
          <w:color w:val="auto"/>
        </w:rPr>
      </w:pPr>
      <w:r w:rsidRPr="00D91353">
        <w:rPr>
          <w:b/>
          <w:bCs/>
          <w:color w:val="auto"/>
        </w:rPr>
        <w:t>Rozdział 5b</w:t>
      </w:r>
    </w:p>
    <w:p w:rsidR="008627CF" w:rsidRPr="00D91353" w:rsidRDefault="007A10CA" w:rsidP="001B3C57">
      <w:pPr>
        <w:pStyle w:val="Default"/>
        <w:tabs>
          <w:tab w:val="left" w:pos="284"/>
        </w:tabs>
        <w:spacing w:line="360" w:lineRule="auto"/>
        <w:jc w:val="center"/>
        <w:rPr>
          <w:b/>
          <w:color w:val="auto"/>
        </w:rPr>
      </w:pPr>
      <w:r w:rsidRPr="00D91353">
        <w:rPr>
          <w:b/>
          <w:color w:val="auto"/>
        </w:rPr>
        <w:t>Ocenianie zachowania uczniów</w:t>
      </w:r>
    </w:p>
    <w:p w:rsidR="008627CF" w:rsidRPr="00D91353" w:rsidRDefault="008627CF" w:rsidP="001B3C57">
      <w:pPr>
        <w:pStyle w:val="Default"/>
        <w:tabs>
          <w:tab w:val="left" w:pos="284"/>
        </w:tabs>
        <w:spacing w:line="360" w:lineRule="auto"/>
        <w:jc w:val="center"/>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u</w:t>
      </w:r>
      <w:r w:rsidRPr="00D91353">
        <w:rPr>
          <w:b/>
          <w:color w:val="auto"/>
        </w:rPr>
        <w:t>.</w:t>
      </w:r>
    </w:p>
    <w:p w:rsidR="007A10CA" w:rsidRPr="00D91353" w:rsidRDefault="007A10CA" w:rsidP="001B3C57">
      <w:pPr>
        <w:pStyle w:val="Default"/>
        <w:tabs>
          <w:tab w:val="left" w:pos="284"/>
        </w:tabs>
        <w:spacing w:line="360" w:lineRule="auto"/>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Wychowawca klasy na początku każdego roku szkolonego informuje uczniów oraz ich rodziców o warunkach i sposobie oceniania zachowania oraz o warunkach i trybie ubiegania się o roczne oceny klasyfikacyjne wyższe od przewidywanych.</w:t>
      </w:r>
    </w:p>
    <w:p w:rsidR="008627CF" w:rsidRPr="00D91353" w:rsidRDefault="008627CF" w:rsidP="001B3C57">
      <w:pPr>
        <w:pStyle w:val="Default"/>
        <w:tabs>
          <w:tab w:val="left" w:pos="284"/>
        </w:tabs>
        <w:spacing w:line="360" w:lineRule="auto"/>
        <w:jc w:val="both"/>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w</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Ocenianie zachowania ucznia polega na rozpoznawaniu przez wychowawcę nauczycieli i uczniów danej klasy stopnia respektowania przez ucznia zasad współżycia społecznego i norm etycznych a w szczególności:</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wywiązywania się z obowiązków ucznia;</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postępowania zgodne z dobrem społeczności szkolnej;</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dbałości o honor i tradycję szkoły;</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dbałości o piękno mowy ojczystej;</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dbałości o bezpieczeństwo i zdrowie własne oraz innych osób;</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godne, kulturalne zachowanie się w szkole i poza nią;</w:t>
      </w:r>
    </w:p>
    <w:p w:rsidR="008627CF" w:rsidRPr="00D91353" w:rsidRDefault="008627CF" w:rsidP="001B3C57">
      <w:pPr>
        <w:pStyle w:val="Default"/>
        <w:numPr>
          <w:ilvl w:val="0"/>
          <w:numId w:val="68"/>
        </w:numPr>
        <w:tabs>
          <w:tab w:val="left" w:pos="284"/>
        </w:tabs>
        <w:spacing w:line="360" w:lineRule="auto"/>
        <w:ind w:left="0" w:firstLine="0"/>
        <w:jc w:val="both"/>
        <w:rPr>
          <w:color w:val="auto"/>
        </w:rPr>
      </w:pPr>
      <w:r w:rsidRPr="00D91353">
        <w:rPr>
          <w:color w:val="auto"/>
        </w:rPr>
        <w:t>okazywania szacunku innym osobom.</w:t>
      </w:r>
    </w:p>
    <w:p w:rsidR="008627CF" w:rsidRPr="00D91353" w:rsidRDefault="008627CF" w:rsidP="001B3C57">
      <w:pPr>
        <w:pStyle w:val="Default"/>
        <w:tabs>
          <w:tab w:val="left" w:pos="284"/>
        </w:tabs>
        <w:spacing w:line="360" w:lineRule="auto"/>
        <w:jc w:val="both"/>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x</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F2124B" w:rsidRPr="00D91353" w:rsidRDefault="008627CF" w:rsidP="001B3C57">
      <w:pPr>
        <w:pStyle w:val="Default"/>
        <w:tabs>
          <w:tab w:val="left" w:pos="284"/>
        </w:tabs>
        <w:spacing w:line="360" w:lineRule="auto"/>
        <w:jc w:val="both"/>
        <w:rPr>
          <w:color w:val="auto"/>
        </w:rPr>
      </w:pPr>
      <w:r w:rsidRPr="00D91353">
        <w:rPr>
          <w:color w:val="auto"/>
        </w:rPr>
        <w:t>W klasach I – III oceny klasyfikacyjne zachowania są opisowe i uwzględniają stopień spełniani</w:t>
      </w:r>
      <w:r w:rsidR="00AD3918" w:rsidRPr="00D91353">
        <w:rPr>
          <w:color w:val="auto"/>
        </w:rPr>
        <w:t>a kryteriów określonych w §15w.</w:t>
      </w:r>
    </w:p>
    <w:p w:rsidR="00F2124B" w:rsidRPr="00D91353" w:rsidRDefault="00F2124B" w:rsidP="001B3C57">
      <w:pPr>
        <w:pStyle w:val="Default"/>
        <w:tabs>
          <w:tab w:val="left" w:pos="284"/>
        </w:tabs>
        <w:spacing w:line="360" w:lineRule="auto"/>
        <w:jc w:val="both"/>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y</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Ocenę klasyfikacyjną zachowania ucznia począwszy od klasy IV szkoły podstawowej, ustala się według następującej skali:</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t>wzorowe;</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t>bardzo dobre;</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t>dobre;</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lastRenderedPageBreak/>
        <w:t>poprawne;</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t>nieodpowiednie;</w:t>
      </w:r>
    </w:p>
    <w:p w:rsidR="008627CF" w:rsidRPr="00D91353" w:rsidRDefault="008627CF" w:rsidP="001B3C57">
      <w:pPr>
        <w:pStyle w:val="Default"/>
        <w:numPr>
          <w:ilvl w:val="0"/>
          <w:numId w:val="69"/>
        </w:numPr>
        <w:tabs>
          <w:tab w:val="left" w:pos="284"/>
        </w:tabs>
        <w:spacing w:line="360" w:lineRule="auto"/>
        <w:ind w:left="0" w:firstLine="0"/>
        <w:jc w:val="both"/>
        <w:rPr>
          <w:color w:val="auto"/>
        </w:rPr>
      </w:pPr>
      <w:r w:rsidRPr="00D91353">
        <w:rPr>
          <w:color w:val="auto"/>
        </w:rPr>
        <w:t>naganne.</w:t>
      </w:r>
    </w:p>
    <w:p w:rsidR="007A10CA" w:rsidRPr="00D91353" w:rsidRDefault="007A10CA" w:rsidP="001B3C57">
      <w:pPr>
        <w:pStyle w:val="Default"/>
        <w:tabs>
          <w:tab w:val="left" w:pos="284"/>
        </w:tabs>
        <w:spacing w:line="360" w:lineRule="auto"/>
        <w:jc w:val="both"/>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z</w:t>
      </w:r>
      <w:r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Informacje o zachowaniu ucznia gromadzone są w zeszycie uwag i pochwał wpisywanych przez wychowawcę klasy i innych nauczycieli.</w:t>
      </w:r>
    </w:p>
    <w:p w:rsidR="008627CF" w:rsidRPr="00D91353" w:rsidRDefault="008627CF" w:rsidP="001B3C57">
      <w:pPr>
        <w:pStyle w:val="Default"/>
        <w:tabs>
          <w:tab w:val="left" w:pos="284"/>
        </w:tabs>
        <w:spacing w:line="360" w:lineRule="auto"/>
        <w:jc w:val="both"/>
        <w:rPr>
          <w:color w:val="auto"/>
        </w:rPr>
      </w:pPr>
    </w:p>
    <w:p w:rsidR="008627CF" w:rsidRPr="00D91353" w:rsidRDefault="007A10CA" w:rsidP="001B3C57">
      <w:pPr>
        <w:pStyle w:val="Default"/>
        <w:tabs>
          <w:tab w:val="left" w:pos="284"/>
        </w:tabs>
        <w:spacing w:line="360" w:lineRule="auto"/>
        <w:jc w:val="center"/>
        <w:rPr>
          <w:b/>
          <w:color w:val="auto"/>
        </w:rPr>
      </w:pPr>
      <w:r w:rsidRPr="00D91353">
        <w:rPr>
          <w:b/>
          <w:color w:val="auto"/>
        </w:rPr>
        <w:t>§ 15</w:t>
      </w:r>
      <w:r w:rsidR="008627CF" w:rsidRPr="00D91353">
        <w:rPr>
          <w:b/>
          <w:color w:val="auto"/>
        </w:rPr>
        <w:t>za</w:t>
      </w:r>
      <w:r w:rsidRPr="00D91353">
        <w:rPr>
          <w:b/>
          <w:color w:val="auto"/>
        </w:rPr>
        <w:t>.</w:t>
      </w:r>
    </w:p>
    <w:p w:rsidR="001620A3" w:rsidRPr="00D91353" w:rsidRDefault="001620A3"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Przy ustalaniu oceny klasyfikacyjnej ucznia u którego stwierdzono zaburzenia lub odchylenia rozwojowe, należy uwzględnić wpływ stwierdzonych zaburzeń lub odchyleń na jego zachowanie.</w:t>
      </w:r>
    </w:p>
    <w:p w:rsidR="008627CF" w:rsidRPr="00D91353" w:rsidRDefault="008627CF" w:rsidP="001B3C57">
      <w:pPr>
        <w:pStyle w:val="Default"/>
        <w:tabs>
          <w:tab w:val="left" w:pos="284"/>
        </w:tabs>
        <w:spacing w:line="360" w:lineRule="auto"/>
        <w:jc w:val="both"/>
        <w:rPr>
          <w:color w:val="auto"/>
        </w:rPr>
      </w:pPr>
    </w:p>
    <w:p w:rsidR="001620A3" w:rsidRPr="00D91353" w:rsidRDefault="001620A3" w:rsidP="001B3C57">
      <w:pPr>
        <w:pStyle w:val="Default"/>
        <w:tabs>
          <w:tab w:val="left" w:pos="284"/>
        </w:tabs>
        <w:spacing w:line="360" w:lineRule="auto"/>
        <w:jc w:val="both"/>
        <w:rPr>
          <w:color w:val="auto"/>
        </w:rPr>
      </w:pPr>
    </w:p>
    <w:p w:rsidR="008627CF" w:rsidRPr="00D91353" w:rsidRDefault="008627CF" w:rsidP="001B3C57">
      <w:pPr>
        <w:pStyle w:val="Default"/>
        <w:tabs>
          <w:tab w:val="left" w:pos="284"/>
        </w:tabs>
        <w:spacing w:line="360" w:lineRule="auto"/>
        <w:jc w:val="center"/>
        <w:rPr>
          <w:b/>
          <w:color w:val="auto"/>
        </w:rPr>
      </w:pPr>
      <w:r w:rsidRPr="00D91353">
        <w:rPr>
          <w:b/>
          <w:color w:val="auto"/>
        </w:rPr>
        <w:t>§ 15zb</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Ocena klasyfikacyjna zachowania nie ma wpływu na oceny klasyfikacyjne z zajęć edukacyjnych i promocję do klasy programowo wyższej lub ukończenie szkoły.</w:t>
      </w:r>
    </w:p>
    <w:p w:rsidR="008627CF" w:rsidRPr="00D91353" w:rsidRDefault="008627CF" w:rsidP="001B3C57">
      <w:pPr>
        <w:pStyle w:val="Default"/>
        <w:tabs>
          <w:tab w:val="left" w:pos="284"/>
        </w:tabs>
        <w:spacing w:line="360" w:lineRule="auto"/>
        <w:jc w:val="both"/>
        <w:rPr>
          <w:color w:val="auto"/>
        </w:rPr>
      </w:pPr>
    </w:p>
    <w:p w:rsidR="008627CF" w:rsidRPr="00D91353" w:rsidRDefault="008627CF"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zc</w:t>
      </w:r>
      <w:proofErr w:type="spellEnd"/>
      <w:r w:rsidR="007A10CA" w:rsidRPr="00D91353">
        <w:rPr>
          <w:b/>
          <w:color w:val="auto"/>
        </w:rPr>
        <w:t>.</w:t>
      </w:r>
    </w:p>
    <w:p w:rsidR="001620A3" w:rsidRPr="00D91353" w:rsidRDefault="001620A3"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1. Klasyfikacyjne oceny zachowania ustala wychowawca klasy po zasięgnięciu opinii nauczycieli uczących w danym oddziale, innych nauczycieli szkoły, uczniów danej klasy oraz ocenianego ucznia.</w:t>
      </w:r>
    </w:p>
    <w:p w:rsidR="008627CF" w:rsidRPr="00D91353" w:rsidRDefault="008627CF" w:rsidP="001B3C57">
      <w:pPr>
        <w:pStyle w:val="Default"/>
        <w:tabs>
          <w:tab w:val="left" w:pos="284"/>
        </w:tabs>
        <w:spacing w:line="360" w:lineRule="auto"/>
        <w:jc w:val="both"/>
        <w:rPr>
          <w:color w:val="auto"/>
        </w:rPr>
      </w:pPr>
      <w:r w:rsidRPr="00D91353">
        <w:rPr>
          <w:color w:val="auto"/>
        </w:rPr>
        <w:t>2. Zasięgnięcie opinii nauczycieli odbywa się według trybu:</w:t>
      </w:r>
    </w:p>
    <w:p w:rsidR="008627CF" w:rsidRPr="00D91353" w:rsidRDefault="008627CF" w:rsidP="001B3C57">
      <w:pPr>
        <w:pStyle w:val="Default"/>
        <w:tabs>
          <w:tab w:val="left" w:pos="284"/>
        </w:tabs>
        <w:spacing w:line="360" w:lineRule="auto"/>
        <w:jc w:val="both"/>
        <w:rPr>
          <w:color w:val="auto"/>
        </w:rPr>
      </w:pPr>
      <w:r w:rsidRPr="00D91353">
        <w:rPr>
          <w:color w:val="auto"/>
        </w:rPr>
        <w:t>1) nauczyciele uczący wystawiają propozycję ocen w formie pisemnej z wykorzystaniem arkusza pomocniczego przechowywanego w teczce wychowawcy klasy do końca danego roku szkolnego;</w:t>
      </w:r>
    </w:p>
    <w:p w:rsidR="008627CF" w:rsidRPr="00D91353" w:rsidRDefault="008627CF" w:rsidP="001B3C57">
      <w:pPr>
        <w:pStyle w:val="Default"/>
        <w:tabs>
          <w:tab w:val="left" w:pos="284"/>
        </w:tabs>
        <w:spacing w:line="360" w:lineRule="auto"/>
        <w:jc w:val="both"/>
        <w:rPr>
          <w:color w:val="auto"/>
        </w:rPr>
      </w:pPr>
      <w:r w:rsidRPr="00D91353">
        <w:rPr>
          <w:color w:val="auto"/>
        </w:rPr>
        <w:t>2) pozostali nauczyciele mają prawo do wyrażania opinii własnej do wychowawcy klasy najpóźniej do dnia wystawienia ocen klasyfikacyjnych.</w:t>
      </w:r>
    </w:p>
    <w:p w:rsidR="008627CF" w:rsidRPr="00D91353" w:rsidRDefault="008627CF" w:rsidP="001B3C57">
      <w:pPr>
        <w:pStyle w:val="Default"/>
        <w:tabs>
          <w:tab w:val="left" w:pos="284"/>
        </w:tabs>
        <w:spacing w:line="360" w:lineRule="auto"/>
        <w:jc w:val="both"/>
        <w:rPr>
          <w:color w:val="auto"/>
        </w:rPr>
      </w:pPr>
      <w:r w:rsidRPr="00D91353">
        <w:rPr>
          <w:color w:val="auto"/>
        </w:rPr>
        <w:lastRenderedPageBreak/>
        <w:t>3. Zasięganie opinii zespołu klasowego uczniów i ocenianego ucznia odbywa się w drodze dyskusji na godzinie do dyspozycji wychowawcy, co wychowawca potwierdza stosownym zapisem w dzienniku lekcyjnym. W przypadku nieobecności ocenianego ucznia w danym dniu zasięganie opinii winno odbyć się w innym terminie zaproponowanym przez wychowawcę.</w:t>
      </w:r>
    </w:p>
    <w:p w:rsidR="008627CF" w:rsidRPr="00D91353" w:rsidRDefault="008627CF" w:rsidP="001B3C57">
      <w:pPr>
        <w:pStyle w:val="Default"/>
        <w:tabs>
          <w:tab w:val="left" w:pos="284"/>
        </w:tabs>
        <w:spacing w:line="360" w:lineRule="auto"/>
        <w:jc w:val="both"/>
        <w:rPr>
          <w:color w:val="auto"/>
        </w:rPr>
      </w:pPr>
      <w:r w:rsidRPr="00D91353">
        <w:rPr>
          <w:color w:val="auto"/>
        </w:rPr>
        <w:t>4. W przypadku nieobecności wychowawcy klasy do ustalenia klasyfikacyjnej oceny zachowania dyrektor powołuje komisję w składzie: pedagog i dwóch nauczycieli uczących w tej klasie.</w:t>
      </w:r>
    </w:p>
    <w:p w:rsidR="00CD551E" w:rsidRPr="00D91353" w:rsidRDefault="00CD551E" w:rsidP="001B3C57">
      <w:pPr>
        <w:pStyle w:val="Default"/>
        <w:tabs>
          <w:tab w:val="left" w:pos="284"/>
        </w:tabs>
        <w:spacing w:line="360" w:lineRule="auto"/>
        <w:jc w:val="both"/>
        <w:rPr>
          <w:color w:val="auto"/>
        </w:rPr>
      </w:pPr>
      <w:r w:rsidRPr="00D91353">
        <w:rPr>
          <w:color w:val="auto"/>
        </w:rPr>
        <w:t>5. Przy ustalaniu oceny klasyfikacyjnej zachowania ucznia, u którego stwierdzono</w:t>
      </w:r>
      <w:r w:rsidR="00F2124B" w:rsidRPr="00D91353">
        <w:rPr>
          <w:color w:val="auto"/>
        </w:rPr>
        <w:t xml:space="preserve"> </w:t>
      </w:r>
      <w:r w:rsidRPr="00D91353">
        <w:rPr>
          <w:color w:val="auto"/>
        </w:rPr>
        <w:t>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E171F2" w:rsidRPr="00D91353" w:rsidRDefault="00E171F2" w:rsidP="001B3C57">
      <w:pPr>
        <w:pStyle w:val="Default"/>
        <w:tabs>
          <w:tab w:val="left" w:pos="284"/>
        </w:tabs>
        <w:spacing w:line="360" w:lineRule="auto"/>
        <w:jc w:val="both"/>
        <w:rPr>
          <w:color w:val="auto"/>
        </w:rPr>
      </w:pPr>
    </w:p>
    <w:p w:rsidR="008627CF" w:rsidRPr="00D91353" w:rsidRDefault="008627CF"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zd</w:t>
      </w:r>
      <w:proofErr w:type="spellEnd"/>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bookmarkStart w:id="56" w:name="_Hlk493437599"/>
      <w:r w:rsidRPr="00D91353">
        <w:rPr>
          <w:color w:val="auto"/>
        </w:rPr>
        <w:t>1. Ocenianie zachowania uczniów w klasach IV – VI</w:t>
      </w:r>
      <w:r w:rsidR="001620A3" w:rsidRPr="00D91353">
        <w:rPr>
          <w:color w:val="auto"/>
        </w:rPr>
        <w:t>II</w:t>
      </w:r>
      <w:r w:rsidRPr="00D91353">
        <w:rPr>
          <w:color w:val="auto"/>
        </w:rPr>
        <w:t xml:space="preserve"> odbywa się według kryteriów:</w:t>
      </w:r>
    </w:p>
    <w:bookmarkEnd w:id="56"/>
    <w:p w:rsidR="008627CF" w:rsidRPr="00D91353" w:rsidRDefault="008627CF" w:rsidP="001B3C57">
      <w:pPr>
        <w:pStyle w:val="Default"/>
        <w:tabs>
          <w:tab w:val="left" w:pos="284"/>
        </w:tabs>
        <w:spacing w:line="360" w:lineRule="auto"/>
        <w:jc w:val="both"/>
        <w:rPr>
          <w:color w:val="auto"/>
        </w:rPr>
      </w:pPr>
      <w:r w:rsidRPr="00D91353">
        <w:rPr>
          <w:b/>
          <w:bCs/>
          <w:color w:val="auto"/>
        </w:rPr>
        <w:t xml:space="preserve">1) </w:t>
      </w:r>
      <w:r w:rsidRPr="00D91353">
        <w:rPr>
          <w:color w:val="auto"/>
        </w:rPr>
        <w:t>ocenę wzorową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wzorowo spełnia wszystkie obowiązki szkolne, jest pozytywnym wzorem do naśladowania dla innych uczniów w sz</w:t>
      </w:r>
      <w:r w:rsidR="009D0DC3" w:rsidRPr="00D91353">
        <w:rPr>
          <w:color w:val="auto"/>
        </w:rPr>
        <w:t>kole i środowisku,</w:t>
      </w:r>
    </w:p>
    <w:p w:rsidR="008627CF" w:rsidRPr="00D91353" w:rsidRDefault="008627CF" w:rsidP="001B3C57">
      <w:pPr>
        <w:pStyle w:val="Default"/>
        <w:tabs>
          <w:tab w:val="left" w:pos="284"/>
        </w:tabs>
        <w:spacing w:line="360" w:lineRule="auto"/>
        <w:jc w:val="both"/>
        <w:rPr>
          <w:color w:val="auto"/>
        </w:rPr>
      </w:pPr>
      <w:r w:rsidRPr="00D91353">
        <w:rPr>
          <w:color w:val="auto"/>
        </w:rPr>
        <w:t>b</w:t>
      </w:r>
      <w:r w:rsidR="009D0DC3" w:rsidRPr="00D91353">
        <w:rPr>
          <w:color w:val="auto"/>
        </w:rPr>
        <w:t>) wyróżnia się kulturą osobistą,</w:t>
      </w:r>
    </w:p>
    <w:p w:rsidR="008627CF" w:rsidRPr="00D91353" w:rsidRDefault="008627CF" w:rsidP="001B3C57">
      <w:pPr>
        <w:pStyle w:val="Default"/>
        <w:tabs>
          <w:tab w:val="left" w:pos="284"/>
        </w:tabs>
        <w:spacing w:line="360" w:lineRule="auto"/>
        <w:jc w:val="both"/>
        <w:rPr>
          <w:color w:val="auto"/>
        </w:rPr>
      </w:pPr>
      <w:r w:rsidRPr="00D91353">
        <w:rPr>
          <w:color w:val="auto"/>
        </w:rPr>
        <w:t>c) wykazuje dużą inicjatywę w pracy na r</w:t>
      </w:r>
      <w:r w:rsidR="009D0DC3" w:rsidRPr="00D91353">
        <w:rPr>
          <w:color w:val="auto"/>
        </w:rPr>
        <w:t>zecz klasy, szkoły i środowiska,</w:t>
      </w:r>
    </w:p>
    <w:p w:rsidR="008627CF" w:rsidRPr="00D91353" w:rsidRDefault="008627CF" w:rsidP="001B3C57">
      <w:pPr>
        <w:pStyle w:val="Default"/>
        <w:tabs>
          <w:tab w:val="left" w:pos="284"/>
        </w:tabs>
        <w:spacing w:line="360" w:lineRule="auto"/>
        <w:jc w:val="both"/>
        <w:rPr>
          <w:color w:val="auto"/>
        </w:rPr>
      </w:pPr>
      <w:r w:rsidRPr="00D91353">
        <w:rPr>
          <w:color w:val="auto"/>
        </w:rPr>
        <w:t>d) dba o swój estetyczny wygląd zewnętrzny, stosownie do swojego wieku i ogólnie przyjętych norm estetycznych; na uroczystościach szk</w:t>
      </w:r>
      <w:r w:rsidR="009D0DC3" w:rsidRPr="00D91353">
        <w:rPr>
          <w:color w:val="auto"/>
        </w:rPr>
        <w:t>olnych zawsze nosi strój galowy,</w:t>
      </w:r>
    </w:p>
    <w:p w:rsidR="008627CF" w:rsidRPr="00D91353" w:rsidRDefault="008627CF" w:rsidP="001B3C57">
      <w:pPr>
        <w:pStyle w:val="Default"/>
        <w:tabs>
          <w:tab w:val="left" w:pos="284"/>
        </w:tabs>
        <w:spacing w:line="360" w:lineRule="auto"/>
        <w:jc w:val="both"/>
        <w:rPr>
          <w:color w:val="auto"/>
        </w:rPr>
      </w:pPr>
      <w:r w:rsidRPr="00D91353">
        <w:rPr>
          <w:color w:val="auto"/>
        </w:rPr>
        <w:t xml:space="preserve">e) systematycznie uczęszcza do szkoły i dostarcza usprawiedliwień wszystkich nieobecności zgodnie </w:t>
      </w:r>
      <w:r w:rsidR="009D0DC3" w:rsidRPr="00D91353">
        <w:rPr>
          <w:color w:val="auto"/>
        </w:rPr>
        <w:t>z obowiązującym w szkole trybem,</w:t>
      </w:r>
    </w:p>
    <w:p w:rsidR="008627CF" w:rsidRPr="00D91353" w:rsidRDefault="008627CF" w:rsidP="001B3C57">
      <w:pPr>
        <w:pStyle w:val="Default"/>
        <w:tabs>
          <w:tab w:val="left" w:pos="284"/>
        </w:tabs>
        <w:spacing w:line="360" w:lineRule="auto"/>
        <w:jc w:val="both"/>
        <w:rPr>
          <w:color w:val="auto"/>
        </w:rPr>
      </w:pPr>
      <w:r w:rsidRPr="00D91353">
        <w:rPr>
          <w:color w:val="auto"/>
        </w:rPr>
        <w:t xml:space="preserve">f) nie spóźnia się na zajęcia lekcyjne i pozalekcyjne; w półroczu ma nie więcej niż trzy </w:t>
      </w:r>
      <w:r w:rsidR="009D0DC3" w:rsidRPr="00D91353">
        <w:rPr>
          <w:color w:val="auto"/>
        </w:rPr>
        <w:t>usprawiedliwione spóźnienia,</w:t>
      </w:r>
    </w:p>
    <w:p w:rsidR="008627CF" w:rsidRPr="00D91353" w:rsidRDefault="008627CF" w:rsidP="001B3C57">
      <w:pPr>
        <w:pStyle w:val="Default"/>
        <w:tabs>
          <w:tab w:val="left" w:pos="284"/>
        </w:tabs>
        <w:spacing w:line="360" w:lineRule="auto"/>
        <w:jc w:val="both"/>
        <w:rPr>
          <w:color w:val="auto"/>
        </w:rPr>
      </w:pPr>
      <w:r w:rsidRPr="00D91353">
        <w:rPr>
          <w:color w:val="auto"/>
        </w:rPr>
        <w:t>g) dąży do rozwijania własnych zainteresowań i zdolności – ma udokume</w:t>
      </w:r>
      <w:r w:rsidR="009D0DC3" w:rsidRPr="00D91353">
        <w:rPr>
          <w:color w:val="auto"/>
        </w:rPr>
        <w:t>ntowane osiągnięcia pozaszkolne,</w:t>
      </w:r>
    </w:p>
    <w:p w:rsidR="008627CF" w:rsidRPr="00D91353" w:rsidRDefault="008627CF" w:rsidP="001B3C57">
      <w:pPr>
        <w:pStyle w:val="Default"/>
        <w:tabs>
          <w:tab w:val="left" w:pos="284"/>
        </w:tabs>
        <w:spacing w:line="360" w:lineRule="auto"/>
        <w:jc w:val="both"/>
        <w:rPr>
          <w:color w:val="auto"/>
        </w:rPr>
      </w:pPr>
      <w:r w:rsidRPr="00D91353">
        <w:rPr>
          <w:color w:val="auto"/>
        </w:rPr>
        <w:t xml:space="preserve">h) szanuje podręczniki, mienie szkolne </w:t>
      </w:r>
      <w:r w:rsidR="009D0DC3" w:rsidRPr="00D91353">
        <w:rPr>
          <w:color w:val="auto"/>
        </w:rPr>
        <w:t>i społeczne oraz mienie kolegów,</w:t>
      </w:r>
    </w:p>
    <w:p w:rsidR="008627CF" w:rsidRPr="00D91353" w:rsidRDefault="008627CF" w:rsidP="001B3C57">
      <w:pPr>
        <w:pStyle w:val="Default"/>
        <w:tabs>
          <w:tab w:val="left" w:pos="284"/>
        </w:tabs>
        <w:spacing w:line="360" w:lineRule="auto"/>
        <w:jc w:val="both"/>
        <w:rPr>
          <w:color w:val="auto"/>
        </w:rPr>
      </w:pPr>
      <w:r w:rsidRPr="00D91353">
        <w:rPr>
          <w:color w:val="auto"/>
        </w:rPr>
        <w:t>i) dba o zdrowie i higienę swoją, innych oraz otoczen</w:t>
      </w:r>
      <w:r w:rsidR="009D0DC3" w:rsidRPr="00D91353">
        <w:rPr>
          <w:color w:val="auto"/>
        </w:rPr>
        <w:t>ia,</w:t>
      </w:r>
    </w:p>
    <w:p w:rsidR="008627CF" w:rsidRPr="00D91353" w:rsidRDefault="008627CF" w:rsidP="001B3C57">
      <w:pPr>
        <w:pStyle w:val="Default"/>
        <w:tabs>
          <w:tab w:val="left" w:pos="284"/>
        </w:tabs>
        <w:spacing w:line="360" w:lineRule="auto"/>
        <w:jc w:val="both"/>
        <w:rPr>
          <w:color w:val="auto"/>
        </w:rPr>
      </w:pPr>
      <w:r w:rsidRPr="00D91353">
        <w:rPr>
          <w:color w:val="auto"/>
        </w:rPr>
        <w:lastRenderedPageBreak/>
        <w:t>j) nie uż</w:t>
      </w:r>
      <w:r w:rsidR="009D0DC3" w:rsidRPr="00D91353">
        <w:rPr>
          <w:color w:val="auto"/>
        </w:rPr>
        <w:t>ywa nigdy wulgarnego słownictwa,</w:t>
      </w:r>
    </w:p>
    <w:p w:rsidR="008627CF" w:rsidRPr="00D91353" w:rsidRDefault="008627CF" w:rsidP="001B3C57">
      <w:pPr>
        <w:pStyle w:val="Default"/>
        <w:tabs>
          <w:tab w:val="left" w:pos="284"/>
        </w:tabs>
        <w:spacing w:line="360" w:lineRule="auto"/>
        <w:jc w:val="both"/>
        <w:rPr>
          <w:color w:val="auto"/>
        </w:rPr>
      </w:pPr>
      <w:r w:rsidRPr="00D91353">
        <w:rPr>
          <w:color w:val="auto"/>
        </w:rPr>
        <w:t>k) nie stosuje przemocy fizycznej i agresji sło</w:t>
      </w:r>
      <w:r w:rsidR="009D0DC3" w:rsidRPr="00D91353">
        <w:rPr>
          <w:color w:val="auto"/>
        </w:rPr>
        <w:t>wnej w rozwiązywaniu konfliktów,</w:t>
      </w:r>
    </w:p>
    <w:p w:rsidR="008627CF" w:rsidRPr="00D91353" w:rsidRDefault="008627CF" w:rsidP="001B3C57">
      <w:pPr>
        <w:pStyle w:val="Default"/>
        <w:tabs>
          <w:tab w:val="left" w:pos="284"/>
        </w:tabs>
        <w:spacing w:line="360" w:lineRule="auto"/>
        <w:jc w:val="both"/>
        <w:rPr>
          <w:color w:val="auto"/>
        </w:rPr>
      </w:pPr>
      <w:r w:rsidRPr="00D91353">
        <w:rPr>
          <w:color w:val="auto"/>
        </w:rPr>
        <w:t>l) pozytywnie</w:t>
      </w:r>
      <w:r w:rsidR="009D0DC3" w:rsidRPr="00D91353">
        <w:rPr>
          <w:color w:val="auto"/>
        </w:rPr>
        <w:t xml:space="preserve"> angażuje się w akcje społeczne,</w:t>
      </w:r>
    </w:p>
    <w:p w:rsidR="001620A3" w:rsidRPr="00D91353" w:rsidRDefault="001620A3" w:rsidP="001B3C57">
      <w:pPr>
        <w:pStyle w:val="Default"/>
        <w:tabs>
          <w:tab w:val="left" w:pos="284"/>
        </w:tabs>
        <w:spacing w:line="360" w:lineRule="auto"/>
        <w:jc w:val="both"/>
        <w:rPr>
          <w:color w:val="auto"/>
        </w:rPr>
      </w:pPr>
      <w:bookmarkStart w:id="57" w:name="_Hlk493437661"/>
      <w:r w:rsidRPr="00D91353">
        <w:rPr>
          <w:color w:val="auto"/>
        </w:rPr>
        <w:t>m) udziela się na rzecz wolontariatu;</w:t>
      </w:r>
    </w:p>
    <w:bookmarkEnd w:id="57"/>
    <w:p w:rsidR="008627CF" w:rsidRPr="00D91353" w:rsidRDefault="008627CF" w:rsidP="001B3C57">
      <w:pPr>
        <w:pStyle w:val="Default"/>
        <w:tabs>
          <w:tab w:val="left" w:pos="284"/>
        </w:tabs>
        <w:spacing w:line="360" w:lineRule="auto"/>
        <w:jc w:val="both"/>
        <w:rPr>
          <w:color w:val="auto"/>
        </w:rPr>
      </w:pPr>
      <w:r w:rsidRPr="00D91353">
        <w:rPr>
          <w:b/>
          <w:bCs/>
          <w:color w:val="auto"/>
        </w:rPr>
        <w:t xml:space="preserve">2) </w:t>
      </w:r>
      <w:r w:rsidRPr="00D91353">
        <w:rPr>
          <w:color w:val="auto"/>
        </w:rPr>
        <w:t>ocenę bardzo dobrą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bardzo dobrze spełnia wszystkie obowiązki szkolne, jest pozytywnym wzorem do naśladowania dla innych uczniów w szkole i środowisku;</w:t>
      </w:r>
    </w:p>
    <w:p w:rsidR="008627CF" w:rsidRPr="00D91353" w:rsidRDefault="008627CF" w:rsidP="001B3C57">
      <w:pPr>
        <w:pStyle w:val="Default"/>
        <w:tabs>
          <w:tab w:val="left" w:pos="284"/>
        </w:tabs>
        <w:spacing w:line="360" w:lineRule="auto"/>
        <w:jc w:val="both"/>
        <w:rPr>
          <w:color w:val="auto"/>
        </w:rPr>
      </w:pPr>
      <w:r w:rsidRPr="00D91353">
        <w:rPr>
          <w:color w:val="auto"/>
        </w:rPr>
        <w:t>b) wyróżnia się kulturą osobistą;</w:t>
      </w:r>
    </w:p>
    <w:p w:rsidR="008627CF" w:rsidRPr="00D91353" w:rsidRDefault="008627CF" w:rsidP="001B3C57">
      <w:pPr>
        <w:pStyle w:val="Default"/>
        <w:tabs>
          <w:tab w:val="left" w:pos="284"/>
        </w:tabs>
        <w:spacing w:line="360" w:lineRule="auto"/>
        <w:jc w:val="both"/>
        <w:rPr>
          <w:color w:val="auto"/>
        </w:rPr>
      </w:pPr>
      <w:r w:rsidRPr="00D91353">
        <w:rPr>
          <w:color w:val="auto"/>
        </w:rPr>
        <w:t>c) chętnie bierze udział w pracach na rzecz klasy, szkoły i środowiska;</w:t>
      </w:r>
    </w:p>
    <w:p w:rsidR="008627CF" w:rsidRPr="00D91353" w:rsidRDefault="008627CF" w:rsidP="001B3C57">
      <w:pPr>
        <w:pStyle w:val="Default"/>
        <w:tabs>
          <w:tab w:val="left" w:pos="284"/>
        </w:tabs>
        <w:spacing w:line="360" w:lineRule="auto"/>
        <w:jc w:val="both"/>
        <w:rPr>
          <w:color w:val="auto"/>
        </w:rPr>
      </w:pPr>
      <w:r w:rsidRPr="00D91353">
        <w:rPr>
          <w:color w:val="auto"/>
        </w:rPr>
        <w:t>d) dba o swój estetyczny wygląd zewnętrzny, stosownie do swojego wieku i ogólnie przyjętych norm estetycznych; na uroczystościach szkolnych zawsze nosi strój galowy;</w:t>
      </w:r>
    </w:p>
    <w:p w:rsidR="008627CF" w:rsidRPr="00D91353" w:rsidRDefault="008627CF" w:rsidP="001B3C57">
      <w:pPr>
        <w:pStyle w:val="Default"/>
        <w:tabs>
          <w:tab w:val="left" w:pos="284"/>
        </w:tabs>
        <w:spacing w:line="360" w:lineRule="auto"/>
        <w:jc w:val="both"/>
        <w:rPr>
          <w:color w:val="auto"/>
        </w:rPr>
      </w:pPr>
      <w:r w:rsidRPr="00D91353">
        <w:rPr>
          <w:color w:val="auto"/>
        </w:rPr>
        <w:t>e) systematycznie uczęszcza do szkoły i dostarcza usprawiedliwień wszystkich nieobecności zgodnie z obowiązującym w szkole trybem;</w:t>
      </w:r>
    </w:p>
    <w:p w:rsidR="008627CF" w:rsidRPr="00D91353" w:rsidRDefault="008627CF" w:rsidP="001B3C57">
      <w:pPr>
        <w:pStyle w:val="Default"/>
        <w:tabs>
          <w:tab w:val="left" w:pos="284"/>
        </w:tabs>
        <w:spacing w:line="360" w:lineRule="auto"/>
        <w:jc w:val="both"/>
        <w:rPr>
          <w:color w:val="auto"/>
        </w:rPr>
      </w:pPr>
      <w:r w:rsidRPr="00D91353">
        <w:rPr>
          <w:color w:val="auto"/>
        </w:rPr>
        <w:t>f) nie spóźnia się na zajęcia lekcyjne i pozalekcyjne; w półroczu ma nie więcej niż cztery usprawiedliwione spóźnienia;</w:t>
      </w:r>
    </w:p>
    <w:p w:rsidR="008627CF" w:rsidRPr="00D91353" w:rsidRDefault="008627CF" w:rsidP="001B3C57">
      <w:pPr>
        <w:pStyle w:val="Default"/>
        <w:tabs>
          <w:tab w:val="left" w:pos="284"/>
        </w:tabs>
        <w:spacing w:line="360" w:lineRule="auto"/>
        <w:jc w:val="both"/>
        <w:rPr>
          <w:color w:val="auto"/>
        </w:rPr>
      </w:pPr>
      <w:r w:rsidRPr="00D91353">
        <w:rPr>
          <w:color w:val="auto"/>
        </w:rPr>
        <w:t>g) szanuje podręczniki, mienie szkolne i społeczne oraz mienie kolegów;</w:t>
      </w:r>
    </w:p>
    <w:p w:rsidR="008627CF" w:rsidRPr="00D91353" w:rsidRDefault="008627CF" w:rsidP="001B3C57">
      <w:pPr>
        <w:pStyle w:val="Default"/>
        <w:tabs>
          <w:tab w:val="left" w:pos="284"/>
        </w:tabs>
        <w:spacing w:line="360" w:lineRule="auto"/>
        <w:jc w:val="both"/>
        <w:rPr>
          <w:color w:val="auto"/>
        </w:rPr>
      </w:pPr>
      <w:r w:rsidRPr="00D91353">
        <w:rPr>
          <w:color w:val="auto"/>
        </w:rPr>
        <w:t>h) dba o zdrowie i higienę swoją, innych oraz otoczenia;</w:t>
      </w:r>
    </w:p>
    <w:p w:rsidR="008627CF" w:rsidRPr="00D91353" w:rsidRDefault="008627CF" w:rsidP="001B3C57">
      <w:pPr>
        <w:pStyle w:val="Default"/>
        <w:tabs>
          <w:tab w:val="left" w:pos="284"/>
        </w:tabs>
        <w:spacing w:line="360" w:lineRule="auto"/>
        <w:jc w:val="both"/>
        <w:rPr>
          <w:color w:val="auto"/>
        </w:rPr>
      </w:pPr>
      <w:r w:rsidRPr="00D91353">
        <w:rPr>
          <w:color w:val="auto"/>
        </w:rPr>
        <w:t>i) nie używa nigdy wulgarnego słownictwa;</w:t>
      </w:r>
    </w:p>
    <w:p w:rsidR="008627CF" w:rsidRPr="00D91353" w:rsidRDefault="008627CF" w:rsidP="001B3C57">
      <w:pPr>
        <w:pStyle w:val="Default"/>
        <w:tabs>
          <w:tab w:val="left" w:pos="284"/>
        </w:tabs>
        <w:spacing w:line="360" w:lineRule="auto"/>
        <w:jc w:val="both"/>
        <w:rPr>
          <w:color w:val="auto"/>
        </w:rPr>
      </w:pPr>
      <w:r w:rsidRPr="00D91353">
        <w:rPr>
          <w:color w:val="auto"/>
        </w:rPr>
        <w:t>j) nie stosuje przemocy fizycznej i agresji słownej w rozwiązywaniu konfliktów;</w:t>
      </w:r>
    </w:p>
    <w:p w:rsidR="008627CF" w:rsidRPr="00D91353" w:rsidRDefault="008627CF" w:rsidP="001B3C57">
      <w:pPr>
        <w:pStyle w:val="Default"/>
        <w:tabs>
          <w:tab w:val="left" w:pos="284"/>
        </w:tabs>
        <w:spacing w:line="360" w:lineRule="auto"/>
        <w:jc w:val="both"/>
        <w:rPr>
          <w:color w:val="auto"/>
        </w:rPr>
      </w:pPr>
      <w:r w:rsidRPr="00D91353">
        <w:rPr>
          <w:color w:val="auto"/>
        </w:rPr>
        <w:t xml:space="preserve">k) pozytywnie angażuje się w akcje </w:t>
      </w:r>
      <w:r w:rsidR="001620A3" w:rsidRPr="00D91353">
        <w:rPr>
          <w:color w:val="auto"/>
        </w:rPr>
        <w:t>społeczne;</w:t>
      </w:r>
    </w:p>
    <w:p w:rsidR="008627CF" w:rsidRPr="00D91353" w:rsidRDefault="008627CF" w:rsidP="001B3C57">
      <w:pPr>
        <w:pStyle w:val="Default"/>
        <w:tabs>
          <w:tab w:val="left" w:pos="284"/>
        </w:tabs>
        <w:spacing w:line="360" w:lineRule="auto"/>
        <w:jc w:val="both"/>
        <w:rPr>
          <w:color w:val="auto"/>
        </w:rPr>
      </w:pPr>
      <w:r w:rsidRPr="00D91353">
        <w:rPr>
          <w:b/>
          <w:bCs/>
          <w:color w:val="auto"/>
        </w:rPr>
        <w:t xml:space="preserve">3) </w:t>
      </w:r>
      <w:r w:rsidRPr="00D91353">
        <w:rPr>
          <w:color w:val="auto"/>
        </w:rPr>
        <w:t>ocenę dobrą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dobrze spełnia wszystkie obowiązki szkolne;</w:t>
      </w:r>
    </w:p>
    <w:p w:rsidR="008627CF" w:rsidRPr="00D91353" w:rsidRDefault="008627CF" w:rsidP="001B3C57">
      <w:pPr>
        <w:pStyle w:val="Default"/>
        <w:tabs>
          <w:tab w:val="left" w:pos="284"/>
        </w:tabs>
        <w:spacing w:line="360" w:lineRule="auto"/>
        <w:jc w:val="both"/>
        <w:rPr>
          <w:color w:val="auto"/>
        </w:rPr>
      </w:pPr>
      <w:r w:rsidRPr="00D91353">
        <w:rPr>
          <w:color w:val="auto"/>
        </w:rPr>
        <w:t>b) cechuje go kultura osobista;</w:t>
      </w:r>
    </w:p>
    <w:p w:rsidR="008627CF" w:rsidRPr="00D91353" w:rsidRDefault="008627CF" w:rsidP="001B3C57">
      <w:pPr>
        <w:pStyle w:val="Default"/>
        <w:tabs>
          <w:tab w:val="left" w:pos="284"/>
        </w:tabs>
        <w:spacing w:line="360" w:lineRule="auto"/>
        <w:jc w:val="both"/>
        <w:rPr>
          <w:color w:val="auto"/>
        </w:rPr>
      </w:pPr>
      <w:r w:rsidRPr="00D91353">
        <w:rPr>
          <w:color w:val="auto"/>
        </w:rPr>
        <w:t>c) dba o swój estetyczny wygląd zewnętrzny, stosownie do swojego wieku i ogólnie przyjętych norm estetycznych; na uroczystościach szkolnych zawsze nosi strój galowy;</w:t>
      </w:r>
    </w:p>
    <w:p w:rsidR="008627CF" w:rsidRPr="00D91353" w:rsidRDefault="008627CF" w:rsidP="001B3C57">
      <w:pPr>
        <w:pStyle w:val="Default"/>
        <w:tabs>
          <w:tab w:val="left" w:pos="284"/>
        </w:tabs>
        <w:spacing w:line="360" w:lineRule="auto"/>
        <w:jc w:val="both"/>
        <w:rPr>
          <w:color w:val="auto"/>
        </w:rPr>
      </w:pPr>
      <w:r w:rsidRPr="00D91353">
        <w:rPr>
          <w:color w:val="auto"/>
        </w:rPr>
        <w:t>d) szanuje podręczniki, mienie szkolne i społeczne oraz mienie kolegów;</w:t>
      </w:r>
    </w:p>
    <w:p w:rsidR="008627CF" w:rsidRPr="00D91353" w:rsidRDefault="008627CF" w:rsidP="001B3C57">
      <w:pPr>
        <w:pStyle w:val="Default"/>
        <w:tabs>
          <w:tab w:val="left" w:pos="284"/>
        </w:tabs>
        <w:spacing w:line="360" w:lineRule="auto"/>
        <w:jc w:val="both"/>
        <w:rPr>
          <w:color w:val="auto"/>
        </w:rPr>
      </w:pPr>
      <w:r w:rsidRPr="00D91353">
        <w:rPr>
          <w:color w:val="auto"/>
        </w:rPr>
        <w:t>e) dba o zdrowie i higienę swoją, innych oraz otoczenia;</w:t>
      </w:r>
    </w:p>
    <w:p w:rsidR="008627CF" w:rsidRPr="00D91353" w:rsidRDefault="008627CF" w:rsidP="001B3C57">
      <w:pPr>
        <w:pStyle w:val="Default"/>
        <w:tabs>
          <w:tab w:val="left" w:pos="284"/>
        </w:tabs>
        <w:spacing w:line="360" w:lineRule="auto"/>
        <w:jc w:val="both"/>
        <w:rPr>
          <w:color w:val="auto"/>
        </w:rPr>
      </w:pPr>
      <w:r w:rsidRPr="00D91353">
        <w:rPr>
          <w:color w:val="auto"/>
        </w:rPr>
        <w:t>f) nie używa nigdy wulgarnego słownictwa;</w:t>
      </w:r>
    </w:p>
    <w:p w:rsidR="008627CF" w:rsidRPr="00D91353" w:rsidRDefault="008627CF" w:rsidP="001B3C57">
      <w:pPr>
        <w:pStyle w:val="Default"/>
        <w:tabs>
          <w:tab w:val="left" w:pos="284"/>
        </w:tabs>
        <w:spacing w:line="360" w:lineRule="auto"/>
        <w:jc w:val="both"/>
        <w:rPr>
          <w:color w:val="auto"/>
        </w:rPr>
      </w:pPr>
      <w:r w:rsidRPr="00D91353">
        <w:rPr>
          <w:color w:val="auto"/>
        </w:rPr>
        <w:t>g) nie prowokuje kłótni, konfliktów i bójek;</w:t>
      </w:r>
    </w:p>
    <w:p w:rsidR="008627CF" w:rsidRPr="00D91353" w:rsidRDefault="008627CF" w:rsidP="001B3C57">
      <w:pPr>
        <w:pStyle w:val="Default"/>
        <w:tabs>
          <w:tab w:val="left" w:pos="284"/>
        </w:tabs>
        <w:spacing w:line="360" w:lineRule="auto"/>
        <w:jc w:val="both"/>
        <w:rPr>
          <w:color w:val="auto"/>
        </w:rPr>
      </w:pPr>
      <w:r w:rsidRPr="00D91353">
        <w:rPr>
          <w:color w:val="auto"/>
        </w:rPr>
        <w:t>h) w półroczu nie spóźnił się na zajęcia więcej niż 6 razy;</w:t>
      </w:r>
    </w:p>
    <w:p w:rsidR="008627CF" w:rsidRPr="00D91353" w:rsidRDefault="008627CF" w:rsidP="001B3C57">
      <w:pPr>
        <w:pStyle w:val="Default"/>
        <w:tabs>
          <w:tab w:val="left" w:pos="284"/>
        </w:tabs>
        <w:spacing w:line="360" w:lineRule="auto"/>
        <w:jc w:val="both"/>
        <w:rPr>
          <w:color w:val="auto"/>
        </w:rPr>
      </w:pPr>
      <w:r w:rsidRPr="00D91353">
        <w:rPr>
          <w:color w:val="auto"/>
        </w:rPr>
        <w:t>i) w ciągu półroczu otrzymał nie więcej niż 5 pisemnych uwag o niewłaściwym zachowaniu;</w:t>
      </w:r>
    </w:p>
    <w:p w:rsidR="008627CF" w:rsidRPr="00D91353" w:rsidRDefault="008627CF" w:rsidP="001B3C57">
      <w:pPr>
        <w:pStyle w:val="Default"/>
        <w:tabs>
          <w:tab w:val="left" w:pos="284"/>
        </w:tabs>
        <w:spacing w:line="360" w:lineRule="auto"/>
        <w:jc w:val="both"/>
        <w:rPr>
          <w:color w:val="auto"/>
        </w:rPr>
      </w:pPr>
      <w:r w:rsidRPr="00D91353">
        <w:rPr>
          <w:color w:val="auto"/>
        </w:rPr>
        <w:t>j) wykazu</w:t>
      </w:r>
      <w:r w:rsidR="001620A3" w:rsidRPr="00D91353">
        <w:rPr>
          <w:color w:val="auto"/>
        </w:rPr>
        <w:t>je chęć współpracy z wychowawcą;</w:t>
      </w:r>
    </w:p>
    <w:p w:rsidR="008627CF" w:rsidRPr="00D91353" w:rsidRDefault="008627CF" w:rsidP="001B3C57">
      <w:pPr>
        <w:pStyle w:val="Default"/>
        <w:tabs>
          <w:tab w:val="left" w:pos="284"/>
        </w:tabs>
        <w:spacing w:line="360" w:lineRule="auto"/>
        <w:jc w:val="both"/>
        <w:rPr>
          <w:color w:val="auto"/>
        </w:rPr>
      </w:pPr>
      <w:r w:rsidRPr="00D91353">
        <w:rPr>
          <w:b/>
          <w:bCs/>
          <w:color w:val="auto"/>
        </w:rPr>
        <w:lastRenderedPageBreak/>
        <w:t xml:space="preserve">4) </w:t>
      </w:r>
      <w:r w:rsidRPr="00D91353">
        <w:rPr>
          <w:color w:val="auto"/>
        </w:rPr>
        <w:t>ocenę poprawną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przeważnie przestrzega regulaminu szkoły a stosowane środki zaradcze odnoszą pozytywny skutek;</w:t>
      </w:r>
    </w:p>
    <w:p w:rsidR="008627CF" w:rsidRPr="00D91353" w:rsidRDefault="008627CF" w:rsidP="001B3C57">
      <w:pPr>
        <w:pStyle w:val="Default"/>
        <w:tabs>
          <w:tab w:val="left" w:pos="284"/>
        </w:tabs>
        <w:spacing w:line="360" w:lineRule="auto"/>
        <w:jc w:val="both"/>
        <w:rPr>
          <w:color w:val="auto"/>
        </w:rPr>
      </w:pPr>
      <w:r w:rsidRPr="00D91353">
        <w:rPr>
          <w:color w:val="auto"/>
        </w:rPr>
        <w:t>b) dba o swoje zdrowie i higienę osobista;</w:t>
      </w:r>
    </w:p>
    <w:p w:rsidR="008627CF" w:rsidRPr="00D91353" w:rsidRDefault="008627CF" w:rsidP="001B3C57">
      <w:pPr>
        <w:pStyle w:val="Default"/>
        <w:tabs>
          <w:tab w:val="left" w:pos="284"/>
        </w:tabs>
        <w:spacing w:line="360" w:lineRule="auto"/>
        <w:jc w:val="both"/>
        <w:rPr>
          <w:color w:val="auto"/>
        </w:rPr>
      </w:pPr>
      <w:r w:rsidRPr="00D91353">
        <w:rPr>
          <w:color w:val="auto"/>
        </w:rPr>
        <w:t>c) czasami spóźnia się na lekcje (ma w półroczu nie więcej niż 8 spóźnień, w tym co najmniej 4 usprawiedliwione);</w:t>
      </w:r>
    </w:p>
    <w:p w:rsidR="008627CF" w:rsidRPr="00D91353" w:rsidRDefault="008627CF" w:rsidP="001B3C57">
      <w:pPr>
        <w:pStyle w:val="Default"/>
        <w:tabs>
          <w:tab w:val="left" w:pos="284"/>
        </w:tabs>
        <w:spacing w:line="360" w:lineRule="auto"/>
        <w:jc w:val="both"/>
        <w:rPr>
          <w:color w:val="auto"/>
        </w:rPr>
      </w:pPr>
      <w:r w:rsidRPr="00D91353">
        <w:rPr>
          <w:color w:val="auto"/>
        </w:rPr>
        <w:t>d) ma nie więcej niż 8 godzin nieusprawiedliwionych nieobecności w półroczu;</w:t>
      </w:r>
    </w:p>
    <w:p w:rsidR="008627CF" w:rsidRPr="00D91353" w:rsidRDefault="008627CF" w:rsidP="001B3C57">
      <w:pPr>
        <w:pStyle w:val="Default"/>
        <w:tabs>
          <w:tab w:val="left" w:pos="284"/>
        </w:tabs>
        <w:spacing w:line="360" w:lineRule="auto"/>
        <w:jc w:val="both"/>
        <w:rPr>
          <w:color w:val="auto"/>
        </w:rPr>
      </w:pPr>
      <w:r w:rsidRPr="00D91353">
        <w:rPr>
          <w:color w:val="auto"/>
        </w:rPr>
        <w:t>e) stara się wyrażać się w sposób kulturalny i nie używać wulgaryzmów;</w:t>
      </w:r>
    </w:p>
    <w:p w:rsidR="008627CF" w:rsidRPr="00D91353" w:rsidRDefault="008627CF" w:rsidP="001B3C57">
      <w:pPr>
        <w:pStyle w:val="Default"/>
        <w:tabs>
          <w:tab w:val="left" w:pos="284"/>
        </w:tabs>
        <w:spacing w:line="360" w:lineRule="auto"/>
        <w:jc w:val="both"/>
        <w:rPr>
          <w:color w:val="auto"/>
        </w:rPr>
      </w:pPr>
      <w:r w:rsidRPr="00D91353">
        <w:rPr>
          <w:color w:val="auto"/>
        </w:rPr>
        <w:t>f) stosuje ogólnie przyjęte normy zachowań;</w:t>
      </w:r>
    </w:p>
    <w:p w:rsidR="008627CF" w:rsidRPr="00D91353" w:rsidRDefault="008627CF" w:rsidP="001B3C57">
      <w:pPr>
        <w:pStyle w:val="Default"/>
        <w:tabs>
          <w:tab w:val="left" w:pos="284"/>
        </w:tabs>
        <w:spacing w:line="360" w:lineRule="auto"/>
        <w:jc w:val="both"/>
        <w:rPr>
          <w:color w:val="auto"/>
        </w:rPr>
      </w:pPr>
      <w:r w:rsidRPr="00D91353">
        <w:rPr>
          <w:color w:val="auto"/>
        </w:rPr>
        <w:t>g) stara się dbać o mienie swoje, kolegów oraz szkoły;</w:t>
      </w:r>
    </w:p>
    <w:p w:rsidR="008627CF" w:rsidRPr="00D91353" w:rsidRDefault="008627CF" w:rsidP="001B3C57">
      <w:pPr>
        <w:pStyle w:val="Default"/>
        <w:tabs>
          <w:tab w:val="left" w:pos="284"/>
        </w:tabs>
        <w:spacing w:line="360" w:lineRule="auto"/>
        <w:jc w:val="both"/>
        <w:rPr>
          <w:color w:val="auto"/>
        </w:rPr>
      </w:pPr>
      <w:r w:rsidRPr="00D91353">
        <w:rPr>
          <w:color w:val="auto"/>
        </w:rPr>
        <w:t>h) stara się nie uczestniczyć w kon</w:t>
      </w:r>
      <w:r w:rsidR="001620A3" w:rsidRPr="00D91353">
        <w:rPr>
          <w:color w:val="auto"/>
        </w:rPr>
        <w:t>fliktach;</w:t>
      </w:r>
    </w:p>
    <w:p w:rsidR="008627CF" w:rsidRPr="00D91353" w:rsidRDefault="008627CF" w:rsidP="001B3C57">
      <w:pPr>
        <w:pStyle w:val="Default"/>
        <w:tabs>
          <w:tab w:val="left" w:pos="284"/>
        </w:tabs>
        <w:spacing w:line="360" w:lineRule="auto"/>
        <w:jc w:val="both"/>
        <w:rPr>
          <w:color w:val="auto"/>
        </w:rPr>
      </w:pPr>
      <w:r w:rsidRPr="00D91353">
        <w:rPr>
          <w:b/>
          <w:bCs/>
          <w:color w:val="auto"/>
        </w:rPr>
        <w:t xml:space="preserve">5) </w:t>
      </w:r>
      <w:r w:rsidRPr="00D91353">
        <w:rPr>
          <w:color w:val="auto"/>
        </w:rPr>
        <w:t>ocenę nieodpowiednią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nie wywiązuje się obowiązków ucznia;</w:t>
      </w:r>
    </w:p>
    <w:p w:rsidR="008627CF" w:rsidRPr="00D91353" w:rsidRDefault="008627CF" w:rsidP="001B3C57">
      <w:pPr>
        <w:pStyle w:val="Default"/>
        <w:tabs>
          <w:tab w:val="left" w:pos="284"/>
        </w:tabs>
        <w:spacing w:line="360" w:lineRule="auto"/>
        <w:jc w:val="both"/>
        <w:rPr>
          <w:color w:val="auto"/>
        </w:rPr>
      </w:pPr>
      <w:r w:rsidRPr="00D91353">
        <w:rPr>
          <w:color w:val="auto"/>
        </w:rPr>
        <w:t>b) nie przestrzega obowiązku noszenia stroju galowego i zasad właściwego zachowania na uroczystościach i imprezach organizowanych przez szkołę;</w:t>
      </w:r>
    </w:p>
    <w:p w:rsidR="008627CF" w:rsidRPr="00D91353" w:rsidRDefault="008627CF" w:rsidP="001B3C57">
      <w:pPr>
        <w:pStyle w:val="Default"/>
        <w:tabs>
          <w:tab w:val="left" w:pos="284"/>
        </w:tabs>
        <w:spacing w:line="360" w:lineRule="auto"/>
        <w:jc w:val="both"/>
        <w:rPr>
          <w:color w:val="auto"/>
        </w:rPr>
      </w:pPr>
      <w:r w:rsidRPr="00D91353">
        <w:rPr>
          <w:color w:val="auto"/>
        </w:rPr>
        <w:t>c) ma lekceważący stosunek do pracowników szkoły;</w:t>
      </w:r>
    </w:p>
    <w:p w:rsidR="008627CF" w:rsidRPr="00D91353" w:rsidRDefault="008627CF" w:rsidP="001B3C57">
      <w:pPr>
        <w:pStyle w:val="Default"/>
        <w:tabs>
          <w:tab w:val="left" w:pos="284"/>
        </w:tabs>
        <w:spacing w:line="360" w:lineRule="auto"/>
        <w:jc w:val="both"/>
        <w:rPr>
          <w:color w:val="auto"/>
        </w:rPr>
      </w:pPr>
      <w:r w:rsidRPr="00D91353">
        <w:rPr>
          <w:color w:val="auto"/>
        </w:rPr>
        <w:t>d) nie wykazuje chęci współpracy z wychowawcą;</w:t>
      </w:r>
    </w:p>
    <w:p w:rsidR="008627CF" w:rsidRPr="00D91353" w:rsidRDefault="008627CF" w:rsidP="001B3C57">
      <w:pPr>
        <w:pStyle w:val="Default"/>
        <w:tabs>
          <w:tab w:val="left" w:pos="284"/>
        </w:tabs>
        <w:spacing w:line="360" w:lineRule="auto"/>
        <w:jc w:val="both"/>
        <w:rPr>
          <w:color w:val="auto"/>
        </w:rPr>
      </w:pPr>
      <w:r w:rsidRPr="00D91353">
        <w:rPr>
          <w:color w:val="auto"/>
        </w:rPr>
        <w:t>e) w półroczu spóźniał się na zajęcia więcej niż 10 razy;</w:t>
      </w:r>
    </w:p>
    <w:p w:rsidR="008627CF" w:rsidRPr="00D91353" w:rsidRDefault="008627CF" w:rsidP="001B3C57">
      <w:pPr>
        <w:pStyle w:val="Default"/>
        <w:tabs>
          <w:tab w:val="left" w:pos="284"/>
        </w:tabs>
        <w:spacing w:line="360" w:lineRule="auto"/>
        <w:jc w:val="both"/>
        <w:rPr>
          <w:color w:val="auto"/>
        </w:rPr>
      </w:pPr>
      <w:r w:rsidRPr="00D91353">
        <w:rPr>
          <w:color w:val="auto"/>
        </w:rPr>
        <w:t>f) w półroczu ma do 15 godzin nieusprawiedliwionych nieobecności;</w:t>
      </w:r>
    </w:p>
    <w:p w:rsidR="008627CF" w:rsidRPr="00D91353" w:rsidRDefault="008627CF" w:rsidP="001B3C57">
      <w:pPr>
        <w:pStyle w:val="Default"/>
        <w:tabs>
          <w:tab w:val="left" w:pos="284"/>
        </w:tabs>
        <w:spacing w:line="360" w:lineRule="auto"/>
        <w:jc w:val="both"/>
        <w:rPr>
          <w:color w:val="auto"/>
        </w:rPr>
      </w:pPr>
      <w:r w:rsidRPr="00D91353">
        <w:rPr>
          <w:color w:val="auto"/>
        </w:rPr>
        <w:t>g) wdaje się w bójki i konflikty, często je prowokuje;</w:t>
      </w:r>
    </w:p>
    <w:p w:rsidR="008627CF" w:rsidRPr="00D91353" w:rsidRDefault="008627CF" w:rsidP="001B3C57">
      <w:pPr>
        <w:pStyle w:val="Default"/>
        <w:tabs>
          <w:tab w:val="left" w:pos="284"/>
        </w:tabs>
        <w:spacing w:line="360" w:lineRule="auto"/>
        <w:jc w:val="both"/>
        <w:rPr>
          <w:color w:val="auto"/>
        </w:rPr>
      </w:pPr>
      <w:r w:rsidRPr="00D91353">
        <w:rPr>
          <w:color w:val="auto"/>
        </w:rPr>
        <w:t>h) niszczy podręczniki, mienie szkolne i społeczne oraz mienie kolegów.</w:t>
      </w:r>
    </w:p>
    <w:p w:rsidR="008627CF" w:rsidRPr="00D91353" w:rsidRDefault="008627CF" w:rsidP="001B3C57">
      <w:pPr>
        <w:pStyle w:val="Default"/>
        <w:tabs>
          <w:tab w:val="left" w:pos="284"/>
        </w:tabs>
        <w:spacing w:line="360" w:lineRule="auto"/>
        <w:jc w:val="both"/>
        <w:rPr>
          <w:color w:val="auto"/>
        </w:rPr>
      </w:pPr>
      <w:r w:rsidRPr="00D91353">
        <w:rPr>
          <w:color w:val="auto"/>
        </w:rPr>
        <w:t>i) działa w nieformalnych grupach propagujących negatywne wzorce;</w:t>
      </w:r>
    </w:p>
    <w:p w:rsidR="008627CF" w:rsidRPr="00D91353" w:rsidRDefault="008627CF" w:rsidP="001B3C57">
      <w:pPr>
        <w:pStyle w:val="Default"/>
        <w:tabs>
          <w:tab w:val="left" w:pos="284"/>
        </w:tabs>
        <w:spacing w:line="360" w:lineRule="auto"/>
        <w:jc w:val="both"/>
        <w:rPr>
          <w:color w:val="auto"/>
        </w:rPr>
      </w:pPr>
      <w:r w:rsidRPr="00D91353">
        <w:rPr>
          <w:color w:val="auto"/>
        </w:rPr>
        <w:t>j) ulega nałogom i namawia do nich innych;</w:t>
      </w:r>
    </w:p>
    <w:p w:rsidR="008627CF" w:rsidRPr="00D91353" w:rsidRDefault="008627CF" w:rsidP="001B3C57">
      <w:pPr>
        <w:pStyle w:val="Default"/>
        <w:tabs>
          <w:tab w:val="left" w:pos="284"/>
        </w:tabs>
        <w:spacing w:line="360" w:lineRule="auto"/>
        <w:jc w:val="both"/>
        <w:rPr>
          <w:color w:val="auto"/>
        </w:rPr>
      </w:pPr>
      <w:r w:rsidRPr="00D91353">
        <w:rPr>
          <w:color w:val="auto"/>
        </w:rPr>
        <w:t>k) nie reaguje należycie na stosow</w:t>
      </w:r>
      <w:r w:rsidR="001620A3" w:rsidRPr="00D91353">
        <w:rPr>
          <w:color w:val="auto"/>
        </w:rPr>
        <w:t>ane wobec niego środki zaradcze;</w:t>
      </w:r>
    </w:p>
    <w:p w:rsidR="008627CF" w:rsidRPr="00D91353" w:rsidRDefault="008627CF" w:rsidP="001B3C57">
      <w:pPr>
        <w:pStyle w:val="Default"/>
        <w:tabs>
          <w:tab w:val="left" w:pos="284"/>
        </w:tabs>
        <w:spacing w:line="360" w:lineRule="auto"/>
        <w:jc w:val="both"/>
        <w:rPr>
          <w:color w:val="auto"/>
        </w:rPr>
      </w:pPr>
      <w:r w:rsidRPr="00D91353">
        <w:rPr>
          <w:b/>
          <w:bCs/>
          <w:color w:val="auto"/>
        </w:rPr>
        <w:t xml:space="preserve">6) </w:t>
      </w:r>
      <w:r w:rsidRPr="00D91353">
        <w:rPr>
          <w:color w:val="auto"/>
        </w:rPr>
        <w:t>ocenę naganną otrzymuje uczeń, który:</w:t>
      </w:r>
    </w:p>
    <w:p w:rsidR="008627CF" w:rsidRPr="00D91353" w:rsidRDefault="008627CF" w:rsidP="001B3C57">
      <w:pPr>
        <w:pStyle w:val="Default"/>
        <w:tabs>
          <w:tab w:val="left" w:pos="284"/>
        </w:tabs>
        <w:spacing w:line="360" w:lineRule="auto"/>
        <w:jc w:val="both"/>
        <w:rPr>
          <w:color w:val="auto"/>
        </w:rPr>
      </w:pPr>
      <w:r w:rsidRPr="00D91353">
        <w:rPr>
          <w:color w:val="auto"/>
        </w:rPr>
        <w:t>a) nie wywiązuje się obowiązków ucznia;</w:t>
      </w:r>
    </w:p>
    <w:p w:rsidR="008627CF" w:rsidRPr="00D91353" w:rsidRDefault="008627CF" w:rsidP="001B3C57">
      <w:pPr>
        <w:pStyle w:val="Default"/>
        <w:tabs>
          <w:tab w:val="left" w:pos="284"/>
        </w:tabs>
        <w:spacing w:line="360" w:lineRule="auto"/>
        <w:jc w:val="both"/>
        <w:rPr>
          <w:color w:val="auto"/>
        </w:rPr>
      </w:pPr>
      <w:r w:rsidRPr="00D91353">
        <w:rPr>
          <w:color w:val="auto"/>
        </w:rPr>
        <w:t>b) nie przestrzega obowiązku noszenia stroju galowego i zasad właściwego zachowania na uroczystościach i imprezach organizowanych przez szkołę;</w:t>
      </w:r>
    </w:p>
    <w:p w:rsidR="008627CF" w:rsidRPr="00D91353" w:rsidRDefault="008627CF" w:rsidP="001B3C57">
      <w:pPr>
        <w:pStyle w:val="Default"/>
        <w:tabs>
          <w:tab w:val="left" w:pos="284"/>
        </w:tabs>
        <w:spacing w:line="360" w:lineRule="auto"/>
        <w:jc w:val="both"/>
        <w:rPr>
          <w:color w:val="auto"/>
        </w:rPr>
      </w:pPr>
      <w:r w:rsidRPr="00D91353">
        <w:rPr>
          <w:color w:val="auto"/>
        </w:rPr>
        <w:t>c) ma lekceważący stosunek do pracowników szkoły;</w:t>
      </w:r>
    </w:p>
    <w:p w:rsidR="008627CF" w:rsidRPr="00D91353" w:rsidRDefault="008627CF" w:rsidP="001B3C57">
      <w:pPr>
        <w:pStyle w:val="Default"/>
        <w:tabs>
          <w:tab w:val="left" w:pos="284"/>
        </w:tabs>
        <w:spacing w:line="360" w:lineRule="auto"/>
        <w:jc w:val="both"/>
        <w:rPr>
          <w:color w:val="auto"/>
        </w:rPr>
      </w:pPr>
      <w:r w:rsidRPr="00D91353">
        <w:rPr>
          <w:color w:val="auto"/>
        </w:rPr>
        <w:t>d) ze względu na swoje zachowanie stanowi zagrożenie dla innych osób i środowiska;</w:t>
      </w:r>
    </w:p>
    <w:p w:rsidR="008627CF" w:rsidRPr="00D91353" w:rsidRDefault="008627CF" w:rsidP="001B3C57">
      <w:pPr>
        <w:pStyle w:val="Default"/>
        <w:tabs>
          <w:tab w:val="left" w:pos="284"/>
        </w:tabs>
        <w:spacing w:line="360" w:lineRule="auto"/>
        <w:jc w:val="both"/>
        <w:rPr>
          <w:color w:val="auto"/>
        </w:rPr>
      </w:pPr>
      <w:r w:rsidRPr="00D91353">
        <w:rPr>
          <w:color w:val="auto"/>
        </w:rPr>
        <w:t>e) bierze udział w napadach, bójkach, kradzieżach;</w:t>
      </w:r>
    </w:p>
    <w:p w:rsidR="008627CF" w:rsidRPr="00D91353" w:rsidRDefault="008627CF" w:rsidP="001B3C57">
      <w:pPr>
        <w:pStyle w:val="Default"/>
        <w:tabs>
          <w:tab w:val="left" w:pos="284"/>
        </w:tabs>
        <w:spacing w:line="360" w:lineRule="auto"/>
        <w:jc w:val="both"/>
        <w:rPr>
          <w:color w:val="auto"/>
        </w:rPr>
      </w:pPr>
      <w:r w:rsidRPr="00D91353">
        <w:rPr>
          <w:color w:val="auto"/>
        </w:rPr>
        <w:t>f) dewastuje mienie kolegów, szkolne i społeczne;</w:t>
      </w:r>
    </w:p>
    <w:p w:rsidR="008627CF" w:rsidRPr="00D91353" w:rsidRDefault="008627CF" w:rsidP="001B3C57">
      <w:pPr>
        <w:pStyle w:val="Default"/>
        <w:tabs>
          <w:tab w:val="left" w:pos="284"/>
        </w:tabs>
        <w:spacing w:line="360" w:lineRule="auto"/>
        <w:jc w:val="both"/>
        <w:rPr>
          <w:color w:val="auto"/>
        </w:rPr>
      </w:pPr>
      <w:r w:rsidRPr="00D91353">
        <w:rPr>
          <w:color w:val="auto"/>
        </w:rPr>
        <w:lastRenderedPageBreak/>
        <w:t>g) ma więcej niż 15 godzin nieusprawiedliwionych nieobecności;</w:t>
      </w:r>
    </w:p>
    <w:p w:rsidR="008627CF" w:rsidRPr="00D91353" w:rsidRDefault="008627CF" w:rsidP="001B3C57">
      <w:pPr>
        <w:pStyle w:val="Default"/>
        <w:tabs>
          <w:tab w:val="left" w:pos="284"/>
        </w:tabs>
        <w:spacing w:line="360" w:lineRule="auto"/>
        <w:jc w:val="both"/>
        <w:rPr>
          <w:color w:val="auto"/>
        </w:rPr>
      </w:pPr>
      <w:r w:rsidRPr="00D91353">
        <w:rPr>
          <w:color w:val="auto"/>
        </w:rPr>
        <w:t>h) działa w nieformalnych grupach propagujących negatywne wzorce;</w:t>
      </w:r>
    </w:p>
    <w:p w:rsidR="008627CF" w:rsidRPr="00D91353" w:rsidRDefault="008627CF" w:rsidP="001B3C57">
      <w:pPr>
        <w:pStyle w:val="Default"/>
        <w:tabs>
          <w:tab w:val="left" w:pos="284"/>
        </w:tabs>
        <w:spacing w:line="360" w:lineRule="auto"/>
        <w:jc w:val="both"/>
        <w:rPr>
          <w:color w:val="auto"/>
        </w:rPr>
      </w:pPr>
      <w:r w:rsidRPr="00D91353">
        <w:rPr>
          <w:color w:val="auto"/>
        </w:rPr>
        <w:t>i) pozostaje lub może pozostawać pod opieką kuratora sądowego lub nadzorem policyjnym;</w:t>
      </w:r>
    </w:p>
    <w:p w:rsidR="008627CF" w:rsidRPr="00D91353" w:rsidRDefault="008627CF" w:rsidP="001B3C57">
      <w:pPr>
        <w:pStyle w:val="Default"/>
        <w:tabs>
          <w:tab w:val="left" w:pos="284"/>
        </w:tabs>
        <w:spacing w:line="360" w:lineRule="auto"/>
        <w:jc w:val="both"/>
        <w:rPr>
          <w:color w:val="auto"/>
        </w:rPr>
      </w:pPr>
      <w:r w:rsidRPr="00D91353">
        <w:rPr>
          <w:color w:val="auto"/>
        </w:rPr>
        <w:t>j) nie wykazuje poprawy mimo zastosowanych przez szkołę środków zaradczych.</w:t>
      </w:r>
    </w:p>
    <w:p w:rsidR="008627CF" w:rsidRPr="00D91353" w:rsidRDefault="008627CF" w:rsidP="001B3C57">
      <w:pPr>
        <w:pStyle w:val="Default"/>
        <w:tabs>
          <w:tab w:val="left" w:pos="284"/>
        </w:tabs>
        <w:spacing w:line="360" w:lineRule="auto"/>
        <w:jc w:val="center"/>
        <w:rPr>
          <w:b/>
          <w:color w:val="auto"/>
        </w:rPr>
      </w:pPr>
      <w:r w:rsidRPr="00D91353">
        <w:rPr>
          <w:b/>
          <w:color w:val="auto"/>
        </w:rPr>
        <w:t>§ 15 ze</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1. Na czternaście dni przed rocznym klasyfikacyjnym zebraniem rady pedagogicznej wychowawcy informują uczniów i ich rodziców o przewidywanych rocznych ocenach klasyfikacyjnych z zachowania.</w:t>
      </w:r>
    </w:p>
    <w:p w:rsidR="008627CF" w:rsidRPr="00D91353" w:rsidRDefault="008627CF" w:rsidP="001B3C57">
      <w:pPr>
        <w:pStyle w:val="Default"/>
        <w:tabs>
          <w:tab w:val="left" w:pos="284"/>
        </w:tabs>
        <w:spacing w:line="360" w:lineRule="auto"/>
        <w:jc w:val="both"/>
        <w:rPr>
          <w:color w:val="auto"/>
        </w:rPr>
      </w:pPr>
      <w:r w:rsidRPr="00D91353">
        <w:rPr>
          <w:color w:val="auto"/>
        </w:rPr>
        <w:t>2. Uczeń lub rodzic nie później niż w terminie trzech dni po uzyskaniu wiadomości o przewidywanej ocenie mogą złożyć w sekretariacie do dyrektora szkoły wniosek o podwyższenie przewidywanej oceny. Wniosek winien zawierać uzasadnienie i wskazanie o jaką ocenę uczeń się ubiega. Wnioski bez uzasadnienia nie będą rozpatrywane.</w:t>
      </w:r>
    </w:p>
    <w:p w:rsidR="008627CF" w:rsidRPr="00D91353" w:rsidRDefault="008627CF" w:rsidP="001B3C57">
      <w:pPr>
        <w:pStyle w:val="Default"/>
        <w:tabs>
          <w:tab w:val="left" w:pos="284"/>
        </w:tabs>
        <w:spacing w:line="360" w:lineRule="auto"/>
        <w:jc w:val="both"/>
        <w:rPr>
          <w:color w:val="auto"/>
        </w:rPr>
      </w:pPr>
      <w:r w:rsidRPr="00D91353">
        <w:rPr>
          <w:color w:val="auto"/>
        </w:rPr>
        <w:t>3. Uczeń lub jego rodzic mogą wnioskować o podwyższenie przewidywanej oceny zachowania o jedną wyżej.</w:t>
      </w:r>
    </w:p>
    <w:p w:rsidR="008627CF" w:rsidRPr="00D91353" w:rsidRDefault="008627CF" w:rsidP="001B3C57">
      <w:pPr>
        <w:pStyle w:val="Default"/>
        <w:tabs>
          <w:tab w:val="left" w:pos="284"/>
        </w:tabs>
        <w:spacing w:line="360" w:lineRule="auto"/>
        <w:jc w:val="both"/>
        <w:rPr>
          <w:color w:val="auto"/>
        </w:rPr>
      </w:pPr>
      <w:r w:rsidRPr="00D91353">
        <w:rPr>
          <w:color w:val="auto"/>
        </w:rPr>
        <w:t>4. Dyrektor szkoły przekazuje do rozpatrzenia wniosek wychowawcy klasy, który ponownie w zespole nauczycieli uczących w danej klasie z udziałem pedagoga szkolnego analizuje zachowanie ucznia w danym roku szkolnym oraz wszelkie okoliczności zawarte we wniosku.</w:t>
      </w:r>
    </w:p>
    <w:p w:rsidR="008627CF" w:rsidRPr="00D91353" w:rsidRDefault="008627CF" w:rsidP="001B3C57">
      <w:pPr>
        <w:pStyle w:val="Default"/>
        <w:tabs>
          <w:tab w:val="left" w:pos="284"/>
        </w:tabs>
        <w:spacing w:line="360" w:lineRule="auto"/>
        <w:jc w:val="both"/>
        <w:rPr>
          <w:color w:val="auto"/>
        </w:rPr>
      </w:pPr>
      <w:r w:rsidRPr="00D91353">
        <w:rPr>
          <w:color w:val="auto"/>
        </w:rPr>
        <w:t>5. Zespół nauczycieli o którym mowa w ust. 4 analizuje również zgodność wystawienia przewidywanej oceny z obowiązującym w szkole trybem i ze swoją opinią zapoznaje dyrektora szkoły.</w:t>
      </w:r>
    </w:p>
    <w:p w:rsidR="008627CF" w:rsidRPr="00D91353" w:rsidRDefault="008627CF" w:rsidP="001B3C57">
      <w:pPr>
        <w:pStyle w:val="Default"/>
        <w:tabs>
          <w:tab w:val="left" w:pos="284"/>
        </w:tabs>
        <w:spacing w:line="360" w:lineRule="auto"/>
        <w:jc w:val="both"/>
        <w:rPr>
          <w:color w:val="auto"/>
        </w:rPr>
      </w:pPr>
      <w:r w:rsidRPr="00D91353">
        <w:rPr>
          <w:color w:val="auto"/>
        </w:rPr>
        <w:t>6. Decyzję o ocenie klasyfikacyjnej zachowania podejmuje wychowawca klasy i informuje o niej ucznia i jego rodziców.</w:t>
      </w:r>
    </w:p>
    <w:p w:rsidR="00F2124B" w:rsidRPr="00D91353" w:rsidRDefault="00F2124B" w:rsidP="001B3C57">
      <w:pPr>
        <w:pStyle w:val="Default"/>
        <w:tabs>
          <w:tab w:val="left" w:pos="284"/>
        </w:tabs>
        <w:spacing w:line="360" w:lineRule="auto"/>
        <w:jc w:val="both"/>
        <w:rPr>
          <w:color w:val="auto"/>
        </w:rPr>
      </w:pPr>
    </w:p>
    <w:p w:rsidR="008627CF" w:rsidRPr="00D91353" w:rsidRDefault="008627CF" w:rsidP="001B3C57">
      <w:pPr>
        <w:pStyle w:val="Default"/>
        <w:tabs>
          <w:tab w:val="left" w:pos="284"/>
        </w:tabs>
        <w:spacing w:line="360" w:lineRule="auto"/>
        <w:jc w:val="center"/>
        <w:rPr>
          <w:b/>
          <w:bCs/>
          <w:color w:val="auto"/>
        </w:rPr>
      </w:pPr>
      <w:r w:rsidRPr="00D91353">
        <w:rPr>
          <w:b/>
          <w:bCs/>
          <w:color w:val="auto"/>
        </w:rPr>
        <w:t>Rozdział 5c</w:t>
      </w:r>
      <w:r w:rsidR="001620A3" w:rsidRPr="00D91353">
        <w:rPr>
          <w:b/>
          <w:bCs/>
          <w:color w:val="auto"/>
        </w:rPr>
        <w:t>.</w:t>
      </w:r>
    </w:p>
    <w:p w:rsidR="008627CF" w:rsidRPr="00D91353" w:rsidRDefault="008627CF" w:rsidP="009D0DC3">
      <w:pPr>
        <w:pStyle w:val="Default"/>
        <w:tabs>
          <w:tab w:val="left" w:pos="284"/>
        </w:tabs>
        <w:spacing w:line="360" w:lineRule="auto"/>
        <w:jc w:val="center"/>
        <w:rPr>
          <w:b/>
          <w:color w:val="auto"/>
        </w:rPr>
      </w:pPr>
      <w:r w:rsidRPr="00D91353">
        <w:rPr>
          <w:b/>
          <w:color w:val="auto"/>
        </w:rPr>
        <w:t>Egzaminy klasy</w:t>
      </w:r>
      <w:r w:rsidR="009D0DC3" w:rsidRPr="00D91353">
        <w:rPr>
          <w:b/>
          <w:color w:val="auto"/>
        </w:rPr>
        <w:t>fikacyjne i egzaminy poprawkowe</w:t>
      </w:r>
    </w:p>
    <w:p w:rsidR="008627CF" w:rsidRPr="00D91353" w:rsidRDefault="008627CF"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zf</w:t>
      </w:r>
      <w:proofErr w:type="spellEnd"/>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8627CF" w:rsidRPr="00D91353" w:rsidRDefault="008627CF" w:rsidP="001B3C57">
      <w:pPr>
        <w:pStyle w:val="Default"/>
        <w:tabs>
          <w:tab w:val="left" w:pos="284"/>
        </w:tabs>
        <w:spacing w:line="360" w:lineRule="auto"/>
        <w:jc w:val="both"/>
        <w:rPr>
          <w:color w:val="auto"/>
        </w:rPr>
      </w:pPr>
      <w:r w:rsidRPr="00D91353">
        <w:rPr>
          <w:color w:val="auto"/>
        </w:rPr>
        <w:t xml:space="preserve">1. Uczeń może nie być klasyfikowany z jednego, kilku lub wszystkich zajęć edukacyjnych, jeżeli brak jest podstaw do ustalenia śródrocznej lub rocznej oceny klasyfikacyjnej z powodu nieobecności ucznia na zajęciach edukacyjnych, przekraczającej połowę czasu </w:t>
      </w:r>
      <w:r w:rsidRPr="00D91353">
        <w:rPr>
          <w:color w:val="auto"/>
        </w:rPr>
        <w:lastRenderedPageBreak/>
        <w:t xml:space="preserve">przeznaczonego na te zajęcia </w:t>
      </w:r>
      <w:r w:rsidR="00E171F2" w:rsidRPr="00D91353">
        <w:rPr>
          <w:color w:val="auto"/>
        </w:rPr>
        <w:t xml:space="preserve">odpowiednio </w:t>
      </w:r>
      <w:r w:rsidRPr="00D91353">
        <w:rPr>
          <w:color w:val="auto"/>
        </w:rPr>
        <w:t>w okresie, za który przeprowadzana jest klasyfikacja.</w:t>
      </w:r>
    </w:p>
    <w:p w:rsidR="008627CF" w:rsidRPr="00D91353" w:rsidRDefault="008627CF" w:rsidP="001B3C57">
      <w:pPr>
        <w:pStyle w:val="Default"/>
        <w:tabs>
          <w:tab w:val="left" w:pos="284"/>
        </w:tabs>
        <w:spacing w:line="360" w:lineRule="auto"/>
        <w:jc w:val="both"/>
        <w:rPr>
          <w:color w:val="auto"/>
        </w:rPr>
      </w:pPr>
      <w:r w:rsidRPr="00D91353">
        <w:rPr>
          <w:color w:val="auto"/>
        </w:rPr>
        <w:t>2. Uczeń nieklasyfikowany z powodu usprawiedliwionej nieobecności może zdawać egzaminy klasyfikacyjne na wniosek zgłoszony do dyrektora szkoły najpóźniej do dnia zebrania rady pedagogicznej.</w:t>
      </w:r>
    </w:p>
    <w:p w:rsidR="008627CF" w:rsidRPr="00D91353" w:rsidRDefault="008627CF" w:rsidP="001B3C57">
      <w:pPr>
        <w:pStyle w:val="Default"/>
        <w:tabs>
          <w:tab w:val="left" w:pos="284"/>
        </w:tabs>
        <w:spacing w:line="360" w:lineRule="auto"/>
        <w:jc w:val="both"/>
        <w:rPr>
          <w:color w:val="auto"/>
        </w:rPr>
      </w:pPr>
      <w:r w:rsidRPr="00D91353">
        <w:rPr>
          <w:color w:val="auto"/>
        </w:rPr>
        <w:t xml:space="preserve">3. Na wniosek ucznia nieklasyfikowanego z powodu nieusprawiedliwionej nieobecności lub na </w:t>
      </w:r>
      <w:r w:rsidR="009D0DC3" w:rsidRPr="00D91353">
        <w:rPr>
          <w:color w:val="auto"/>
        </w:rPr>
        <w:t xml:space="preserve">wniosek jego rodziców </w:t>
      </w:r>
      <w:r w:rsidRPr="00D91353">
        <w:rPr>
          <w:color w:val="auto"/>
        </w:rPr>
        <w:t>rada pedagogiczna może wyrazić zgodę na egzamin klasyfikacyjny. Przed podjęciem decyzji członkowie rady zasięgają opinii nauczycieli prowadzących zajęcia edukacyjne, z których mają odbyć się egzaminy.</w:t>
      </w:r>
    </w:p>
    <w:p w:rsidR="008627CF" w:rsidRPr="00D91353" w:rsidRDefault="008627CF" w:rsidP="001B3C57">
      <w:pPr>
        <w:pStyle w:val="Default"/>
        <w:tabs>
          <w:tab w:val="left" w:pos="284"/>
        </w:tabs>
        <w:spacing w:line="360" w:lineRule="auto"/>
        <w:jc w:val="both"/>
        <w:rPr>
          <w:color w:val="auto"/>
        </w:rPr>
      </w:pPr>
      <w:r w:rsidRPr="00D91353">
        <w:rPr>
          <w:color w:val="auto"/>
        </w:rPr>
        <w:t>4. Egzaminy klasyfikacyjne przeprowadza się w formie pisemnej i ustnej, z zastrzeżeniem ust. 5</w:t>
      </w:r>
      <w:r w:rsidR="009D0DC3" w:rsidRPr="00D91353">
        <w:rPr>
          <w:color w:val="auto"/>
        </w:rPr>
        <w:t>.</w:t>
      </w:r>
    </w:p>
    <w:p w:rsidR="008627CF" w:rsidRPr="00D91353" w:rsidRDefault="008627CF" w:rsidP="001B3C57">
      <w:pPr>
        <w:pStyle w:val="Default"/>
        <w:tabs>
          <w:tab w:val="left" w:pos="284"/>
        </w:tabs>
        <w:spacing w:line="360" w:lineRule="auto"/>
        <w:jc w:val="both"/>
        <w:rPr>
          <w:color w:val="auto"/>
        </w:rPr>
      </w:pPr>
      <w:bookmarkStart w:id="58" w:name="_Hlk493437786"/>
      <w:r w:rsidRPr="00D91353">
        <w:rPr>
          <w:color w:val="auto"/>
        </w:rPr>
        <w:t>5. Egzamin klasyfikacyjny z zajęć technicznych</w:t>
      </w:r>
      <w:r w:rsidR="001620A3" w:rsidRPr="00D91353">
        <w:rPr>
          <w:color w:val="auto"/>
        </w:rPr>
        <w:t>/ techniki</w:t>
      </w:r>
      <w:r w:rsidRPr="00D91353">
        <w:rPr>
          <w:color w:val="auto"/>
        </w:rPr>
        <w:t>, plastyki, muzyki, zajęć komputerowych</w:t>
      </w:r>
      <w:r w:rsidR="001620A3" w:rsidRPr="00D91353">
        <w:rPr>
          <w:color w:val="auto"/>
        </w:rPr>
        <w:t>/ informatyki</w:t>
      </w:r>
      <w:r w:rsidRPr="00D91353">
        <w:rPr>
          <w:color w:val="auto"/>
        </w:rPr>
        <w:t xml:space="preserve"> i wychowania fizycznego ma przede wszystkim formę zadań praktycznych.</w:t>
      </w:r>
    </w:p>
    <w:bookmarkEnd w:id="58"/>
    <w:p w:rsidR="008627CF" w:rsidRPr="00D91353" w:rsidRDefault="008627CF" w:rsidP="001B3C57">
      <w:pPr>
        <w:pStyle w:val="Default"/>
        <w:tabs>
          <w:tab w:val="left" w:pos="284"/>
        </w:tabs>
        <w:spacing w:line="360" w:lineRule="auto"/>
        <w:jc w:val="both"/>
        <w:rPr>
          <w:color w:val="auto"/>
        </w:rPr>
      </w:pPr>
      <w:r w:rsidRPr="00D91353">
        <w:rPr>
          <w:color w:val="auto"/>
        </w:rPr>
        <w:t>6. Termin egzaminu klasyfikacyjnego uzgadnia się z uczniem i jego rodzicami egzamin odbywa się nie później niż w przeddzień zakończenia zajęć dydaktycznych w danym roku szkolnym.</w:t>
      </w:r>
    </w:p>
    <w:p w:rsidR="008627CF" w:rsidRPr="00D91353" w:rsidRDefault="008627CF" w:rsidP="001B3C57">
      <w:pPr>
        <w:pStyle w:val="Default"/>
        <w:tabs>
          <w:tab w:val="left" w:pos="284"/>
        </w:tabs>
        <w:spacing w:line="360" w:lineRule="auto"/>
        <w:jc w:val="both"/>
        <w:rPr>
          <w:color w:val="auto"/>
        </w:rPr>
      </w:pPr>
      <w:r w:rsidRPr="00D91353">
        <w:rPr>
          <w:color w:val="auto"/>
        </w:rPr>
        <w:t>7. W szczególnie uzasadnionych przypadkach, uniemożliwiających udział ucznia w egzaminie w wyznaczonym terminie, dyrektor uzgadnia inny termin nie później niż do ostatniego dnia danego roku szkolnego.</w:t>
      </w:r>
    </w:p>
    <w:p w:rsidR="008627CF" w:rsidRPr="00D91353" w:rsidRDefault="008627CF" w:rsidP="001B3C57">
      <w:pPr>
        <w:pStyle w:val="Default"/>
        <w:tabs>
          <w:tab w:val="left" w:pos="284"/>
        </w:tabs>
        <w:spacing w:line="360" w:lineRule="auto"/>
        <w:jc w:val="both"/>
        <w:rPr>
          <w:color w:val="auto"/>
        </w:rPr>
      </w:pPr>
      <w:r w:rsidRPr="00D91353">
        <w:rPr>
          <w:color w:val="auto"/>
        </w:rPr>
        <w:t>8. Egzamin klasyfikacyjny dla ucznia, o którym mowa w §31 przeprowadza nauczyciel danych zajęć edukacyjnych i nauczyciel takich samych lub pokrewnych zajęć edukacyjnych.</w:t>
      </w:r>
    </w:p>
    <w:p w:rsidR="008627CF" w:rsidRPr="00D91353" w:rsidRDefault="008627CF" w:rsidP="001B3C57">
      <w:pPr>
        <w:pStyle w:val="Default"/>
        <w:tabs>
          <w:tab w:val="left" w:pos="284"/>
        </w:tabs>
        <w:spacing w:line="360" w:lineRule="auto"/>
        <w:jc w:val="both"/>
        <w:rPr>
          <w:color w:val="auto"/>
        </w:rPr>
      </w:pPr>
      <w:r w:rsidRPr="00D91353">
        <w:rPr>
          <w:color w:val="auto"/>
        </w:rPr>
        <w:t>9. Dyrektor szkoły uzgadnia z uczniem oraz jego rodzicami liczbę zajęć edukacyjnych, z których uczeń może zdawać egzaminy w ciągu jednego dnia.</w:t>
      </w:r>
    </w:p>
    <w:p w:rsidR="008627CF" w:rsidRPr="00D91353" w:rsidRDefault="008627CF" w:rsidP="001B3C57">
      <w:pPr>
        <w:pStyle w:val="Default"/>
        <w:tabs>
          <w:tab w:val="left" w:pos="284"/>
        </w:tabs>
        <w:spacing w:line="360" w:lineRule="auto"/>
        <w:jc w:val="both"/>
        <w:rPr>
          <w:color w:val="auto"/>
        </w:rPr>
      </w:pPr>
      <w:r w:rsidRPr="00D91353">
        <w:rPr>
          <w:color w:val="auto"/>
        </w:rPr>
        <w:t>10. W czasie egzaminu klasyfikacyjnego mogą być obecni – w charakterze obserwatorów – rodzice ucznia.</w:t>
      </w:r>
    </w:p>
    <w:p w:rsidR="008627CF" w:rsidRPr="00D91353" w:rsidRDefault="008627CF" w:rsidP="001B3C57">
      <w:pPr>
        <w:pStyle w:val="Default"/>
        <w:tabs>
          <w:tab w:val="left" w:pos="284"/>
        </w:tabs>
        <w:spacing w:line="360" w:lineRule="auto"/>
        <w:jc w:val="both"/>
        <w:rPr>
          <w:color w:val="auto"/>
        </w:rPr>
      </w:pPr>
      <w:r w:rsidRPr="00D91353">
        <w:rPr>
          <w:color w:val="auto"/>
        </w:rPr>
        <w:t>11. Z przeprowadzonego egzaminu klasyfikacyjnego sporządza się protokół zawierający w szczególności:</w:t>
      </w:r>
    </w:p>
    <w:p w:rsidR="008627CF" w:rsidRPr="00D91353" w:rsidRDefault="008627CF" w:rsidP="001B3C57">
      <w:pPr>
        <w:pStyle w:val="Default"/>
        <w:tabs>
          <w:tab w:val="left" w:pos="284"/>
        </w:tabs>
        <w:spacing w:line="360" w:lineRule="auto"/>
        <w:jc w:val="both"/>
        <w:rPr>
          <w:color w:val="auto"/>
        </w:rPr>
      </w:pPr>
      <w:r w:rsidRPr="00D91353">
        <w:rPr>
          <w:color w:val="auto"/>
        </w:rPr>
        <w:t>1) nazwę zajęć edukacyjnych, z których był przeprowadzony egzamin</w:t>
      </w:r>
      <w:r w:rsidR="00E171F2" w:rsidRPr="00D91353">
        <w:rPr>
          <w:color w:val="auto"/>
        </w:rPr>
        <w:t>;</w:t>
      </w:r>
    </w:p>
    <w:p w:rsidR="008627CF" w:rsidRPr="00D91353" w:rsidRDefault="008627CF" w:rsidP="001B3C57">
      <w:pPr>
        <w:pStyle w:val="Default"/>
        <w:tabs>
          <w:tab w:val="left" w:pos="284"/>
        </w:tabs>
        <w:spacing w:line="360" w:lineRule="auto"/>
        <w:jc w:val="both"/>
        <w:rPr>
          <w:color w:val="auto"/>
        </w:rPr>
      </w:pPr>
      <w:r w:rsidRPr="00D91353">
        <w:rPr>
          <w:color w:val="auto"/>
        </w:rPr>
        <w:t>2) imiona i nazwiska osób wchodzących w skład komisji, o której mowa w ust. 5 i 6</w:t>
      </w:r>
      <w:r w:rsidR="00E171F2" w:rsidRPr="00D91353">
        <w:rPr>
          <w:color w:val="auto"/>
        </w:rPr>
        <w:t>;</w:t>
      </w:r>
    </w:p>
    <w:p w:rsidR="008627CF" w:rsidRPr="00D91353" w:rsidRDefault="008627CF" w:rsidP="001B3C57">
      <w:pPr>
        <w:pStyle w:val="Default"/>
        <w:tabs>
          <w:tab w:val="left" w:pos="284"/>
        </w:tabs>
        <w:spacing w:line="360" w:lineRule="auto"/>
        <w:jc w:val="both"/>
        <w:rPr>
          <w:color w:val="auto"/>
        </w:rPr>
      </w:pPr>
      <w:r w:rsidRPr="00D91353">
        <w:rPr>
          <w:color w:val="auto"/>
        </w:rPr>
        <w:t>3) t</w:t>
      </w:r>
      <w:r w:rsidR="00E171F2" w:rsidRPr="00D91353">
        <w:rPr>
          <w:color w:val="auto"/>
        </w:rPr>
        <w:t>ermin egzaminu klasyfikacyjnego;</w:t>
      </w:r>
    </w:p>
    <w:p w:rsidR="008627CF" w:rsidRPr="00D91353" w:rsidRDefault="00E171F2" w:rsidP="001B3C57">
      <w:pPr>
        <w:pStyle w:val="Default"/>
        <w:tabs>
          <w:tab w:val="left" w:pos="284"/>
        </w:tabs>
        <w:spacing w:line="360" w:lineRule="auto"/>
        <w:jc w:val="both"/>
        <w:rPr>
          <w:color w:val="auto"/>
        </w:rPr>
      </w:pPr>
      <w:r w:rsidRPr="00D91353">
        <w:rPr>
          <w:color w:val="auto"/>
        </w:rPr>
        <w:t>4) imię i nazwisko ucznia;</w:t>
      </w:r>
    </w:p>
    <w:p w:rsidR="008627CF" w:rsidRPr="00D91353" w:rsidRDefault="008627CF" w:rsidP="001B3C57">
      <w:pPr>
        <w:pStyle w:val="Default"/>
        <w:tabs>
          <w:tab w:val="left" w:pos="284"/>
        </w:tabs>
        <w:spacing w:line="360" w:lineRule="auto"/>
        <w:jc w:val="both"/>
        <w:rPr>
          <w:color w:val="auto"/>
        </w:rPr>
      </w:pPr>
      <w:r w:rsidRPr="00D91353">
        <w:rPr>
          <w:color w:val="auto"/>
        </w:rPr>
        <w:lastRenderedPageBreak/>
        <w:t>5) zadania egzaminacyjne;</w:t>
      </w:r>
    </w:p>
    <w:p w:rsidR="008627CF" w:rsidRPr="00D91353" w:rsidRDefault="008627CF" w:rsidP="001B3C57">
      <w:pPr>
        <w:pStyle w:val="Default"/>
        <w:tabs>
          <w:tab w:val="left" w:pos="284"/>
        </w:tabs>
        <w:spacing w:line="360" w:lineRule="auto"/>
        <w:jc w:val="both"/>
        <w:rPr>
          <w:color w:val="auto"/>
        </w:rPr>
      </w:pPr>
      <w:r w:rsidRPr="00D91353">
        <w:rPr>
          <w:color w:val="auto"/>
        </w:rPr>
        <w:t>6) ustaloną ocenę klasyfikacyjną.</w:t>
      </w:r>
    </w:p>
    <w:p w:rsidR="008627CF" w:rsidRPr="00D91353" w:rsidRDefault="008627CF" w:rsidP="001B3C57">
      <w:pPr>
        <w:pStyle w:val="Default"/>
        <w:tabs>
          <w:tab w:val="left" w:pos="284"/>
        </w:tabs>
        <w:spacing w:line="360" w:lineRule="auto"/>
        <w:jc w:val="both"/>
        <w:rPr>
          <w:color w:val="auto"/>
        </w:rPr>
      </w:pPr>
      <w:r w:rsidRPr="00D91353">
        <w:rPr>
          <w:color w:val="auto"/>
        </w:rPr>
        <w:t>12. Do protokołu dołącza się odpowiednio pisemne prace ucznia, zwięzłą informację o ustnych odpowiedziach ucznia i zwięzłą informację o wykonaniu przez ucznia zadania praktycznego. Protokół stanowi załącznik do arkusza ocen ucznia.</w:t>
      </w:r>
    </w:p>
    <w:p w:rsidR="00E171F2" w:rsidRPr="00D91353" w:rsidRDefault="00E171F2" w:rsidP="001B3C57">
      <w:pPr>
        <w:pStyle w:val="Standard"/>
        <w:shd w:val="clear" w:color="auto" w:fill="FFFFFF"/>
        <w:tabs>
          <w:tab w:val="left" w:pos="284"/>
          <w:tab w:val="left" w:pos="368"/>
        </w:tabs>
        <w:spacing w:line="360" w:lineRule="auto"/>
        <w:jc w:val="both"/>
        <w:rPr>
          <w:rFonts w:cs="Times New Roman"/>
          <w:kern w:val="0"/>
        </w:rPr>
      </w:pPr>
      <w:bookmarkStart w:id="59" w:name="_Hlk493437820"/>
      <w:r w:rsidRPr="00D91353">
        <w:rPr>
          <w:rFonts w:cs="Times New Roman"/>
          <w:kern w:val="0"/>
        </w:rPr>
        <w:t>13. W</w:t>
      </w:r>
      <w:r w:rsidRPr="00D91353">
        <w:rPr>
          <w:rFonts w:eastAsia="Arial" w:cs="Times New Roman"/>
          <w:kern w:val="0"/>
        </w:rPr>
        <w:t xml:space="preserve"> </w:t>
      </w:r>
      <w:r w:rsidRPr="00D91353">
        <w:rPr>
          <w:rFonts w:cs="Times New Roman"/>
          <w:kern w:val="0"/>
        </w:rPr>
        <w:t>przypadku</w:t>
      </w:r>
      <w:r w:rsidRPr="00D91353">
        <w:rPr>
          <w:rFonts w:eastAsia="Arial" w:cs="Times New Roman"/>
          <w:kern w:val="0"/>
        </w:rPr>
        <w:t xml:space="preserve"> </w:t>
      </w:r>
      <w:r w:rsidRPr="00D91353">
        <w:rPr>
          <w:rFonts w:cs="Times New Roman"/>
          <w:kern w:val="0"/>
        </w:rPr>
        <w:t>nie</w:t>
      </w:r>
      <w:r w:rsidRPr="00D91353">
        <w:rPr>
          <w:rFonts w:eastAsia="Arial" w:cs="Times New Roman"/>
          <w:kern w:val="0"/>
        </w:rPr>
        <w:t xml:space="preserve"> </w:t>
      </w:r>
      <w:r w:rsidRPr="00D91353">
        <w:rPr>
          <w:rFonts w:cs="Times New Roman"/>
          <w:kern w:val="0"/>
        </w:rPr>
        <w:t>klasyfikowania</w:t>
      </w:r>
      <w:r w:rsidRPr="00D91353">
        <w:rPr>
          <w:rFonts w:eastAsia="Arial" w:cs="Times New Roman"/>
          <w:kern w:val="0"/>
        </w:rPr>
        <w:t xml:space="preserve"> </w:t>
      </w:r>
      <w:r w:rsidRPr="00D91353">
        <w:rPr>
          <w:rFonts w:cs="Times New Roman"/>
          <w:kern w:val="0"/>
        </w:rPr>
        <w:t>ucznia</w:t>
      </w:r>
      <w:r w:rsidRPr="00D91353">
        <w:rPr>
          <w:rFonts w:eastAsia="Arial" w:cs="Times New Roman"/>
          <w:kern w:val="0"/>
        </w:rPr>
        <w:t xml:space="preserve"> </w:t>
      </w:r>
      <w:r w:rsidRPr="00D91353">
        <w:rPr>
          <w:rFonts w:cs="Times New Roman"/>
          <w:kern w:val="0"/>
        </w:rPr>
        <w:t>z</w:t>
      </w:r>
      <w:r w:rsidRPr="00D91353">
        <w:rPr>
          <w:rFonts w:eastAsia="Arial" w:cs="Times New Roman"/>
          <w:kern w:val="0"/>
        </w:rPr>
        <w:t xml:space="preserve"> </w:t>
      </w:r>
      <w:r w:rsidRPr="00D91353">
        <w:rPr>
          <w:rFonts w:cs="Times New Roman"/>
          <w:kern w:val="0"/>
        </w:rPr>
        <w:t>zajęć</w:t>
      </w:r>
      <w:r w:rsidRPr="00D91353">
        <w:rPr>
          <w:rFonts w:eastAsia="Arial" w:cs="Times New Roman"/>
          <w:kern w:val="0"/>
        </w:rPr>
        <w:t xml:space="preserve"> </w:t>
      </w:r>
      <w:r w:rsidRPr="00D91353">
        <w:rPr>
          <w:rFonts w:cs="Times New Roman"/>
          <w:kern w:val="0"/>
        </w:rPr>
        <w:t>edukacyjnych</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dokumentacji</w:t>
      </w:r>
      <w:r w:rsidRPr="00D91353">
        <w:rPr>
          <w:rFonts w:eastAsia="Arial" w:cs="Times New Roman"/>
          <w:kern w:val="0"/>
        </w:rPr>
        <w:t xml:space="preserve"> </w:t>
      </w:r>
      <w:r w:rsidRPr="00D91353">
        <w:rPr>
          <w:rFonts w:cs="Times New Roman"/>
          <w:kern w:val="0"/>
        </w:rPr>
        <w:t>przebiegu</w:t>
      </w:r>
      <w:r w:rsidRPr="00D91353">
        <w:rPr>
          <w:rFonts w:eastAsia="Arial" w:cs="Times New Roman"/>
          <w:kern w:val="0"/>
        </w:rPr>
        <w:t xml:space="preserve"> </w:t>
      </w:r>
      <w:r w:rsidRPr="00D91353">
        <w:rPr>
          <w:rFonts w:cs="Times New Roman"/>
          <w:kern w:val="0"/>
        </w:rPr>
        <w:t>nauczania</w:t>
      </w:r>
      <w:r w:rsidRPr="00D91353">
        <w:rPr>
          <w:rFonts w:eastAsia="Arial" w:cs="Times New Roman"/>
          <w:kern w:val="0"/>
        </w:rPr>
        <w:t xml:space="preserve"> </w:t>
      </w:r>
      <w:r w:rsidRPr="00D91353">
        <w:rPr>
          <w:rFonts w:cs="Times New Roman"/>
          <w:kern w:val="0"/>
        </w:rPr>
        <w:t>zamiast</w:t>
      </w:r>
      <w:r w:rsidRPr="00D91353">
        <w:rPr>
          <w:rFonts w:eastAsia="Arial" w:cs="Times New Roman"/>
          <w:kern w:val="0"/>
        </w:rPr>
        <w:t xml:space="preserve"> </w:t>
      </w:r>
      <w:r w:rsidRPr="00D91353">
        <w:rPr>
          <w:rFonts w:cs="Times New Roman"/>
          <w:kern w:val="0"/>
        </w:rPr>
        <w:t>oceny</w:t>
      </w:r>
      <w:r w:rsidRPr="00D91353">
        <w:rPr>
          <w:rFonts w:eastAsia="Arial" w:cs="Times New Roman"/>
          <w:kern w:val="0"/>
        </w:rPr>
        <w:t xml:space="preserve"> </w:t>
      </w:r>
      <w:r w:rsidRPr="00D91353">
        <w:rPr>
          <w:rFonts w:cs="Times New Roman"/>
          <w:kern w:val="0"/>
        </w:rPr>
        <w:t>klasyfikacyjnej</w:t>
      </w:r>
      <w:r w:rsidRPr="00D91353">
        <w:rPr>
          <w:rFonts w:eastAsia="Arial" w:cs="Times New Roman"/>
          <w:kern w:val="0"/>
        </w:rPr>
        <w:t xml:space="preserve"> </w:t>
      </w:r>
      <w:r w:rsidRPr="00D91353">
        <w:rPr>
          <w:rFonts w:cs="Times New Roman"/>
          <w:kern w:val="0"/>
        </w:rPr>
        <w:t>wpisuje</w:t>
      </w:r>
      <w:r w:rsidRPr="00D91353">
        <w:rPr>
          <w:rFonts w:eastAsia="Arial" w:cs="Times New Roman"/>
          <w:kern w:val="0"/>
        </w:rPr>
        <w:t xml:space="preserve"> </w:t>
      </w:r>
      <w:r w:rsidRPr="00D91353">
        <w:rPr>
          <w:rFonts w:cs="Times New Roman"/>
          <w:kern w:val="0"/>
        </w:rPr>
        <w:t>się</w:t>
      </w:r>
      <w:r w:rsidRPr="00D91353">
        <w:rPr>
          <w:rFonts w:eastAsia="Arial" w:cs="Times New Roman"/>
          <w:kern w:val="0"/>
        </w:rPr>
        <w:t xml:space="preserve"> „</w:t>
      </w:r>
      <w:r w:rsidRPr="00D91353">
        <w:rPr>
          <w:rFonts w:cs="Times New Roman"/>
          <w:kern w:val="0"/>
        </w:rPr>
        <w:t>nieklasyfikowany"</w:t>
      </w:r>
      <w:r w:rsidR="001620A3" w:rsidRPr="00D91353">
        <w:rPr>
          <w:rFonts w:cs="Times New Roman"/>
          <w:kern w:val="0"/>
        </w:rPr>
        <w:t xml:space="preserve"> lub „nieklasyfikowana”</w:t>
      </w:r>
      <w:r w:rsidRPr="00D91353">
        <w:rPr>
          <w:rFonts w:cs="Times New Roman"/>
          <w:kern w:val="0"/>
        </w:rPr>
        <w:t>.</w:t>
      </w:r>
    </w:p>
    <w:bookmarkEnd w:id="59"/>
    <w:p w:rsidR="00E171F2" w:rsidRPr="00D91353" w:rsidRDefault="00E171F2" w:rsidP="001B3C57">
      <w:pPr>
        <w:pStyle w:val="Standard"/>
        <w:shd w:val="clear" w:color="auto" w:fill="FFFFFF"/>
        <w:tabs>
          <w:tab w:val="left" w:pos="284"/>
          <w:tab w:val="left" w:pos="368"/>
        </w:tabs>
        <w:spacing w:line="360" w:lineRule="auto"/>
        <w:jc w:val="both"/>
        <w:rPr>
          <w:rFonts w:cs="Times New Roman"/>
          <w:kern w:val="0"/>
        </w:rPr>
      </w:pPr>
      <w:r w:rsidRPr="00D91353">
        <w:rPr>
          <w:rFonts w:cs="Times New Roman"/>
          <w:kern w:val="0"/>
        </w:rPr>
        <w:t>14. Ustalona</w:t>
      </w:r>
      <w:r w:rsidRPr="00D91353">
        <w:rPr>
          <w:rFonts w:eastAsia="Arial" w:cs="Times New Roman"/>
          <w:kern w:val="0"/>
        </w:rPr>
        <w:t xml:space="preserve"> </w:t>
      </w:r>
      <w:r w:rsidRPr="00D91353">
        <w:rPr>
          <w:rFonts w:cs="Times New Roman"/>
          <w:kern w:val="0"/>
        </w:rPr>
        <w:t>przez</w:t>
      </w:r>
      <w:r w:rsidRPr="00D91353">
        <w:rPr>
          <w:rFonts w:eastAsia="Arial" w:cs="Times New Roman"/>
          <w:kern w:val="0"/>
        </w:rPr>
        <w:t xml:space="preserve"> </w:t>
      </w:r>
      <w:r w:rsidRPr="00D91353">
        <w:rPr>
          <w:rFonts w:cs="Times New Roman"/>
          <w:kern w:val="0"/>
        </w:rPr>
        <w:t>nauczyciela</w:t>
      </w:r>
      <w:r w:rsidRPr="00D91353">
        <w:rPr>
          <w:rFonts w:eastAsia="Arial" w:cs="Times New Roman"/>
          <w:kern w:val="0"/>
        </w:rPr>
        <w:t xml:space="preserve"> </w:t>
      </w:r>
      <w:r w:rsidRPr="00D91353">
        <w:rPr>
          <w:rFonts w:cs="Times New Roman"/>
          <w:kern w:val="0"/>
        </w:rPr>
        <w:t>albo</w:t>
      </w:r>
      <w:r w:rsidRPr="00D91353">
        <w:rPr>
          <w:rFonts w:eastAsia="Arial" w:cs="Times New Roman"/>
          <w:kern w:val="0"/>
        </w:rPr>
        <w:t xml:space="preserve"> </w:t>
      </w:r>
      <w:r w:rsidRPr="00D91353">
        <w:rPr>
          <w:rFonts w:cs="Times New Roman"/>
          <w:kern w:val="0"/>
        </w:rPr>
        <w:t>uzyskana</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wyniku</w:t>
      </w:r>
      <w:r w:rsidRPr="00D91353">
        <w:rPr>
          <w:rFonts w:eastAsia="Arial" w:cs="Times New Roman"/>
          <w:kern w:val="0"/>
        </w:rPr>
        <w:t xml:space="preserve"> </w:t>
      </w:r>
      <w:r w:rsidRPr="00D91353">
        <w:rPr>
          <w:rFonts w:cs="Times New Roman"/>
          <w:kern w:val="0"/>
        </w:rPr>
        <w:t>egzaminu</w:t>
      </w:r>
      <w:r w:rsidRPr="00D91353">
        <w:rPr>
          <w:rFonts w:eastAsia="Arial" w:cs="Times New Roman"/>
          <w:kern w:val="0"/>
        </w:rPr>
        <w:t xml:space="preserve"> </w:t>
      </w:r>
      <w:r w:rsidRPr="00D91353">
        <w:rPr>
          <w:rFonts w:cs="Times New Roman"/>
          <w:kern w:val="0"/>
        </w:rPr>
        <w:t>klasyfikacyjnego</w:t>
      </w:r>
      <w:r w:rsidRPr="00D91353">
        <w:rPr>
          <w:rFonts w:eastAsia="Arial" w:cs="Times New Roman"/>
          <w:kern w:val="0"/>
        </w:rPr>
        <w:t xml:space="preserve"> </w:t>
      </w:r>
      <w:r w:rsidRPr="00D91353">
        <w:rPr>
          <w:rFonts w:cs="Times New Roman"/>
          <w:kern w:val="0"/>
        </w:rPr>
        <w:t>ocena</w:t>
      </w:r>
      <w:r w:rsidRPr="00D91353">
        <w:rPr>
          <w:rFonts w:eastAsia="Arial" w:cs="Times New Roman"/>
          <w:kern w:val="0"/>
        </w:rPr>
        <w:t xml:space="preserve"> </w:t>
      </w:r>
      <w:r w:rsidRPr="00D91353">
        <w:rPr>
          <w:rFonts w:cs="Times New Roman"/>
          <w:kern w:val="0"/>
        </w:rPr>
        <w:t>klasyfikacyjna</w:t>
      </w:r>
      <w:r w:rsidRPr="00D91353">
        <w:rPr>
          <w:rFonts w:eastAsia="Arial" w:cs="Times New Roman"/>
          <w:kern w:val="0"/>
        </w:rPr>
        <w:t xml:space="preserve"> </w:t>
      </w:r>
      <w:r w:rsidRPr="00D91353">
        <w:rPr>
          <w:rFonts w:cs="Times New Roman"/>
          <w:kern w:val="0"/>
        </w:rPr>
        <w:t>z</w:t>
      </w:r>
      <w:r w:rsidRPr="00D91353">
        <w:rPr>
          <w:rFonts w:eastAsia="Arial" w:cs="Times New Roman"/>
          <w:kern w:val="0"/>
        </w:rPr>
        <w:t xml:space="preserve"> </w:t>
      </w:r>
      <w:r w:rsidRPr="00D91353">
        <w:rPr>
          <w:rFonts w:cs="Times New Roman"/>
          <w:kern w:val="0"/>
        </w:rPr>
        <w:t>zajęć</w:t>
      </w:r>
      <w:r w:rsidRPr="00D91353">
        <w:rPr>
          <w:rFonts w:eastAsia="Arial" w:cs="Times New Roman"/>
          <w:kern w:val="0"/>
        </w:rPr>
        <w:t xml:space="preserve"> </w:t>
      </w:r>
      <w:r w:rsidRPr="00D91353">
        <w:rPr>
          <w:rFonts w:cs="Times New Roman"/>
          <w:kern w:val="0"/>
        </w:rPr>
        <w:t>edukacyjnych</w:t>
      </w:r>
      <w:r w:rsidRPr="00D91353">
        <w:rPr>
          <w:rFonts w:eastAsia="Arial" w:cs="Times New Roman"/>
          <w:kern w:val="0"/>
        </w:rPr>
        <w:t xml:space="preserve"> </w:t>
      </w:r>
      <w:r w:rsidRPr="00D91353">
        <w:rPr>
          <w:rFonts w:cs="Times New Roman"/>
          <w:kern w:val="0"/>
        </w:rPr>
        <w:t>jest</w:t>
      </w:r>
      <w:r w:rsidRPr="00D91353">
        <w:rPr>
          <w:rFonts w:eastAsia="Arial" w:cs="Times New Roman"/>
          <w:kern w:val="0"/>
        </w:rPr>
        <w:t xml:space="preserve"> </w:t>
      </w:r>
      <w:r w:rsidRPr="00D91353">
        <w:rPr>
          <w:rFonts w:cs="Times New Roman"/>
          <w:kern w:val="0"/>
        </w:rPr>
        <w:t>ostateczna</w:t>
      </w:r>
      <w:r w:rsidRPr="00D91353">
        <w:rPr>
          <w:rFonts w:eastAsia="Arial" w:cs="Times New Roman"/>
          <w:kern w:val="0"/>
        </w:rPr>
        <w:t xml:space="preserve"> </w:t>
      </w:r>
      <w:r w:rsidRPr="00D91353">
        <w:rPr>
          <w:rFonts w:cs="Times New Roman"/>
          <w:kern w:val="0"/>
        </w:rPr>
        <w:t>(z</w:t>
      </w:r>
      <w:r w:rsidRPr="00D91353">
        <w:rPr>
          <w:rFonts w:eastAsia="Arial" w:cs="Times New Roman"/>
          <w:kern w:val="0"/>
        </w:rPr>
        <w:t xml:space="preserve"> </w:t>
      </w:r>
      <w:r w:rsidRPr="00D91353">
        <w:rPr>
          <w:rFonts w:cs="Times New Roman"/>
          <w:kern w:val="0"/>
        </w:rPr>
        <w:t>wyjątkiem</w:t>
      </w:r>
      <w:r w:rsidRPr="00D91353">
        <w:rPr>
          <w:rFonts w:eastAsia="Arial" w:cs="Times New Roman"/>
          <w:kern w:val="0"/>
        </w:rPr>
        <w:t xml:space="preserve"> </w:t>
      </w:r>
      <w:r w:rsidRPr="00D91353">
        <w:rPr>
          <w:rFonts w:cs="Times New Roman"/>
          <w:kern w:val="0"/>
        </w:rPr>
        <w:t>uczniów,</w:t>
      </w:r>
      <w:r w:rsidRPr="00D91353">
        <w:rPr>
          <w:rFonts w:eastAsia="Arial" w:cs="Times New Roman"/>
          <w:kern w:val="0"/>
        </w:rPr>
        <w:t xml:space="preserve"> </w:t>
      </w:r>
      <w:r w:rsidRPr="00D91353">
        <w:rPr>
          <w:rFonts w:cs="Times New Roman"/>
          <w:kern w:val="0"/>
        </w:rPr>
        <w:t>którzy</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wyniku</w:t>
      </w:r>
      <w:r w:rsidRPr="00D91353">
        <w:rPr>
          <w:rFonts w:eastAsia="Arial" w:cs="Times New Roman"/>
          <w:kern w:val="0"/>
        </w:rPr>
        <w:t xml:space="preserve"> </w:t>
      </w:r>
      <w:r w:rsidRPr="00D91353">
        <w:rPr>
          <w:rFonts w:cs="Times New Roman"/>
          <w:kern w:val="0"/>
        </w:rPr>
        <w:t>egzaminu</w:t>
      </w:r>
      <w:r w:rsidRPr="00D91353">
        <w:rPr>
          <w:rFonts w:eastAsia="Arial" w:cs="Times New Roman"/>
          <w:kern w:val="0"/>
        </w:rPr>
        <w:t xml:space="preserve"> </w:t>
      </w:r>
      <w:r w:rsidRPr="00D91353">
        <w:rPr>
          <w:rFonts w:cs="Times New Roman"/>
          <w:kern w:val="0"/>
        </w:rPr>
        <w:t>klasyfikacyjnego</w:t>
      </w:r>
      <w:r w:rsidRPr="00D91353">
        <w:rPr>
          <w:rFonts w:eastAsia="Arial" w:cs="Times New Roman"/>
          <w:kern w:val="0"/>
        </w:rPr>
        <w:t xml:space="preserve"> </w:t>
      </w:r>
      <w:r w:rsidRPr="00D91353">
        <w:rPr>
          <w:rFonts w:cs="Times New Roman"/>
          <w:kern w:val="0"/>
        </w:rPr>
        <w:t>otrzymali</w:t>
      </w:r>
      <w:r w:rsidRPr="00D91353">
        <w:rPr>
          <w:rFonts w:eastAsia="Arial" w:cs="Times New Roman"/>
          <w:kern w:val="0"/>
        </w:rPr>
        <w:t xml:space="preserve"> </w:t>
      </w:r>
      <w:r w:rsidRPr="00D91353">
        <w:rPr>
          <w:rFonts w:cs="Times New Roman"/>
          <w:kern w:val="0"/>
        </w:rPr>
        <w:t>ocenę</w:t>
      </w:r>
      <w:r w:rsidRPr="00D91353">
        <w:rPr>
          <w:rFonts w:eastAsia="Arial" w:cs="Times New Roman"/>
          <w:kern w:val="0"/>
        </w:rPr>
        <w:t xml:space="preserve"> </w:t>
      </w:r>
      <w:r w:rsidRPr="00D91353">
        <w:rPr>
          <w:rFonts w:cs="Times New Roman"/>
          <w:kern w:val="0"/>
        </w:rPr>
        <w:t>niedostateczną).</w:t>
      </w:r>
    </w:p>
    <w:p w:rsidR="008627CF" w:rsidRPr="00D91353" w:rsidRDefault="00E171F2" w:rsidP="001B3C57">
      <w:pPr>
        <w:pStyle w:val="Standard"/>
        <w:shd w:val="clear" w:color="auto" w:fill="FFFFFF"/>
        <w:tabs>
          <w:tab w:val="left" w:pos="284"/>
          <w:tab w:val="left" w:pos="368"/>
        </w:tabs>
        <w:spacing w:line="360" w:lineRule="auto"/>
        <w:jc w:val="both"/>
        <w:rPr>
          <w:rFonts w:cs="Times New Roman"/>
          <w:kern w:val="0"/>
        </w:rPr>
      </w:pPr>
      <w:r w:rsidRPr="00D91353">
        <w:rPr>
          <w:rFonts w:eastAsia="Times New Roman" w:cs="Times New Roman"/>
          <w:kern w:val="0"/>
        </w:rPr>
        <w:t>15. Ustalona</w:t>
      </w:r>
      <w:r w:rsidRPr="00D91353">
        <w:rPr>
          <w:rFonts w:eastAsia="Arial" w:cs="Times New Roman"/>
          <w:kern w:val="0"/>
        </w:rPr>
        <w:t xml:space="preserve"> </w:t>
      </w:r>
      <w:r w:rsidRPr="00D91353">
        <w:rPr>
          <w:rFonts w:eastAsia="Times New Roman" w:cs="Times New Roman"/>
          <w:kern w:val="0"/>
        </w:rPr>
        <w:t>przez</w:t>
      </w:r>
      <w:r w:rsidRPr="00D91353">
        <w:rPr>
          <w:rFonts w:eastAsia="Arial" w:cs="Times New Roman"/>
          <w:kern w:val="0"/>
        </w:rPr>
        <w:t xml:space="preserve"> </w:t>
      </w:r>
      <w:r w:rsidRPr="00D91353">
        <w:rPr>
          <w:rFonts w:eastAsia="Times New Roman" w:cs="Times New Roman"/>
          <w:kern w:val="0"/>
        </w:rPr>
        <w:t>nauczyciela</w:t>
      </w:r>
      <w:r w:rsidRPr="00D91353">
        <w:rPr>
          <w:rFonts w:eastAsia="Arial" w:cs="Times New Roman"/>
          <w:kern w:val="0"/>
        </w:rPr>
        <w:t xml:space="preserve"> </w:t>
      </w:r>
      <w:r w:rsidRPr="00D91353">
        <w:rPr>
          <w:rFonts w:eastAsia="Times New Roman" w:cs="Times New Roman"/>
          <w:kern w:val="0"/>
        </w:rPr>
        <w:t>albo</w:t>
      </w:r>
      <w:r w:rsidRPr="00D91353">
        <w:rPr>
          <w:rFonts w:eastAsia="Arial" w:cs="Times New Roman"/>
          <w:kern w:val="0"/>
        </w:rPr>
        <w:t xml:space="preserve"> </w:t>
      </w:r>
      <w:r w:rsidRPr="00D91353">
        <w:rPr>
          <w:rFonts w:eastAsia="Times New Roman" w:cs="Times New Roman"/>
          <w:kern w:val="0"/>
        </w:rPr>
        <w:t>uzyskana</w:t>
      </w:r>
      <w:r w:rsidRPr="00D91353">
        <w:rPr>
          <w:rFonts w:eastAsia="Arial" w:cs="Times New Roman"/>
          <w:kern w:val="0"/>
        </w:rPr>
        <w:t xml:space="preserve"> </w:t>
      </w:r>
      <w:r w:rsidRPr="00D91353">
        <w:rPr>
          <w:rFonts w:eastAsia="Times New Roman" w:cs="Times New Roman"/>
          <w:kern w:val="0"/>
        </w:rPr>
        <w:t>w</w:t>
      </w:r>
      <w:r w:rsidRPr="00D91353">
        <w:rPr>
          <w:rFonts w:eastAsia="Arial" w:cs="Times New Roman"/>
          <w:kern w:val="0"/>
        </w:rPr>
        <w:t xml:space="preserve"> </w:t>
      </w:r>
      <w:r w:rsidRPr="00D91353">
        <w:rPr>
          <w:rFonts w:eastAsia="Times New Roman" w:cs="Times New Roman"/>
          <w:kern w:val="0"/>
        </w:rPr>
        <w:t>wyniku</w:t>
      </w:r>
      <w:r w:rsidRPr="00D91353">
        <w:rPr>
          <w:rFonts w:eastAsia="Arial" w:cs="Times New Roman"/>
          <w:kern w:val="0"/>
        </w:rPr>
        <w:t xml:space="preserve"> </w:t>
      </w:r>
      <w:r w:rsidRPr="00D91353">
        <w:rPr>
          <w:rFonts w:eastAsia="Times New Roman" w:cs="Times New Roman"/>
          <w:kern w:val="0"/>
        </w:rPr>
        <w:t>egzaminu</w:t>
      </w:r>
      <w:r w:rsidRPr="00D91353">
        <w:rPr>
          <w:rFonts w:eastAsia="Arial" w:cs="Times New Roman"/>
          <w:kern w:val="0"/>
        </w:rPr>
        <w:t xml:space="preserve"> </w:t>
      </w:r>
      <w:r w:rsidRPr="00D91353">
        <w:rPr>
          <w:rFonts w:eastAsia="Times New Roman" w:cs="Times New Roman"/>
          <w:kern w:val="0"/>
        </w:rPr>
        <w:t>klasyfikacyjnego</w:t>
      </w:r>
      <w:r w:rsidRPr="00D91353">
        <w:rPr>
          <w:rFonts w:eastAsia="Arial" w:cs="Times New Roman"/>
          <w:kern w:val="0"/>
        </w:rPr>
        <w:t xml:space="preserve"> </w:t>
      </w:r>
      <w:r w:rsidRPr="00D91353">
        <w:rPr>
          <w:rFonts w:eastAsia="Times New Roman" w:cs="Times New Roman"/>
          <w:kern w:val="0"/>
        </w:rPr>
        <w:t>niedostateczna</w:t>
      </w:r>
      <w:r w:rsidRPr="00D91353">
        <w:rPr>
          <w:rFonts w:eastAsia="Arial" w:cs="Times New Roman"/>
          <w:kern w:val="0"/>
        </w:rPr>
        <w:t xml:space="preserve"> </w:t>
      </w:r>
      <w:r w:rsidRPr="00D91353">
        <w:rPr>
          <w:rFonts w:eastAsia="Times New Roman" w:cs="Times New Roman"/>
          <w:kern w:val="0"/>
        </w:rPr>
        <w:t>roczna</w:t>
      </w:r>
      <w:r w:rsidRPr="00D91353">
        <w:rPr>
          <w:rFonts w:eastAsia="Arial" w:cs="Times New Roman"/>
          <w:kern w:val="0"/>
        </w:rPr>
        <w:t xml:space="preserve"> </w:t>
      </w:r>
      <w:r w:rsidRPr="00D91353">
        <w:rPr>
          <w:rFonts w:eastAsia="Times New Roman" w:cs="Times New Roman"/>
          <w:kern w:val="0"/>
        </w:rPr>
        <w:t>ocena</w:t>
      </w:r>
      <w:r w:rsidRPr="00D91353">
        <w:rPr>
          <w:rFonts w:eastAsia="Arial" w:cs="Times New Roman"/>
          <w:kern w:val="0"/>
        </w:rPr>
        <w:t xml:space="preserve"> </w:t>
      </w:r>
      <w:r w:rsidRPr="00D91353">
        <w:rPr>
          <w:rFonts w:eastAsia="Times New Roman" w:cs="Times New Roman"/>
          <w:kern w:val="0"/>
        </w:rPr>
        <w:t>klasyfikacyjna</w:t>
      </w:r>
      <w:r w:rsidRPr="00D91353">
        <w:rPr>
          <w:rFonts w:eastAsia="Arial" w:cs="Times New Roman"/>
          <w:kern w:val="0"/>
        </w:rPr>
        <w:t xml:space="preserve"> </w:t>
      </w:r>
      <w:r w:rsidRPr="00D91353">
        <w:rPr>
          <w:rFonts w:eastAsia="Times New Roman" w:cs="Times New Roman"/>
          <w:kern w:val="0"/>
        </w:rPr>
        <w:t>z</w:t>
      </w:r>
      <w:r w:rsidRPr="00D91353">
        <w:rPr>
          <w:rFonts w:eastAsia="Arial" w:cs="Times New Roman"/>
          <w:kern w:val="0"/>
        </w:rPr>
        <w:t xml:space="preserve"> </w:t>
      </w:r>
      <w:r w:rsidRPr="00D91353">
        <w:rPr>
          <w:rFonts w:eastAsia="Times New Roman" w:cs="Times New Roman"/>
          <w:kern w:val="0"/>
        </w:rPr>
        <w:t>zajęć</w:t>
      </w:r>
      <w:r w:rsidRPr="00D91353">
        <w:rPr>
          <w:rFonts w:eastAsia="Arial" w:cs="Times New Roman"/>
          <w:kern w:val="0"/>
        </w:rPr>
        <w:t xml:space="preserve"> </w:t>
      </w:r>
      <w:r w:rsidRPr="00D91353">
        <w:rPr>
          <w:rFonts w:eastAsia="Times New Roman" w:cs="Times New Roman"/>
          <w:kern w:val="0"/>
        </w:rPr>
        <w:t>edukacyjnych</w:t>
      </w:r>
      <w:r w:rsidRPr="00D91353">
        <w:rPr>
          <w:rFonts w:eastAsia="Arial" w:cs="Times New Roman"/>
          <w:kern w:val="0"/>
        </w:rPr>
        <w:t xml:space="preserve"> </w:t>
      </w:r>
      <w:r w:rsidRPr="00D91353">
        <w:rPr>
          <w:rFonts w:eastAsia="Times New Roman" w:cs="Times New Roman"/>
          <w:kern w:val="0"/>
        </w:rPr>
        <w:t>może</w:t>
      </w:r>
      <w:r w:rsidRPr="00D91353">
        <w:rPr>
          <w:rFonts w:eastAsia="Arial" w:cs="Times New Roman"/>
          <w:kern w:val="0"/>
        </w:rPr>
        <w:t xml:space="preserve"> </w:t>
      </w:r>
      <w:r w:rsidRPr="00D91353">
        <w:rPr>
          <w:rFonts w:eastAsia="Times New Roman" w:cs="Times New Roman"/>
          <w:kern w:val="0"/>
        </w:rPr>
        <w:t>być</w:t>
      </w:r>
      <w:r w:rsidRPr="00D91353">
        <w:rPr>
          <w:rFonts w:eastAsia="Arial" w:cs="Times New Roman"/>
          <w:kern w:val="0"/>
        </w:rPr>
        <w:t xml:space="preserve"> </w:t>
      </w:r>
      <w:r w:rsidRPr="00D91353">
        <w:rPr>
          <w:rFonts w:eastAsia="Times New Roman" w:cs="Times New Roman"/>
          <w:kern w:val="0"/>
        </w:rPr>
        <w:t>zmieniona</w:t>
      </w:r>
      <w:r w:rsidRPr="00D91353">
        <w:rPr>
          <w:rFonts w:eastAsia="Arial" w:cs="Times New Roman"/>
          <w:kern w:val="0"/>
        </w:rPr>
        <w:t xml:space="preserve"> </w:t>
      </w:r>
      <w:r w:rsidRPr="00D91353">
        <w:rPr>
          <w:rFonts w:eastAsia="Times New Roman" w:cs="Times New Roman"/>
          <w:kern w:val="0"/>
        </w:rPr>
        <w:t>w</w:t>
      </w:r>
      <w:r w:rsidRPr="00D91353">
        <w:rPr>
          <w:rFonts w:eastAsia="Arial" w:cs="Times New Roman"/>
          <w:kern w:val="0"/>
        </w:rPr>
        <w:t xml:space="preserve"> </w:t>
      </w:r>
      <w:r w:rsidRPr="00D91353">
        <w:rPr>
          <w:rFonts w:eastAsia="Times New Roman" w:cs="Times New Roman"/>
          <w:kern w:val="0"/>
        </w:rPr>
        <w:t>wyniku</w:t>
      </w:r>
      <w:r w:rsidRPr="00D91353">
        <w:rPr>
          <w:rFonts w:eastAsia="Arial" w:cs="Times New Roman"/>
          <w:kern w:val="0"/>
        </w:rPr>
        <w:t xml:space="preserve"> </w:t>
      </w:r>
      <w:r w:rsidRPr="00D91353">
        <w:rPr>
          <w:rFonts w:eastAsia="Times New Roman" w:cs="Times New Roman"/>
          <w:kern w:val="0"/>
        </w:rPr>
        <w:t>egzaminu</w:t>
      </w:r>
      <w:r w:rsidRPr="00D91353">
        <w:rPr>
          <w:rFonts w:eastAsia="Arial" w:cs="Times New Roman"/>
          <w:kern w:val="0"/>
        </w:rPr>
        <w:t xml:space="preserve"> </w:t>
      </w:r>
      <w:r w:rsidRPr="00D91353">
        <w:rPr>
          <w:rFonts w:eastAsia="Times New Roman" w:cs="Times New Roman"/>
          <w:kern w:val="0"/>
        </w:rPr>
        <w:t>poprawkowego.</w:t>
      </w:r>
    </w:p>
    <w:p w:rsidR="001620A3" w:rsidRPr="00D91353" w:rsidRDefault="001620A3" w:rsidP="001B3C57">
      <w:pPr>
        <w:pStyle w:val="Default"/>
        <w:tabs>
          <w:tab w:val="left" w:pos="284"/>
        </w:tabs>
        <w:spacing w:line="360" w:lineRule="auto"/>
        <w:jc w:val="both"/>
        <w:rPr>
          <w:color w:val="auto"/>
        </w:rPr>
      </w:pPr>
    </w:p>
    <w:p w:rsidR="001620A3" w:rsidRPr="00D91353" w:rsidRDefault="008627CF"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zg</w:t>
      </w:r>
      <w:proofErr w:type="spellEnd"/>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bookmarkStart w:id="60" w:name="_Hlk493437940"/>
    </w:p>
    <w:p w:rsidR="008627CF" w:rsidRPr="00D91353" w:rsidRDefault="008627CF" w:rsidP="001B3C57">
      <w:pPr>
        <w:pStyle w:val="Default"/>
        <w:tabs>
          <w:tab w:val="left" w:pos="284"/>
        </w:tabs>
        <w:spacing w:line="360" w:lineRule="auto"/>
        <w:jc w:val="both"/>
        <w:rPr>
          <w:color w:val="auto"/>
        </w:rPr>
      </w:pPr>
      <w:r w:rsidRPr="00D91353">
        <w:rPr>
          <w:color w:val="auto"/>
        </w:rPr>
        <w:t>1.</w:t>
      </w:r>
      <w:r w:rsidR="001620A3" w:rsidRPr="00D91353">
        <w:rPr>
          <w:color w:val="auto"/>
        </w:rPr>
        <w:t xml:space="preserve"> Począwszy od oddziału klasy IV szkoły podstawowej u</w:t>
      </w:r>
      <w:r w:rsidRPr="00D91353">
        <w:rPr>
          <w:color w:val="auto"/>
        </w:rPr>
        <w:t>czeń, który w wyniku klasyfikacji rocznej uzyskał ocenę niedostateczną z jednego lub dwóch przedmiotów może zdawać z nich egzaminy poprawkowe.</w:t>
      </w:r>
    </w:p>
    <w:p w:rsidR="008627CF" w:rsidRPr="00D91353" w:rsidRDefault="008627CF" w:rsidP="001B3C57">
      <w:pPr>
        <w:pStyle w:val="Default"/>
        <w:tabs>
          <w:tab w:val="left" w:pos="284"/>
        </w:tabs>
        <w:spacing w:line="360" w:lineRule="auto"/>
        <w:jc w:val="both"/>
        <w:rPr>
          <w:color w:val="auto"/>
        </w:rPr>
      </w:pPr>
      <w:bookmarkStart w:id="61" w:name="_Hlk493437974"/>
      <w:bookmarkEnd w:id="60"/>
      <w:r w:rsidRPr="00D91353">
        <w:rPr>
          <w:color w:val="auto"/>
        </w:rPr>
        <w:t>2. Egzamin poprawkowy przeprowadza się w formie pisemnej i ustnej, z wyjątkiem egzaminu z plastyki, muzyki, zajęć komputerowych</w:t>
      </w:r>
      <w:r w:rsidR="001620A3" w:rsidRPr="00D91353">
        <w:rPr>
          <w:color w:val="auto"/>
        </w:rPr>
        <w:t>/ informatyki</w:t>
      </w:r>
      <w:r w:rsidRPr="00D91353">
        <w:rPr>
          <w:color w:val="auto"/>
        </w:rPr>
        <w:t>, z zajęć technicznych</w:t>
      </w:r>
      <w:r w:rsidR="001620A3" w:rsidRPr="00D91353">
        <w:rPr>
          <w:color w:val="auto"/>
        </w:rPr>
        <w:t>/ techniki</w:t>
      </w:r>
      <w:r w:rsidRPr="00D91353">
        <w:rPr>
          <w:color w:val="auto"/>
        </w:rPr>
        <w:t xml:space="preserve"> oraz wychowania fizycznego, z których egzamin ma przede wszystkim formę zadań praktycznych.</w:t>
      </w:r>
    </w:p>
    <w:bookmarkEnd w:id="61"/>
    <w:p w:rsidR="008627CF" w:rsidRPr="00D91353" w:rsidRDefault="008627CF" w:rsidP="001B3C57">
      <w:pPr>
        <w:pStyle w:val="Default"/>
        <w:tabs>
          <w:tab w:val="left" w:pos="284"/>
        </w:tabs>
        <w:spacing w:line="360" w:lineRule="auto"/>
        <w:jc w:val="both"/>
        <w:rPr>
          <w:color w:val="auto"/>
        </w:rPr>
      </w:pPr>
      <w:r w:rsidRPr="00D91353">
        <w:rPr>
          <w:color w:val="auto"/>
        </w:rPr>
        <w:t>3. Termin egzaminu poprawkowego wyznacza dyrektor szkoły do dnia zakończenia rocznych zajęć dydaktyczno-wychowawczych. Egzaminy poprawkowe przeprowadza się w ostatnim tygodniu ferii letnich.</w:t>
      </w:r>
    </w:p>
    <w:p w:rsidR="008627CF" w:rsidRPr="00D91353" w:rsidRDefault="008627CF" w:rsidP="001B3C57">
      <w:pPr>
        <w:pStyle w:val="Default"/>
        <w:tabs>
          <w:tab w:val="left" w:pos="284"/>
        </w:tabs>
        <w:spacing w:line="360" w:lineRule="auto"/>
        <w:jc w:val="both"/>
        <w:rPr>
          <w:color w:val="auto"/>
        </w:rPr>
      </w:pPr>
      <w:r w:rsidRPr="00D91353">
        <w:rPr>
          <w:color w:val="auto"/>
        </w:rPr>
        <w:t>4. Egzamin poprawkowy przeprowadza komisja powołana przez dyrektora szkoły, w składzie:</w:t>
      </w:r>
    </w:p>
    <w:p w:rsidR="008627CF" w:rsidRPr="00D91353" w:rsidRDefault="008627CF" w:rsidP="001B3C57">
      <w:pPr>
        <w:pStyle w:val="Default"/>
        <w:tabs>
          <w:tab w:val="left" w:pos="284"/>
        </w:tabs>
        <w:spacing w:line="360" w:lineRule="auto"/>
        <w:jc w:val="both"/>
        <w:rPr>
          <w:color w:val="auto"/>
        </w:rPr>
      </w:pPr>
      <w:r w:rsidRPr="00D91353">
        <w:rPr>
          <w:color w:val="auto"/>
        </w:rPr>
        <w:t>1) dyrektor szkoły albo nauczyciel wyznaczony przez dyrektora szkoły – jako przewodniczący komisji</w:t>
      </w:r>
    </w:p>
    <w:p w:rsidR="008627CF" w:rsidRPr="00D91353" w:rsidRDefault="008627CF" w:rsidP="001B3C57">
      <w:pPr>
        <w:pStyle w:val="Default"/>
        <w:tabs>
          <w:tab w:val="left" w:pos="284"/>
        </w:tabs>
        <w:spacing w:line="360" w:lineRule="auto"/>
        <w:jc w:val="both"/>
        <w:rPr>
          <w:color w:val="auto"/>
        </w:rPr>
      </w:pPr>
      <w:r w:rsidRPr="00D91353">
        <w:rPr>
          <w:color w:val="auto"/>
        </w:rPr>
        <w:t>2) nauczyciel prowadzący dane zajęcia edukacyjne</w:t>
      </w:r>
      <w:r w:rsidR="001620A3" w:rsidRPr="00D91353">
        <w:rPr>
          <w:color w:val="auto"/>
        </w:rPr>
        <w:t>;</w:t>
      </w:r>
    </w:p>
    <w:p w:rsidR="008627CF" w:rsidRPr="00D91353" w:rsidRDefault="008627CF" w:rsidP="001B3C57">
      <w:pPr>
        <w:pStyle w:val="Default"/>
        <w:tabs>
          <w:tab w:val="left" w:pos="284"/>
        </w:tabs>
        <w:spacing w:line="360" w:lineRule="auto"/>
        <w:jc w:val="both"/>
        <w:rPr>
          <w:color w:val="auto"/>
        </w:rPr>
      </w:pPr>
      <w:r w:rsidRPr="00D91353">
        <w:rPr>
          <w:color w:val="auto"/>
        </w:rPr>
        <w:t>3) nauczyciel prowadzący takie same lub pokrewne zajęcia edukacyjne.</w:t>
      </w:r>
    </w:p>
    <w:p w:rsidR="008627CF" w:rsidRPr="00D91353" w:rsidRDefault="008627CF" w:rsidP="001B3C57">
      <w:pPr>
        <w:pStyle w:val="Default"/>
        <w:tabs>
          <w:tab w:val="left" w:pos="284"/>
        </w:tabs>
        <w:spacing w:line="360" w:lineRule="auto"/>
        <w:jc w:val="both"/>
        <w:rPr>
          <w:color w:val="auto"/>
        </w:rPr>
      </w:pPr>
      <w:r w:rsidRPr="00D91353">
        <w:rPr>
          <w:color w:val="auto"/>
        </w:rPr>
        <w:lastRenderedPageBreak/>
        <w:t>5. Nauczyciel, o którym mowa w ust. 4 pkt.2 może być zwolniony z udziału pracy komisji na własną prośbę, lub w innych, szczególnie uzasadnionych przypadkach. W takim, przypadku dyrektor szkoły powołuje jako osobę egzaminującą innego nauczyciela prowadzącego takie same zajęcia edukacyjne.</w:t>
      </w:r>
    </w:p>
    <w:p w:rsidR="008627CF" w:rsidRPr="00D91353" w:rsidRDefault="008627CF" w:rsidP="001B3C57">
      <w:pPr>
        <w:pStyle w:val="Default"/>
        <w:tabs>
          <w:tab w:val="left" w:pos="284"/>
        </w:tabs>
        <w:spacing w:line="360" w:lineRule="auto"/>
        <w:jc w:val="both"/>
        <w:rPr>
          <w:color w:val="auto"/>
        </w:rPr>
      </w:pPr>
      <w:r w:rsidRPr="00D91353">
        <w:rPr>
          <w:color w:val="auto"/>
        </w:rPr>
        <w:t>6. Z przeprowadzonego egzaminu poprawkowego sporządza się protokół zawierający w szczególności:</w:t>
      </w:r>
    </w:p>
    <w:p w:rsidR="008627CF" w:rsidRPr="00D91353" w:rsidRDefault="008627CF" w:rsidP="001B3C57">
      <w:pPr>
        <w:pStyle w:val="Default"/>
        <w:tabs>
          <w:tab w:val="left" w:pos="284"/>
        </w:tabs>
        <w:spacing w:line="360" w:lineRule="auto"/>
        <w:jc w:val="both"/>
        <w:rPr>
          <w:color w:val="auto"/>
        </w:rPr>
      </w:pPr>
      <w:r w:rsidRPr="00D91353">
        <w:rPr>
          <w:color w:val="auto"/>
        </w:rPr>
        <w:t>1) nazwę zajęć edukacyjnych, z których był przeprowadzony egzamin;</w:t>
      </w:r>
    </w:p>
    <w:p w:rsidR="008627CF" w:rsidRPr="00D91353" w:rsidRDefault="008627CF" w:rsidP="001B3C57">
      <w:pPr>
        <w:pStyle w:val="Default"/>
        <w:tabs>
          <w:tab w:val="left" w:pos="284"/>
        </w:tabs>
        <w:spacing w:line="360" w:lineRule="auto"/>
        <w:jc w:val="both"/>
        <w:rPr>
          <w:color w:val="auto"/>
        </w:rPr>
      </w:pPr>
      <w:r w:rsidRPr="00D91353">
        <w:rPr>
          <w:color w:val="auto"/>
        </w:rPr>
        <w:t>2) imiona i nazwiska osób wchodzących w skład komisji;</w:t>
      </w:r>
    </w:p>
    <w:p w:rsidR="008627CF" w:rsidRPr="00D91353" w:rsidRDefault="008627CF" w:rsidP="001B3C57">
      <w:pPr>
        <w:pStyle w:val="Default"/>
        <w:tabs>
          <w:tab w:val="left" w:pos="284"/>
        </w:tabs>
        <w:spacing w:line="360" w:lineRule="auto"/>
        <w:jc w:val="both"/>
        <w:rPr>
          <w:color w:val="auto"/>
        </w:rPr>
      </w:pPr>
      <w:r w:rsidRPr="00D91353">
        <w:rPr>
          <w:color w:val="auto"/>
        </w:rPr>
        <w:t>3) termin egzaminu poprawkowego;</w:t>
      </w:r>
    </w:p>
    <w:p w:rsidR="008627CF" w:rsidRPr="00D91353" w:rsidRDefault="008627CF" w:rsidP="001B3C57">
      <w:pPr>
        <w:pStyle w:val="Default"/>
        <w:tabs>
          <w:tab w:val="left" w:pos="284"/>
        </w:tabs>
        <w:spacing w:line="360" w:lineRule="auto"/>
        <w:jc w:val="both"/>
        <w:rPr>
          <w:color w:val="auto"/>
        </w:rPr>
      </w:pPr>
      <w:r w:rsidRPr="00D91353">
        <w:rPr>
          <w:color w:val="auto"/>
        </w:rPr>
        <w:t>4) imię i nazwisko ucznia;</w:t>
      </w:r>
    </w:p>
    <w:p w:rsidR="008627CF" w:rsidRPr="00D91353" w:rsidRDefault="008627CF" w:rsidP="001B3C57">
      <w:pPr>
        <w:pStyle w:val="Default"/>
        <w:tabs>
          <w:tab w:val="left" w:pos="284"/>
        </w:tabs>
        <w:spacing w:line="360" w:lineRule="auto"/>
        <w:jc w:val="both"/>
        <w:rPr>
          <w:color w:val="auto"/>
        </w:rPr>
      </w:pPr>
      <w:r w:rsidRPr="00D91353">
        <w:rPr>
          <w:color w:val="auto"/>
        </w:rPr>
        <w:t>5) zadania egzaminacyjne;</w:t>
      </w:r>
    </w:p>
    <w:p w:rsidR="008627CF" w:rsidRPr="00D91353" w:rsidRDefault="00334D5B" w:rsidP="001B3C57">
      <w:pPr>
        <w:pStyle w:val="Default"/>
        <w:tabs>
          <w:tab w:val="left" w:pos="284"/>
        </w:tabs>
        <w:spacing w:line="360" w:lineRule="auto"/>
        <w:jc w:val="both"/>
        <w:rPr>
          <w:color w:val="auto"/>
        </w:rPr>
      </w:pPr>
      <w:r w:rsidRPr="00D91353">
        <w:rPr>
          <w:color w:val="auto"/>
        </w:rPr>
        <w:t xml:space="preserve">6) </w:t>
      </w:r>
      <w:r w:rsidR="008627CF" w:rsidRPr="00D91353">
        <w:rPr>
          <w:color w:val="auto"/>
        </w:rPr>
        <w:t>ustaloną ocenę klasyfikacyjną.</w:t>
      </w:r>
    </w:p>
    <w:p w:rsidR="008627CF" w:rsidRPr="00D91353" w:rsidRDefault="008627CF" w:rsidP="001B3C57">
      <w:pPr>
        <w:pStyle w:val="Default"/>
        <w:tabs>
          <w:tab w:val="left" w:pos="284"/>
        </w:tabs>
        <w:spacing w:line="360" w:lineRule="auto"/>
        <w:jc w:val="both"/>
        <w:rPr>
          <w:color w:val="auto"/>
        </w:rPr>
      </w:pPr>
      <w:r w:rsidRPr="00D91353">
        <w:rPr>
          <w:color w:val="auto"/>
        </w:rPr>
        <w:t>7. Do protokołu dołącza się odpowiednio pisemne prace ucznia, zwięzłą informację o ustnych odpowiedziach ucznia i zwięzłą informację o wykonaniu przez ucznia zadania praktycznego. Protokół stanowi załącznik do arkusza ocen ucznia.</w:t>
      </w:r>
    </w:p>
    <w:p w:rsidR="008627CF" w:rsidRPr="00D91353" w:rsidRDefault="008627CF" w:rsidP="001B3C57">
      <w:pPr>
        <w:pStyle w:val="Default"/>
        <w:tabs>
          <w:tab w:val="left" w:pos="284"/>
        </w:tabs>
        <w:spacing w:line="360" w:lineRule="auto"/>
        <w:jc w:val="both"/>
        <w:rPr>
          <w:color w:val="auto"/>
        </w:rPr>
      </w:pPr>
      <w:r w:rsidRPr="00D91353">
        <w:rPr>
          <w:color w:val="auto"/>
        </w:rPr>
        <w:t>8. Uczeń, który z przyczyn usprawiedliwionych nie przystąpił do egzaminu poprawkowego w wyznaczonym terminie, może przystąpić do niego w dodatkowym terminie, wyznaczonym prze dyrektora szkoły, nie później niż do końca września</w:t>
      </w:r>
    </w:p>
    <w:p w:rsidR="008627CF" w:rsidRPr="00D91353" w:rsidRDefault="008627CF" w:rsidP="001B3C57">
      <w:pPr>
        <w:pStyle w:val="Default"/>
        <w:tabs>
          <w:tab w:val="left" w:pos="284"/>
        </w:tabs>
        <w:spacing w:line="360" w:lineRule="auto"/>
        <w:jc w:val="both"/>
        <w:rPr>
          <w:color w:val="auto"/>
        </w:rPr>
      </w:pPr>
      <w:r w:rsidRPr="00D91353">
        <w:rPr>
          <w:color w:val="auto"/>
        </w:rPr>
        <w:t>9. 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w:t>
      </w:r>
    </w:p>
    <w:p w:rsidR="00334D5B" w:rsidRPr="00D91353" w:rsidRDefault="008627CF" w:rsidP="001B3C57">
      <w:pPr>
        <w:pStyle w:val="Default"/>
        <w:tabs>
          <w:tab w:val="left" w:pos="284"/>
        </w:tabs>
        <w:spacing w:line="360" w:lineRule="auto"/>
        <w:jc w:val="both"/>
        <w:rPr>
          <w:color w:val="auto"/>
        </w:rPr>
      </w:pPr>
      <w:r w:rsidRPr="00D91353">
        <w:rPr>
          <w:color w:val="auto"/>
        </w:rPr>
        <w:t>10. Przed podjęciem decyzji członkowie rady pedagogicznej zasięgają opinii nauczyciela uczącego tego przedmiotu i wychowawcy klasy w zakresie możliwości edukacyjnych ucznia.</w:t>
      </w:r>
    </w:p>
    <w:p w:rsidR="001620A3" w:rsidRPr="00D91353" w:rsidRDefault="001620A3" w:rsidP="001B3C57">
      <w:pPr>
        <w:pStyle w:val="Default"/>
        <w:tabs>
          <w:tab w:val="left" w:pos="284"/>
        </w:tabs>
        <w:spacing w:line="360" w:lineRule="auto"/>
        <w:jc w:val="both"/>
        <w:rPr>
          <w:color w:val="auto"/>
        </w:rPr>
      </w:pPr>
      <w:bookmarkStart w:id="62" w:name="_Hlk493438006"/>
      <w:r w:rsidRPr="00D91353">
        <w:rPr>
          <w:color w:val="auto"/>
        </w:rPr>
        <w:t>11. Roczna ocena klasyfikacyjna ustalona w wyniku egzaminu poprawkowego jest ostateczna</w:t>
      </w:r>
      <w:bookmarkEnd w:id="62"/>
      <w:r w:rsidRPr="00D91353">
        <w:rPr>
          <w:color w:val="auto"/>
        </w:rPr>
        <w:t>.</w:t>
      </w:r>
    </w:p>
    <w:p w:rsidR="001620A3" w:rsidRPr="00D91353" w:rsidRDefault="001620A3" w:rsidP="001B3C57">
      <w:pPr>
        <w:pStyle w:val="Default"/>
        <w:tabs>
          <w:tab w:val="left" w:pos="284"/>
        </w:tabs>
        <w:spacing w:line="360" w:lineRule="auto"/>
        <w:jc w:val="both"/>
        <w:rPr>
          <w:color w:val="auto"/>
        </w:rPr>
      </w:pPr>
    </w:p>
    <w:p w:rsidR="00334D5B" w:rsidRPr="00D91353" w:rsidRDefault="00334D5B" w:rsidP="001B3C57">
      <w:pPr>
        <w:pStyle w:val="Default"/>
        <w:tabs>
          <w:tab w:val="left" w:pos="284"/>
        </w:tabs>
        <w:spacing w:line="360" w:lineRule="auto"/>
        <w:jc w:val="center"/>
        <w:rPr>
          <w:b/>
          <w:bCs/>
          <w:color w:val="auto"/>
        </w:rPr>
      </w:pPr>
      <w:r w:rsidRPr="00D91353">
        <w:rPr>
          <w:b/>
          <w:bCs/>
          <w:color w:val="auto"/>
        </w:rPr>
        <w:t>Rozdział 5d</w:t>
      </w:r>
    </w:p>
    <w:p w:rsidR="00334D5B" w:rsidRPr="00D91353" w:rsidRDefault="00334D5B" w:rsidP="004D27ED">
      <w:pPr>
        <w:pStyle w:val="Default"/>
        <w:tabs>
          <w:tab w:val="left" w:pos="284"/>
        </w:tabs>
        <w:spacing w:line="360" w:lineRule="auto"/>
        <w:jc w:val="center"/>
        <w:rPr>
          <w:b/>
          <w:color w:val="auto"/>
        </w:rPr>
      </w:pPr>
      <w:r w:rsidRPr="00D91353">
        <w:rPr>
          <w:b/>
          <w:color w:val="auto"/>
        </w:rPr>
        <w:t>Tryb odwoławczy od rocznych ocen klasyfikacyjnych ustalonyc</w:t>
      </w:r>
      <w:r w:rsidR="004D27ED" w:rsidRPr="00D91353">
        <w:rPr>
          <w:b/>
          <w:color w:val="auto"/>
        </w:rPr>
        <w:t>h niezgodnie z przepisami prawa</w:t>
      </w:r>
    </w:p>
    <w:p w:rsidR="00334D5B" w:rsidRPr="00D91353" w:rsidRDefault="00334D5B"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zh</w:t>
      </w:r>
      <w:proofErr w:type="spellEnd"/>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334D5B" w:rsidRPr="00D91353" w:rsidRDefault="00334D5B" w:rsidP="001B3C57">
      <w:pPr>
        <w:pStyle w:val="Default"/>
        <w:tabs>
          <w:tab w:val="left" w:pos="284"/>
        </w:tabs>
        <w:spacing w:line="360" w:lineRule="auto"/>
        <w:jc w:val="both"/>
        <w:rPr>
          <w:color w:val="auto"/>
        </w:rPr>
      </w:pPr>
      <w:r w:rsidRPr="00D91353">
        <w:rPr>
          <w:color w:val="auto"/>
        </w:rPr>
        <w:lastRenderedPageBreak/>
        <w:t>1. Uczeń lub jego rodzice mogą zgłosić zastrzeżenia do dyrektora, jeżeli uznają że roczna ocena klasyfikacyjna z zajęć edukacyjnych lub zachowania została ustalona niezgodnie z przepisami dotyczącymi trybu ustalania tej oceny. Zastrzeżenia w formie pisemnej mogą być zgłaszane od dnia ustalenia tej oceny, nie później jednak niż w ciągu dwóch dni roboczych od dnia zakończenia rocznych zajęć dydaktyczno – wychowawczych</w:t>
      </w:r>
    </w:p>
    <w:p w:rsidR="00334D5B" w:rsidRPr="00D91353" w:rsidRDefault="00334D5B" w:rsidP="001B3C57">
      <w:pPr>
        <w:pStyle w:val="Default"/>
        <w:tabs>
          <w:tab w:val="left" w:pos="284"/>
        </w:tabs>
        <w:spacing w:line="360" w:lineRule="auto"/>
        <w:jc w:val="both"/>
        <w:rPr>
          <w:color w:val="auto"/>
        </w:rPr>
      </w:pPr>
      <w:r w:rsidRPr="00D91353">
        <w:rPr>
          <w:color w:val="auto"/>
        </w:rPr>
        <w:t>2. W przypadku stwierdzenia że roczne oceny klasyfikacyjne zostały ustalone niezgodnie z przepisami prawa dyrektor szkoły powołuje komisję do ponownego ustalenia ocen.</w:t>
      </w:r>
    </w:p>
    <w:p w:rsidR="00334D5B" w:rsidRPr="00D91353" w:rsidRDefault="00334D5B" w:rsidP="001B3C57">
      <w:pPr>
        <w:pStyle w:val="Default"/>
        <w:tabs>
          <w:tab w:val="left" w:pos="284"/>
        </w:tabs>
        <w:spacing w:line="360" w:lineRule="auto"/>
        <w:jc w:val="both"/>
        <w:rPr>
          <w:color w:val="auto"/>
        </w:rPr>
      </w:pPr>
      <w:r w:rsidRPr="00D91353">
        <w:rPr>
          <w:color w:val="auto"/>
        </w:rPr>
        <w:t>3. W przypadku zajęć edukacyjnych dyrektor powołuje komisję, która przeprowadza sprawdzian wiadomości i umiejętności. Sprawdzian przeprowadza się nie później niż w terminie 5 dni od dnia zgłoszenia zastrzeżeń. Termin sprawdzianu uzgadnia się z uczniem i jego rodzicami.</w:t>
      </w:r>
    </w:p>
    <w:p w:rsidR="00334D5B" w:rsidRPr="00D91353" w:rsidRDefault="00334D5B" w:rsidP="001B3C57">
      <w:pPr>
        <w:pStyle w:val="Default"/>
        <w:tabs>
          <w:tab w:val="left" w:pos="284"/>
        </w:tabs>
        <w:spacing w:line="360" w:lineRule="auto"/>
        <w:jc w:val="both"/>
        <w:rPr>
          <w:color w:val="auto"/>
        </w:rPr>
      </w:pPr>
      <w:r w:rsidRPr="00D91353">
        <w:rPr>
          <w:color w:val="auto"/>
        </w:rPr>
        <w:t>4. W skład komisji wchodzą:</w:t>
      </w:r>
    </w:p>
    <w:p w:rsidR="00334D5B" w:rsidRPr="00D91353" w:rsidRDefault="00334D5B" w:rsidP="001B3C57">
      <w:pPr>
        <w:pStyle w:val="Default"/>
        <w:tabs>
          <w:tab w:val="left" w:pos="284"/>
        </w:tabs>
        <w:spacing w:line="360" w:lineRule="auto"/>
        <w:jc w:val="both"/>
        <w:rPr>
          <w:color w:val="auto"/>
        </w:rPr>
      </w:pPr>
      <w:r w:rsidRPr="00D91353">
        <w:rPr>
          <w:color w:val="auto"/>
        </w:rPr>
        <w:t>1) dyrektor szkoły albo nauczyciel wyznaczony przez dyrektora szkoły – jako przewodniczący komisji;</w:t>
      </w:r>
    </w:p>
    <w:p w:rsidR="00334D5B" w:rsidRPr="00D91353" w:rsidRDefault="00334D5B" w:rsidP="001B3C57">
      <w:pPr>
        <w:pStyle w:val="Default"/>
        <w:tabs>
          <w:tab w:val="left" w:pos="284"/>
        </w:tabs>
        <w:spacing w:line="360" w:lineRule="auto"/>
        <w:jc w:val="both"/>
        <w:rPr>
          <w:color w:val="auto"/>
        </w:rPr>
      </w:pPr>
      <w:r w:rsidRPr="00D91353">
        <w:rPr>
          <w:color w:val="auto"/>
        </w:rPr>
        <w:t>2) nauczyciel prowadzący dane zajęcia edukacyjne;</w:t>
      </w:r>
    </w:p>
    <w:p w:rsidR="00334D5B" w:rsidRPr="00D91353" w:rsidRDefault="00334D5B" w:rsidP="001B3C57">
      <w:pPr>
        <w:pStyle w:val="Default"/>
        <w:tabs>
          <w:tab w:val="left" w:pos="284"/>
        </w:tabs>
        <w:spacing w:line="360" w:lineRule="auto"/>
        <w:jc w:val="both"/>
        <w:rPr>
          <w:color w:val="auto"/>
        </w:rPr>
      </w:pPr>
      <w:r w:rsidRPr="00D91353">
        <w:rPr>
          <w:color w:val="auto"/>
        </w:rPr>
        <w:t>3) nauczyciel prowadzący takie same lub pokrewne zajęcia edukacyjne.</w:t>
      </w:r>
    </w:p>
    <w:p w:rsidR="00334D5B" w:rsidRPr="00D91353" w:rsidRDefault="00334D5B" w:rsidP="001B3C57">
      <w:pPr>
        <w:pStyle w:val="Default"/>
        <w:tabs>
          <w:tab w:val="left" w:pos="284"/>
        </w:tabs>
        <w:spacing w:line="360" w:lineRule="auto"/>
        <w:jc w:val="both"/>
        <w:rPr>
          <w:color w:val="auto"/>
        </w:rPr>
      </w:pPr>
      <w:r w:rsidRPr="00D91353">
        <w:rPr>
          <w:color w:val="auto"/>
        </w:rPr>
        <w:t>5. Nauczyciel o którym mowa w ust. 4 pkt.2 może być zwolniony z udziały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334D5B" w:rsidRPr="00D91353" w:rsidRDefault="00334D5B" w:rsidP="001B3C57">
      <w:pPr>
        <w:pStyle w:val="Default"/>
        <w:tabs>
          <w:tab w:val="left" w:pos="284"/>
        </w:tabs>
        <w:spacing w:line="360" w:lineRule="auto"/>
        <w:jc w:val="both"/>
        <w:rPr>
          <w:color w:val="auto"/>
        </w:rPr>
      </w:pPr>
      <w:r w:rsidRPr="00D91353">
        <w:rPr>
          <w:color w:val="auto"/>
        </w:rPr>
        <w:t>6. Ustalona przez komisję roczna ocena klasyfikacyjna z zajęć edukacyjnych nie może być niższa od ustalonej wcześniej oceny.</w:t>
      </w:r>
    </w:p>
    <w:p w:rsidR="00334D5B" w:rsidRPr="00D91353" w:rsidRDefault="00334D5B" w:rsidP="001B3C57">
      <w:pPr>
        <w:pStyle w:val="Default"/>
        <w:tabs>
          <w:tab w:val="left" w:pos="284"/>
        </w:tabs>
        <w:spacing w:line="360" w:lineRule="auto"/>
        <w:jc w:val="both"/>
        <w:rPr>
          <w:color w:val="auto"/>
        </w:rPr>
      </w:pPr>
      <w:r w:rsidRPr="00D91353">
        <w:rPr>
          <w:color w:val="auto"/>
        </w:rPr>
        <w:t>7. Sprawdzian przeprowadza się w formie pisemnej i ustnej.</w:t>
      </w:r>
    </w:p>
    <w:p w:rsidR="00334D5B" w:rsidRPr="00D91353" w:rsidRDefault="00334D5B" w:rsidP="001B3C57">
      <w:pPr>
        <w:pStyle w:val="Default"/>
        <w:tabs>
          <w:tab w:val="left" w:pos="284"/>
        </w:tabs>
        <w:spacing w:line="360" w:lineRule="auto"/>
        <w:jc w:val="both"/>
        <w:rPr>
          <w:color w:val="auto"/>
        </w:rPr>
      </w:pPr>
      <w:r w:rsidRPr="00D91353">
        <w:rPr>
          <w:color w:val="auto"/>
        </w:rPr>
        <w:t>8. Ze sprawdzianu wiadomości i umiejętności ucznia sporządza się protokół, zawierający w szczególności:</w:t>
      </w:r>
    </w:p>
    <w:p w:rsidR="00334D5B" w:rsidRPr="00D91353" w:rsidRDefault="00334D5B" w:rsidP="001B3C57">
      <w:pPr>
        <w:pStyle w:val="Default"/>
        <w:tabs>
          <w:tab w:val="left" w:pos="284"/>
        </w:tabs>
        <w:spacing w:line="360" w:lineRule="auto"/>
        <w:jc w:val="both"/>
        <w:rPr>
          <w:color w:val="auto"/>
        </w:rPr>
      </w:pPr>
      <w:r w:rsidRPr="00D91353">
        <w:rPr>
          <w:color w:val="auto"/>
        </w:rPr>
        <w:t>1) nazwę zajęć edukacyjnych, z których był przeprowadzony sprawdzian;</w:t>
      </w:r>
    </w:p>
    <w:p w:rsidR="00334D5B" w:rsidRPr="00D91353" w:rsidRDefault="00334D5B" w:rsidP="001B3C57">
      <w:pPr>
        <w:pStyle w:val="Default"/>
        <w:tabs>
          <w:tab w:val="left" w:pos="284"/>
        </w:tabs>
        <w:spacing w:line="360" w:lineRule="auto"/>
        <w:jc w:val="both"/>
        <w:rPr>
          <w:color w:val="auto"/>
        </w:rPr>
      </w:pPr>
      <w:r w:rsidRPr="00D91353">
        <w:rPr>
          <w:color w:val="auto"/>
        </w:rPr>
        <w:t>2) imiona i nazwiska osób wchodzących w skład komisji;</w:t>
      </w:r>
    </w:p>
    <w:p w:rsidR="00334D5B" w:rsidRPr="00D91353" w:rsidRDefault="00334D5B" w:rsidP="001B3C57">
      <w:pPr>
        <w:pStyle w:val="Default"/>
        <w:tabs>
          <w:tab w:val="left" w:pos="284"/>
        </w:tabs>
        <w:spacing w:line="360" w:lineRule="auto"/>
        <w:jc w:val="both"/>
        <w:rPr>
          <w:color w:val="auto"/>
        </w:rPr>
      </w:pPr>
      <w:r w:rsidRPr="00D91353">
        <w:rPr>
          <w:color w:val="auto"/>
        </w:rPr>
        <w:t>3) termin sprawdzianu wiadomości i umiejętności;</w:t>
      </w:r>
    </w:p>
    <w:p w:rsidR="00334D5B" w:rsidRPr="00D91353" w:rsidRDefault="00334D5B" w:rsidP="001B3C57">
      <w:pPr>
        <w:pStyle w:val="Default"/>
        <w:tabs>
          <w:tab w:val="left" w:pos="284"/>
        </w:tabs>
        <w:spacing w:line="360" w:lineRule="auto"/>
        <w:jc w:val="both"/>
        <w:rPr>
          <w:color w:val="auto"/>
        </w:rPr>
      </w:pPr>
      <w:r w:rsidRPr="00D91353">
        <w:rPr>
          <w:color w:val="auto"/>
        </w:rPr>
        <w:t>4) imię i nazwisko ucznia;</w:t>
      </w:r>
    </w:p>
    <w:p w:rsidR="00334D5B" w:rsidRPr="00D91353" w:rsidRDefault="00334D5B" w:rsidP="001B3C57">
      <w:pPr>
        <w:pStyle w:val="Default"/>
        <w:tabs>
          <w:tab w:val="left" w:pos="284"/>
        </w:tabs>
        <w:spacing w:line="360" w:lineRule="auto"/>
        <w:jc w:val="both"/>
        <w:rPr>
          <w:color w:val="auto"/>
        </w:rPr>
      </w:pPr>
      <w:r w:rsidRPr="00D91353">
        <w:rPr>
          <w:color w:val="auto"/>
        </w:rPr>
        <w:t>5) zadania sprawdzające;</w:t>
      </w:r>
    </w:p>
    <w:p w:rsidR="00334D5B" w:rsidRPr="00D91353" w:rsidRDefault="00334D5B" w:rsidP="001B3C57">
      <w:pPr>
        <w:pStyle w:val="Default"/>
        <w:tabs>
          <w:tab w:val="left" w:pos="284"/>
        </w:tabs>
        <w:spacing w:line="360" w:lineRule="auto"/>
        <w:jc w:val="both"/>
        <w:rPr>
          <w:color w:val="auto"/>
        </w:rPr>
      </w:pPr>
      <w:r w:rsidRPr="00D91353">
        <w:rPr>
          <w:color w:val="auto"/>
        </w:rPr>
        <w:t>6) ustaloną ocenę klasyfikacyjną.</w:t>
      </w:r>
    </w:p>
    <w:p w:rsidR="00334D5B" w:rsidRPr="00D91353" w:rsidRDefault="00334D5B" w:rsidP="001B3C57">
      <w:pPr>
        <w:pStyle w:val="Default"/>
        <w:tabs>
          <w:tab w:val="left" w:pos="284"/>
        </w:tabs>
        <w:spacing w:line="360" w:lineRule="auto"/>
        <w:jc w:val="both"/>
        <w:rPr>
          <w:color w:val="auto"/>
        </w:rPr>
      </w:pPr>
      <w:bookmarkStart w:id="63" w:name="_Hlk493438162"/>
      <w:r w:rsidRPr="00D91353">
        <w:rPr>
          <w:color w:val="auto"/>
        </w:rPr>
        <w:lastRenderedPageBreak/>
        <w:t>9. Do protokołu dołącza się odpowiednio pisemne prace ucznia, zwięzłą informację o ustnych odpowiedziach ucznia i zwięzłą informację o wykonaniu przez ucznia zadania praktycznego.</w:t>
      </w:r>
      <w:r w:rsidR="001620A3" w:rsidRPr="00D91353">
        <w:rPr>
          <w:color w:val="auto"/>
        </w:rPr>
        <w:t xml:space="preserve"> Protokół stanowi załącznik do arkusza ocen ucznia.</w:t>
      </w:r>
    </w:p>
    <w:bookmarkEnd w:id="63"/>
    <w:p w:rsidR="00334D5B" w:rsidRPr="00D91353" w:rsidRDefault="00334D5B" w:rsidP="001B3C57">
      <w:pPr>
        <w:pStyle w:val="Default"/>
        <w:tabs>
          <w:tab w:val="left" w:pos="284"/>
        </w:tabs>
        <w:spacing w:line="360" w:lineRule="auto"/>
        <w:jc w:val="both"/>
        <w:rPr>
          <w:color w:val="auto"/>
        </w:rPr>
      </w:pPr>
      <w:r w:rsidRPr="00D91353">
        <w:rPr>
          <w:color w:val="auto"/>
        </w:rPr>
        <w:t>10. Uczeń który z przyczyn usprawiedliwionych nie przystąpił do sprawdzianu w wyznaczonym terminie, może przystąpić w do niego w dodatkowym terminie, wyznaczonym przez dyrektora.</w:t>
      </w:r>
    </w:p>
    <w:p w:rsidR="00151777" w:rsidRPr="00D91353" w:rsidRDefault="00151777" w:rsidP="001B3C57">
      <w:pPr>
        <w:pStyle w:val="Standard"/>
        <w:widowControl/>
        <w:autoSpaceDN/>
        <w:spacing w:line="360" w:lineRule="auto"/>
        <w:jc w:val="both"/>
        <w:textAlignment w:val="baseline"/>
        <w:rPr>
          <w:rFonts w:eastAsia="Times New Roman"/>
          <w:shd w:val="clear" w:color="auto" w:fill="FFFFFF"/>
          <w:lang w:eastAsia="ar-SA"/>
        </w:rPr>
      </w:pPr>
      <w:bookmarkStart w:id="64" w:name="_Hlk493438204"/>
      <w:r w:rsidRPr="00D91353">
        <w:t xml:space="preserve">11. </w:t>
      </w:r>
      <w:r w:rsidRPr="00D91353">
        <w:rPr>
          <w:rFonts w:eastAsia="Times New Roman"/>
          <w:lang w:eastAsia="ar-SA"/>
        </w:rPr>
        <w:t>Sprawdzian wiadomości i umiejętności ucznia z plastyki, muzyki, zajęć technicznych</w:t>
      </w:r>
      <w:r w:rsidR="009E1337" w:rsidRPr="00D91353">
        <w:rPr>
          <w:rFonts w:eastAsia="Times New Roman"/>
          <w:lang w:eastAsia="ar-SA"/>
        </w:rPr>
        <w:t>/ techniki</w:t>
      </w:r>
      <w:r w:rsidRPr="00D91353">
        <w:rPr>
          <w:rFonts w:eastAsia="Times New Roman"/>
          <w:lang w:eastAsia="ar-SA"/>
        </w:rPr>
        <w:t>, zajęć komputerowych</w:t>
      </w:r>
      <w:r w:rsidR="009E1337" w:rsidRPr="00D91353">
        <w:rPr>
          <w:rFonts w:eastAsia="Times New Roman"/>
          <w:lang w:eastAsia="ar-SA"/>
        </w:rPr>
        <w:t>/ informatyki</w:t>
      </w:r>
      <w:r w:rsidRPr="00D91353">
        <w:rPr>
          <w:rFonts w:eastAsia="Times New Roman"/>
          <w:lang w:eastAsia="ar-SA"/>
        </w:rPr>
        <w:t xml:space="preserve"> i wychowania fizycznego ma przede wszystkim formę zadań praktycznych.</w:t>
      </w:r>
    </w:p>
    <w:bookmarkEnd w:id="64"/>
    <w:p w:rsidR="00334D5B" w:rsidRPr="00D91353" w:rsidRDefault="00334D5B" w:rsidP="001B3C57">
      <w:pPr>
        <w:pStyle w:val="Default"/>
        <w:tabs>
          <w:tab w:val="left" w:pos="284"/>
        </w:tabs>
        <w:spacing w:line="360" w:lineRule="auto"/>
        <w:jc w:val="both"/>
        <w:rPr>
          <w:color w:val="auto"/>
        </w:rPr>
      </w:pPr>
    </w:p>
    <w:p w:rsidR="00334D5B" w:rsidRPr="00D91353" w:rsidRDefault="00334D5B" w:rsidP="001B3C57">
      <w:pPr>
        <w:pStyle w:val="Default"/>
        <w:tabs>
          <w:tab w:val="left" w:pos="284"/>
        </w:tabs>
        <w:spacing w:line="360" w:lineRule="auto"/>
        <w:jc w:val="center"/>
        <w:rPr>
          <w:b/>
          <w:color w:val="auto"/>
        </w:rPr>
      </w:pPr>
      <w:r w:rsidRPr="00D91353">
        <w:rPr>
          <w:b/>
          <w:color w:val="auto"/>
        </w:rPr>
        <w:t xml:space="preserve">§ 15 </w:t>
      </w:r>
      <w:proofErr w:type="spellStart"/>
      <w:r w:rsidRPr="00D91353">
        <w:rPr>
          <w:b/>
          <w:color w:val="auto"/>
        </w:rPr>
        <w:t>zi</w:t>
      </w:r>
      <w:proofErr w:type="spellEnd"/>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334D5B" w:rsidRPr="00D91353" w:rsidRDefault="00334D5B" w:rsidP="001B3C57">
      <w:pPr>
        <w:pStyle w:val="Default"/>
        <w:tabs>
          <w:tab w:val="left" w:pos="284"/>
        </w:tabs>
        <w:spacing w:line="360" w:lineRule="auto"/>
        <w:jc w:val="both"/>
        <w:rPr>
          <w:color w:val="auto"/>
        </w:rPr>
      </w:pPr>
      <w:r w:rsidRPr="00D91353">
        <w:rPr>
          <w:color w:val="auto"/>
        </w:rPr>
        <w:t>1. Do rozpatrzenia zastrzeżeń od rocznej oceny klasyfikacyjnej zachowania ucznia dyrektor powołuje komisję w składzie:</w:t>
      </w:r>
    </w:p>
    <w:p w:rsidR="00334D5B" w:rsidRPr="00D91353" w:rsidRDefault="00334D5B" w:rsidP="001B3C57">
      <w:pPr>
        <w:pStyle w:val="Default"/>
        <w:tabs>
          <w:tab w:val="left" w:pos="284"/>
        </w:tabs>
        <w:spacing w:line="360" w:lineRule="auto"/>
        <w:jc w:val="both"/>
        <w:rPr>
          <w:color w:val="auto"/>
        </w:rPr>
      </w:pPr>
      <w:r w:rsidRPr="00D91353">
        <w:rPr>
          <w:color w:val="auto"/>
        </w:rPr>
        <w:t>1) dyrektor szkoły albo nauczyciel wyznaczony przez dyrektora szkoły – jako przewodniczący komisji;</w:t>
      </w:r>
    </w:p>
    <w:p w:rsidR="00334D5B" w:rsidRPr="00D91353" w:rsidRDefault="00334D5B" w:rsidP="001B3C57">
      <w:pPr>
        <w:pStyle w:val="Default"/>
        <w:tabs>
          <w:tab w:val="left" w:pos="284"/>
        </w:tabs>
        <w:spacing w:line="360" w:lineRule="auto"/>
        <w:jc w:val="both"/>
        <w:rPr>
          <w:color w:val="auto"/>
        </w:rPr>
      </w:pPr>
      <w:r w:rsidRPr="00D91353">
        <w:rPr>
          <w:color w:val="auto"/>
        </w:rPr>
        <w:t>2) wychowawca oddziału;</w:t>
      </w:r>
    </w:p>
    <w:p w:rsidR="00334D5B" w:rsidRPr="00D91353" w:rsidRDefault="00334D5B" w:rsidP="001B3C57">
      <w:pPr>
        <w:pStyle w:val="Default"/>
        <w:tabs>
          <w:tab w:val="left" w:pos="284"/>
        </w:tabs>
        <w:spacing w:line="360" w:lineRule="auto"/>
        <w:jc w:val="both"/>
        <w:rPr>
          <w:color w:val="auto"/>
        </w:rPr>
      </w:pPr>
      <w:r w:rsidRPr="00D91353">
        <w:rPr>
          <w:color w:val="auto"/>
        </w:rPr>
        <w:t>3) nauczyciel prowadzący zajęcia edukacyjne w danym oddziale;</w:t>
      </w:r>
    </w:p>
    <w:p w:rsidR="00334D5B" w:rsidRPr="00D91353" w:rsidRDefault="00334D5B" w:rsidP="001B3C57">
      <w:pPr>
        <w:pStyle w:val="Default"/>
        <w:tabs>
          <w:tab w:val="left" w:pos="284"/>
        </w:tabs>
        <w:spacing w:line="360" w:lineRule="auto"/>
        <w:jc w:val="both"/>
        <w:rPr>
          <w:color w:val="auto"/>
        </w:rPr>
      </w:pPr>
      <w:r w:rsidRPr="00D91353">
        <w:rPr>
          <w:color w:val="auto"/>
        </w:rPr>
        <w:t>4) pedagog, jeżeli jest zatrudniony w szkole;</w:t>
      </w:r>
    </w:p>
    <w:p w:rsidR="00334D5B" w:rsidRPr="00D91353" w:rsidRDefault="00334D5B" w:rsidP="001B3C57">
      <w:pPr>
        <w:pStyle w:val="Default"/>
        <w:tabs>
          <w:tab w:val="left" w:pos="284"/>
        </w:tabs>
        <w:spacing w:line="360" w:lineRule="auto"/>
        <w:jc w:val="both"/>
        <w:rPr>
          <w:color w:val="auto"/>
        </w:rPr>
      </w:pPr>
      <w:r w:rsidRPr="00D91353">
        <w:rPr>
          <w:color w:val="auto"/>
        </w:rPr>
        <w:t>5) psycholog, jeżeli jest zatrudniony w szkole;</w:t>
      </w:r>
    </w:p>
    <w:p w:rsidR="00334D5B" w:rsidRPr="00D91353" w:rsidRDefault="00334D5B" w:rsidP="001B3C57">
      <w:pPr>
        <w:pStyle w:val="Default"/>
        <w:tabs>
          <w:tab w:val="left" w:pos="284"/>
        </w:tabs>
        <w:spacing w:line="360" w:lineRule="auto"/>
        <w:jc w:val="both"/>
        <w:rPr>
          <w:color w:val="auto"/>
        </w:rPr>
      </w:pPr>
      <w:r w:rsidRPr="00D91353">
        <w:rPr>
          <w:color w:val="auto"/>
        </w:rPr>
        <w:t>6) przedstawiciel samorządu uczniowskiego;</w:t>
      </w:r>
    </w:p>
    <w:p w:rsidR="00334D5B" w:rsidRPr="00D91353" w:rsidRDefault="00334D5B" w:rsidP="001B3C57">
      <w:pPr>
        <w:pStyle w:val="Default"/>
        <w:tabs>
          <w:tab w:val="left" w:pos="284"/>
        </w:tabs>
        <w:spacing w:line="360" w:lineRule="auto"/>
        <w:jc w:val="both"/>
        <w:rPr>
          <w:color w:val="auto"/>
        </w:rPr>
      </w:pPr>
      <w:r w:rsidRPr="00D91353">
        <w:rPr>
          <w:color w:val="auto"/>
        </w:rPr>
        <w:t>7) przedstawiciel rady rodziców.</w:t>
      </w:r>
    </w:p>
    <w:p w:rsidR="00334D5B" w:rsidRPr="00D91353" w:rsidRDefault="00334D5B" w:rsidP="001B3C57">
      <w:pPr>
        <w:pStyle w:val="Default"/>
        <w:tabs>
          <w:tab w:val="left" w:pos="284"/>
        </w:tabs>
        <w:spacing w:line="360" w:lineRule="auto"/>
        <w:jc w:val="both"/>
        <w:rPr>
          <w:color w:val="auto"/>
        </w:rPr>
      </w:pPr>
      <w:r w:rsidRPr="00D91353">
        <w:rPr>
          <w:color w:val="auto"/>
        </w:rPr>
        <w:t>2. Ustalona przez komisję, w drodze głosowania zwykłą większością głosów (w przypadku równej liczby głosów decyduje głos przewodniczącego), roczna ocena zachowania nie może być niższa od ustalonej wcześniej oceny.</w:t>
      </w:r>
    </w:p>
    <w:p w:rsidR="00334D5B" w:rsidRPr="00D91353" w:rsidRDefault="00334D5B" w:rsidP="001B3C57">
      <w:pPr>
        <w:pStyle w:val="Default"/>
        <w:tabs>
          <w:tab w:val="left" w:pos="284"/>
        </w:tabs>
        <w:spacing w:line="360" w:lineRule="auto"/>
        <w:jc w:val="both"/>
        <w:rPr>
          <w:color w:val="auto"/>
        </w:rPr>
      </w:pPr>
      <w:r w:rsidRPr="00D91353">
        <w:rPr>
          <w:color w:val="auto"/>
        </w:rPr>
        <w:t>3. Z prac komisji sporządza się protokół zawierający w szczególności:</w:t>
      </w:r>
    </w:p>
    <w:p w:rsidR="00334D5B" w:rsidRPr="00D91353" w:rsidRDefault="00334D5B" w:rsidP="001B3C57">
      <w:pPr>
        <w:pStyle w:val="Default"/>
        <w:tabs>
          <w:tab w:val="left" w:pos="284"/>
        </w:tabs>
        <w:spacing w:line="360" w:lineRule="auto"/>
        <w:jc w:val="both"/>
        <w:rPr>
          <w:color w:val="auto"/>
        </w:rPr>
      </w:pPr>
      <w:r w:rsidRPr="00D91353">
        <w:rPr>
          <w:color w:val="auto"/>
        </w:rPr>
        <w:t xml:space="preserve">4. Z </w:t>
      </w:r>
      <w:r w:rsidR="004D27ED" w:rsidRPr="00D91353">
        <w:rPr>
          <w:color w:val="auto"/>
        </w:rPr>
        <w:t>zebrania</w:t>
      </w:r>
      <w:r w:rsidRPr="00D91353">
        <w:rPr>
          <w:color w:val="auto"/>
        </w:rPr>
        <w:t xml:space="preserve"> komisji do rozpatrzenia zastrzeżeń od rocznej oceny klasyfikacyjnej zachowania, sporządza się protokół zawierający w szczególności:</w:t>
      </w:r>
    </w:p>
    <w:p w:rsidR="00334D5B" w:rsidRPr="00D91353" w:rsidRDefault="00334D5B" w:rsidP="001B3C57">
      <w:pPr>
        <w:pStyle w:val="Default"/>
        <w:tabs>
          <w:tab w:val="left" w:pos="284"/>
        </w:tabs>
        <w:spacing w:line="360" w:lineRule="auto"/>
        <w:jc w:val="both"/>
        <w:rPr>
          <w:color w:val="auto"/>
        </w:rPr>
      </w:pPr>
      <w:r w:rsidRPr="00D91353">
        <w:rPr>
          <w:color w:val="auto"/>
        </w:rPr>
        <w:t>1) imiona i nazwiska osób wchodzących w skład komisji;</w:t>
      </w:r>
    </w:p>
    <w:p w:rsidR="00334D5B" w:rsidRPr="00D91353" w:rsidRDefault="00334D5B" w:rsidP="001B3C57">
      <w:pPr>
        <w:pStyle w:val="Default"/>
        <w:tabs>
          <w:tab w:val="left" w:pos="284"/>
        </w:tabs>
        <w:spacing w:line="360" w:lineRule="auto"/>
        <w:jc w:val="both"/>
        <w:rPr>
          <w:color w:val="auto"/>
        </w:rPr>
      </w:pPr>
      <w:r w:rsidRPr="00D91353">
        <w:rPr>
          <w:color w:val="auto"/>
        </w:rPr>
        <w:t>2) termin posiedzenia komisji;</w:t>
      </w:r>
    </w:p>
    <w:p w:rsidR="00334D5B" w:rsidRPr="00D91353" w:rsidRDefault="00334D5B" w:rsidP="001B3C57">
      <w:pPr>
        <w:pStyle w:val="Default"/>
        <w:tabs>
          <w:tab w:val="left" w:pos="284"/>
        </w:tabs>
        <w:spacing w:line="360" w:lineRule="auto"/>
        <w:jc w:val="both"/>
        <w:rPr>
          <w:color w:val="auto"/>
        </w:rPr>
      </w:pPr>
      <w:r w:rsidRPr="00D91353">
        <w:rPr>
          <w:color w:val="auto"/>
        </w:rPr>
        <w:t>3) imię i nazwisko ucznia;</w:t>
      </w:r>
    </w:p>
    <w:p w:rsidR="00334D5B" w:rsidRPr="00D91353" w:rsidRDefault="00334D5B" w:rsidP="001B3C57">
      <w:pPr>
        <w:pStyle w:val="Default"/>
        <w:tabs>
          <w:tab w:val="left" w:pos="284"/>
        </w:tabs>
        <w:spacing w:line="360" w:lineRule="auto"/>
        <w:jc w:val="both"/>
        <w:rPr>
          <w:color w:val="auto"/>
        </w:rPr>
      </w:pPr>
      <w:r w:rsidRPr="00D91353">
        <w:rPr>
          <w:color w:val="auto"/>
        </w:rPr>
        <w:t>4) wynik głosowania;</w:t>
      </w:r>
    </w:p>
    <w:p w:rsidR="00334D5B" w:rsidRPr="00D91353" w:rsidRDefault="00334D5B" w:rsidP="001B3C57">
      <w:pPr>
        <w:pStyle w:val="Default"/>
        <w:tabs>
          <w:tab w:val="left" w:pos="284"/>
        </w:tabs>
        <w:spacing w:line="360" w:lineRule="auto"/>
        <w:jc w:val="both"/>
        <w:rPr>
          <w:color w:val="auto"/>
        </w:rPr>
      </w:pPr>
      <w:r w:rsidRPr="00D91353">
        <w:rPr>
          <w:color w:val="auto"/>
        </w:rPr>
        <w:lastRenderedPageBreak/>
        <w:t>5) ustaloną ocenę klasyfikacyjną zachowania wraz z uzasadnieniem.</w:t>
      </w:r>
    </w:p>
    <w:p w:rsidR="00334D5B" w:rsidRPr="00D91353" w:rsidRDefault="00334D5B" w:rsidP="001B3C57">
      <w:pPr>
        <w:pStyle w:val="Default"/>
        <w:tabs>
          <w:tab w:val="left" w:pos="284"/>
        </w:tabs>
        <w:spacing w:line="360" w:lineRule="auto"/>
        <w:jc w:val="both"/>
        <w:rPr>
          <w:color w:val="auto"/>
        </w:rPr>
      </w:pPr>
      <w:r w:rsidRPr="00D91353">
        <w:rPr>
          <w:color w:val="auto"/>
        </w:rPr>
        <w:t xml:space="preserve">5. Protokół z </w:t>
      </w:r>
      <w:r w:rsidR="004D27ED" w:rsidRPr="00D91353">
        <w:rPr>
          <w:color w:val="auto"/>
        </w:rPr>
        <w:t>zebrania</w:t>
      </w:r>
      <w:r w:rsidR="00F2124B" w:rsidRPr="00D91353">
        <w:rPr>
          <w:color w:val="auto"/>
        </w:rPr>
        <w:t xml:space="preserve"> </w:t>
      </w:r>
      <w:r w:rsidRPr="00D91353">
        <w:rPr>
          <w:color w:val="auto"/>
        </w:rPr>
        <w:t>komisji do rozpatrzenia zastrzeżeń od rocznej oceny klasyfikacyjnej zachowania stanowi załączniki do arkusza ocen ucznia.</w:t>
      </w:r>
    </w:p>
    <w:p w:rsidR="00151777" w:rsidRPr="00D91353" w:rsidRDefault="00151777" w:rsidP="001B3C57">
      <w:pPr>
        <w:pStyle w:val="Default"/>
        <w:tabs>
          <w:tab w:val="left" w:pos="284"/>
        </w:tabs>
        <w:spacing w:line="360" w:lineRule="auto"/>
        <w:jc w:val="both"/>
        <w:rPr>
          <w:color w:val="auto"/>
        </w:rPr>
      </w:pPr>
      <w:bookmarkStart w:id="65" w:name="_Hlk493438270"/>
      <w:r w:rsidRPr="00D91353">
        <w:rPr>
          <w:color w:val="auto"/>
        </w:rPr>
        <w:t xml:space="preserve">6. Ustalona przez komisję roczna ocena klasyfikacyjna z zachowania nie może być niższa od ustalonej wcześniej oceny. </w:t>
      </w:r>
    </w:p>
    <w:bookmarkEnd w:id="65"/>
    <w:p w:rsidR="00334D5B" w:rsidRPr="00D91353" w:rsidRDefault="00334D5B" w:rsidP="001B3C57">
      <w:pPr>
        <w:pStyle w:val="Default"/>
        <w:tabs>
          <w:tab w:val="left" w:pos="284"/>
        </w:tabs>
        <w:spacing w:line="360" w:lineRule="auto"/>
        <w:jc w:val="both"/>
        <w:rPr>
          <w:color w:val="auto"/>
        </w:rPr>
      </w:pPr>
    </w:p>
    <w:p w:rsidR="00334D5B" w:rsidRPr="00D91353" w:rsidRDefault="00334D5B" w:rsidP="001B3C57">
      <w:pPr>
        <w:pStyle w:val="Default"/>
        <w:tabs>
          <w:tab w:val="left" w:pos="284"/>
        </w:tabs>
        <w:spacing w:line="360" w:lineRule="auto"/>
        <w:jc w:val="center"/>
        <w:rPr>
          <w:b/>
          <w:bCs/>
          <w:color w:val="auto"/>
        </w:rPr>
      </w:pPr>
      <w:r w:rsidRPr="00D91353">
        <w:rPr>
          <w:b/>
          <w:bCs/>
          <w:color w:val="auto"/>
        </w:rPr>
        <w:t>Rozdział 5e</w:t>
      </w:r>
    </w:p>
    <w:p w:rsidR="00334D5B" w:rsidRPr="00D91353" w:rsidRDefault="00334D5B" w:rsidP="004D27ED">
      <w:pPr>
        <w:pStyle w:val="Default"/>
        <w:tabs>
          <w:tab w:val="left" w:pos="284"/>
        </w:tabs>
        <w:spacing w:line="360" w:lineRule="auto"/>
        <w:jc w:val="center"/>
        <w:rPr>
          <w:b/>
          <w:color w:val="auto"/>
        </w:rPr>
      </w:pPr>
      <w:r w:rsidRPr="00D91353">
        <w:rPr>
          <w:b/>
          <w:color w:val="auto"/>
        </w:rPr>
        <w:t>Dokumentacja dotycząca oceniania i spo</w:t>
      </w:r>
      <w:r w:rsidR="004D27ED" w:rsidRPr="00D91353">
        <w:rPr>
          <w:b/>
          <w:color w:val="auto"/>
        </w:rPr>
        <w:t>sób jej udostępniania do wglądu</w:t>
      </w:r>
    </w:p>
    <w:p w:rsidR="00334D5B" w:rsidRPr="00D91353" w:rsidRDefault="00334D5B" w:rsidP="001B3C57">
      <w:pPr>
        <w:pStyle w:val="Default"/>
        <w:tabs>
          <w:tab w:val="left" w:pos="284"/>
        </w:tabs>
        <w:spacing w:line="360" w:lineRule="auto"/>
        <w:jc w:val="center"/>
        <w:rPr>
          <w:b/>
          <w:color w:val="auto"/>
        </w:rPr>
      </w:pPr>
      <w:r w:rsidRPr="00D91353">
        <w:rPr>
          <w:b/>
          <w:color w:val="auto"/>
        </w:rPr>
        <w:t>§ 15 zj</w:t>
      </w:r>
      <w:r w:rsidR="007A10CA" w:rsidRPr="00D91353">
        <w:rPr>
          <w:b/>
          <w:color w:val="auto"/>
        </w:rPr>
        <w:t>.</w:t>
      </w:r>
    </w:p>
    <w:p w:rsidR="007A10CA" w:rsidRPr="00D91353" w:rsidRDefault="007A10CA" w:rsidP="001B3C57">
      <w:pPr>
        <w:pStyle w:val="Default"/>
        <w:tabs>
          <w:tab w:val="left" w:pos="284"/>
        </w:tabs>
        <w:spacing w:line="360" w:lineRule="auto"/>
        <w:jc w:val="center"/>
        <w:rPr>
          <w:b/>
          <w:color w:val="auto"/>
        </w:rPr>
      </w:pPr>
    </w:p>
    <w:p w:rsidR="00334D5B" w:rsidRPr="00D91353" w:rsidRDefault="00334D5B" w:rsidP="001B3C57">
      <w:pPr>
        <w:pStyle w:val="Default"/>
        <w:tabs>
          <w:tab w:val="left" w:pos="284"/>
        </w:tabs>
        <w:spacing w:line="360" w:lineRule="auto"/>
        <w:jc w:val="both"/>
        <w:rPr>
          <w:color w:val="auto"/>
        </w:rPr>
      </w:pPr>
      <w:r w:rsidRPr="00D91353">
        <w:rPr>
          <w:color w:val="auto"/>
        </w:rPr>
        <w:t>1. Ocenianie uczniów jest dokumentowane:</w:t>
      </w:r>
    </w:p>
    <w:p w:rsidR="00334D5B" w:rsidRPr="00D91353" w:rsidRDefault="00334D5B" w:rsidP="001B3C57">
      <w:pPr>
        <w:pStyle w:val="Default"/>
        <w:tabs>
          <w:tab w:val="left" w:pos="284"/>
        </w:tabs>
        <w:spacing w:line="360" w:lineRule="auto"/>
        <w:jc w:val="both"/>
        <w:rPr>
          <w:color w:val="auto"/>
        </w:rPr>
      </w:pPr>
      <w:r w:rsidRPr="00D91353">
        <w:rPr>
          <w:color w:val="auto"/>
        </w:rPr>
        <w:t>1) w dziennikach zajęć lekcyjnych (forma elektroniczna)</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2) w arkuszach ocen</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3) w zeszycie uwag i pochwał dotyczących zachowania ucznia</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4) w arkuszach pomocniczych prowadzonych w związku z zasięganiem opinii nauczycieli w sprawie klasyfikacyjnych ocen zachowania uczniów</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5) za pomocą sprawdzonych i ocenionych prac pisemnych uczniów</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6) w analizach ze sprawdzianów i testów kompetencji uczniów</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7) w informacjach o wynikach sprawdzianu</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8) w dokumentacji egzaminów klasyfikacyjnych i poprawkowych</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9) w dokumentacji sprawdzianu wiadomości i umiejętności przeprowadzonym w trybie ubiegania się o wyższą od przewidywanej roczną ocenę klasyfikacyjną z zajęć edukacyjnych</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10) w protokołach z prac komisji powołanej w celu ustalenia rocznej oceny klasyfikacyjnej zachowania</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11) w protokołach z prac komisji powołanej w trybie ubiegania się o wyższą od przewidywanej roczną oceną klasyfikacyjną zachowania</w:t>
      </w:r>
      <w:r w:rsidR="00151777" w:rsidRPr="00D91353">
        <w:rPr>
          <w:color w:val="auto"/>
        </w:rPr>
        <w:t>;</w:t>
      </w:r>
    </w:p>
    <w:p w:rsidR="00334D5B" w:rsidRPr="00D91353" w:rsidRDefault="00334D5B" w:rsidP="001B3C57">
      <w:pPr>
        <w:pStyle w:val="Default"/>
        <w:tabs>
          <w:tab w:val="left" w:pos="284"/>
        </w:tabs>
        <w:spacing w:line="360" w:lineRule="auto"/>
        <w:jc w:val="both"/>
        <w:rPr>
          <w:color w:val="auto"/>
        </w:rPr>
      </w:pPr>
      <w:r w:rsidRPr="00D91353">
        <w:rPr>
          <w:color w:val="auto"/>
        </w:rPr>
        <w:t>12) w protokołach zebrań rady pedagogicznej i zespołu nauczycieli uczących w danym oddziale i zespołach przedmiotowych.</w:t>
      </w:r>
    </w:p>
    <w:p w:rsidR="00334D5B" w:rsidRPr="00D91353" w:rsidRDefault="00334D5B" w:rsidP="001B3C57">
      <w:pPr>
        <w:pStyle w:val="Default"/>
        <w:tabs>
          <w:tab w:val="left" w:pos="284"/>
        </w:tabs>
        <w:spacing w:line="360" w:lineRule="auto"/>
        <w:jc w:val="both"/>
        <w:rPr>
          <w:color w:val="auto"/>
        </w:rPr>
      </w:pPr>
      <w:r w:rsidRPr="00D91353">
        <w:rPr>
          <w:color w:val="auto"/>
        </w:rPr>
        <w:t>2. Elektroniczny dziennik zajęć lekcyjnych jest dostępny bezpłatnie:</w:t>
      </w:r>
    </w:p>
    <w:p w:rsidR="00334D5B" w:rsidRPr="00D91353" w:rsidRDefault="00334D5B" w:rsidP="001B3C57">
      <w:pPr>
        <w:pStyle w:val="Default"/>
        <w:tabs>
          <w:tab w:val="left" w:pos="284"/>
        </w:tabs>
        <w:spacing w:line="360" w:lineRule="auto"/>
        <w:jc w:val="both"/>
        <w:rPr>
          <w:color w:val="auto"/>
        </w:rPr>
      </w:pPr>
      <w:r w:rsidRPr="00D91353">
        <w:rPr>
          <w:color w:val="auto"/>
        </w:rPr>
        <w:t>1) poza terenem szkoły w każdej chwili dla rodziców i uczniów po otrzymaniu loginu (jeden login obowiązuje przez cały czas funkcjonowania dziennika);</w:t>
      </w:r>
    </w:p>
    <w:p w:rsidR="00334D5B" w:rsidRPr="00D91353" w:rsidRDefault="00334D5B" w:rsidP="001B3C57">
      <w:pPr>
        <w:pStyle w:val="Default"/>
        <w:tabs>
          <w:tab w:val="left" w:pos="284"/>
        </w:tabs>
        <w:spacing w:line="360" w:lineRule="auto"/>
        <w:jc w:val="both"/>
        <w:rPr>
          <w:color w:val="auto"/>
        </w:rPr>
      </w:pPr>
      <w:r w:rsidRPr="00D91353">
        <w:rPr>
          <w:color w:val="auto"/>
        </w:rPr>
        <w:t>2) na terenie szkoły po uzgodnieniu terminu z wychowawcą.</w:t>
      </w:r>
    </w:p>
    <w:p w:rsidR="00334D5B" w:rsidRPr="00D91353" w:rsidRDefault="00334D5B" w:rsidP="001B3C57">
      <w:pPr>
        <w:pStyle w:val="Default"/>
        <w:tabs>
          <w:tab w:val="left" w:pos="284"/>
        </w:tabs>
        <w:spacing w:line="360" w:lineRule="auto"/>
        <w:jc w:val="both"/>
        <w:rPr>
          <w:color w:val="auto"/>
        </w:rPr>
      </w:pPr>
      <w:r w:rsidRPr="00D91353">
        <w:rPr>
          <w:color w:val="auto"/>
        </w:rPr>
        <w:lastRenderedPageBreak/>
        <w:t>3. Dokumentacja, o której mowa w pkt. 3, 4, 7 jest udostępniana do wglądu uczniom i rodzicom podczas zebrań lub spotkań z rodzicami przez wychowawcę klasy, w zakresie dotyczącym danego ucznia, lub na wniosek rodziców od dnia jej wytworzenia, do ostatniego dnia zajęć dydaktycznych w danym roku szkolnym, w terminie uzgodnionym z rodzicami ucznia.</w:t>
      </w:r>
    </w:p>
    <w:p w:rsidR="00334D5B" w:rsidRPr="00D91353" w:rsidRDefault="00334D5B" w:rsidP="001B3C57">
      <w:pPr>
        <w:pStyle w:val="Default"/>
        <w:tabs>
          <w:tab w:val="left" w:pos="284"/>
        </w:tabs>
        <w:spacing w:line="360" w:lineRule="auto"/>
        <w:jc w:val="both"/>
        <w:rPr>
          <w:color w:val="auto"/>
        </w:rPr>
      </w:pPr>
      <w:r w:rsidRPr="00D91353">
        <w:rPr>
          <w:color w:val="auto"/>
        </w:rPr>
        <w:t>4. Dokumentacja , o której mowa w pkt. 8, 9, 10, 11 jest udostępniana do wglądu uczniom i rodzicom na ich wniosek, przez przewodniczących komisji od dnia jej wytworzenia do ostatniego dnia zajęć dydaktycznych w roku szkolnym, w którym uczeń kończy szkołę, w terminie uzgodnionym z rodzicami ucznia.</w:t>
      </w:r>
    </w:p>
    <w:p w:rsidR="00334D5B" w:rsidRPr="00D91353" w:rsidRDefault="00334D5B" w:rsidP="001B3C57">
      <w:pPr>
        <w:pStyle w:val="Default"/>
        <w:tabs>
          <w:tab w:val="left" w:pos="284"/>
        </w:tabs>
        <w:spacing w:line="360" w:lineRule="auto"/>
        <w:jc w:val="both"/>
        <w:rPr>
          <w:color w:val="auto"/>
        </w:rPr>
      </w:pPr>
      <w:r w:rsidRPr="00D91353">
        <w:rPr>
          <w:color w:val="auto"/>
        </w:rPr>
        <w:t>5. Dokumentacja, o której mowa w pkt. 6, 12 jest udostępniana do wglądu uczniom i rodzicom na ich wniosek przez dyrektora od dnia jej wytworzenia do ostatniego dnia zajęć dydaktycznych w roku szkolnym, w którym uczeń kończy szkołę, w terminie uzgodnionym z rodzicami ucznia. Z dokumentów wymienionych w pkt. 6 i 12 dyrektor sporządza wyciąg dotyczący danego ucznia.</w:t>
      </w:r>
    </w:p>
    <w:p w:rsidR="00151777" w:rsidRPr="00D91353" w:rsidRDefault="00151777" w:rsidP="001B3C57">
      <w:pPr>
        <w:pStyle w:val="Default"/>
        <w:tabs>
          <w:tab w:val="left" w:pos="284"/>
        </w:tabs>
        <w:spacing w:line="360" w:lineRule="auto"/>
        <w:jc w:val="both"/>
        <w:rPr>
          <w:color w:val="auto"/>
        </w:rPr>
      </w:pPr>
    </w:p>
    <w:p w:rsidR="00334D5B" w:rsidRPr="00D91353" w:rsidRDefault="00334D5B"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 15zk</w:t>
      </w:r>
      <w:r w:rsidR="007A10CA" w:rsidRPr="00D91353">
        <w:rPr>
          <w:rFonts w:ascii="Times New Roman" w:hAnsi="Times New Roman"/>
          <w:b/>
          <w:sz w:val="24"/>
          <w:szCs w:val="24"/>
        </w:rPr>
        <w:t>.</w:t>
      </w:r>
    </w:p>
    <w:p w:rsidR="007A10CA" w:rsidRPr="00D91353" w:rsidRDefault="007A10CA" w:rsidP="001B3C57">
      <w:pPr>
        <w:pStyle w:val="Akapitzlist"/>
        <w:tabs>
          <w:tab w:val="left" w:pos="284"/>
        </w:tabs>
        <w:spacing w:after="0" w:line="360" w:lineRule="auto"/>
        <w:ind w:left="0"/>
        <w:contextualSpacing w:val="0"/>
        <w:jc w:val="center"/>
        <w:rPr>
          <w:rFonts w:ascii="Times New Roman" w:hAnsi="Times New Roman"/>
          <w:b/>
          <w:sz w:val="24"/>
          <w:szCs w:val="24"/>
        </w:rPr>
      </w:pPr>
    </w:p>
    <w:p w:rsidR="00334D5B" w:rsidRPr="00D91353" w:rsidRDefault="00334D5B" w:rsidP="001B3C57">
      <w:pPr>
        <w:pStyle w:val="Default"/>
        <w:tabs>
          <w:tab w:val="left" w:pos="284"/>
        </w:tabs>
        <w:spacing w:line="360" w:lineRule="auto"/>
        <w:jc w:val="both"/>
        <w:rPr>
          <w:color w:val="auto"/>
        </w:rPr>
      </w:pPr>
      <w:r w:rsidRPr="00D91353">
        <w:rPr>
          <w:color w:val="auto"/>
        </w:rPr>
        <w:t>1. Sprawdzone i ocenione pisemne prace ucznia są udostępniane przez nauczyciela prowadzącego dane zajęcia edukacyjne:</w:t>
      </w:r>
    </w:p>
    <w:p w:rsidR="00334D5B" w:rsidRPr="00D91353" w:rsidRDefault="00334D5B" w:rsidP="001B3C57">
      <w:pPr>
        <w:pStyle w:val="Default"/>
        <w:tabs>
          <w:tab w:val="left" w:pos="284"/>
        </w:tabs>
        <w:spacing w:line="360" w:lineRule="auto"/>
        <w:jc w:val="both"/>
        <w:rPr>
          <w:color w:val="auto"/>
        </w:rPr>
      </w:pPr>
      <w:r w:rsidRPr="00D91353">
        <w:rPr>
          <w:color w:val="auto"/>
        </w:rPr>
        <w:t>1) uczniom, w trakcie zajęć lekcyjnych w terminie nie później niż 7 dni roboczych od dnia oddania pracy do sprawdzenia;</w:t>
      </w:r>
    </w:p>
    <w:p w:rsidR="00334D5B" w:rsidRPr="00D91353" w:rsidRDefault="00334D5B" w:rsidP="001B3C57">
      <w:pPr>
        <w:pStyle w:val="Default"/>
        <w:tabs>
          <w:tab w:val="left" w:pos="284"/>
        </w:tabs>
        <w:spacing w:line="360" w:lineRule="auto"/>
        <w:jc w:val="both"/>
        <w:rPr>
          <w:color w:val="auto"/>
        </w:rPr>
      </w:pPr>
      <w:r w:rsidRPr="00D91353">
        <w:rPr>
          <w:color w:val="auto"/>
        </w:rPr>
        <w:t>2) rodzicom, w trakcie zebrań i spotkań z rodzicami, zgodnie z ustalanym harmonogramem lub w innym terminie, po uprzednim umówieniu się.</w:t>
      </w:r>
    </w:p>
    <w:p w:rsidR="00334D5B" w:rsidRPr="00D91353" w:rsidRDefault="00334D5B" w:rsidP="001B3C57">
      <w:pPr>
        <w:pStyle w:val="Default"/>
        <w:tabs>
          <w:tab w:val="left" w:pos="284"/>
        </w:tabs>
        <w:spacing w:line="360" w:lineRule="auto"/>
        <w:jc w:val="both"/>
        <w:rPr>
          <w:color w:val="auto"/>
        </w:rPr>
      </w:pPr>
      <w:r w:rsidRPr="00D91353">
        <w:rPr>
          <w:color w:val="auto"/>
        </w:rPr>
        <w:t>2. W przypadku braku możliwości udostępnienia sprawdzonej i ocenionej pracy pisemnej ucznia przez nauczyciela, który pracę sprawdził i ocenił, zadanie to realizuje wychowawca klasy w sposób określony w § 15ak pkt 1</w:t>
      </w:r>
    </w:p>
    <w:p w:rsidR="00334D5B" w:rsidRPr="00D91353" w:rsidRDefault="00334D5B" w:rsidP="001B3C57">
      <w:pPr>
        <w:pStyle w:val="Default"/>
        <w:tabs>
          <w:tab w:val="left" w:pos="284"/>
        </w:tabs>
        <w:spacing w:line="360" w:lineRule="auto"/>
        <w:jc w:val="both"/>
        <w:rPr>
          <w:color w:val="auto"/>
        </w:rPr>
      </w:pPr>
      <w:r w:rsidRPr="00D91353">
        <w:rPr>
          <w:color w:val="auto"/>
        </w:rPr>
        <w:t>3. Ustalone oceny z prac pisemnych są uzasadnione przez nauczyciela pisemnie na pracy ucznia. Oceny ustalone w zeszycie przedmiotowym lub w materiałach ćwiczeniowych nauczyciel uzasadnia ustnie uczniowi i rodzicom na ich wniosek, nie później niż do 7 dni roboczych od dnia poinformowania ucznia o ustalonej ocenie.</w:t>
      </w:r>
    </w:p>
    <w:p w:rsidR="00334D5B" w:rsidRPr="00D91353" w:rsidRDefault="00334D5B" w:rsidP="001B3C57">
      <w:pPr>
        <w:pStyle w:val="Default"/>
        <w:tabs>
          <w:tab w:val="left" w:pos="284"/>
        </w:tabs>
        <w:spacing w:line="360" w:lineRule="auto"/>
        <w:jc w:val="both"/>
        <w:rPr>
          <w:color w:val="auto"/>
        </w:rPr>
      </w:pPr>
      <w:r w:rsidRPr="00D91353">
        <w:rPr>
          <w:color w:val="auto"/>
        </w:rPr>
        <w:t xml:space="preserve">4. O ustalonych ocenach z innych form oceniania uczeń jest informowany ustnie bezpośrednio po ustaleniu oceny wraz z jej uzasadnieniem przez danego nauczyciela, a </w:t>
      </w:r>
      <w:r w:rsidRPr="00D91353">
        <w:rPr>
          <w:color w:val="auto"/>
        </w:rPr>
        <w:lastRenderedPageBreak/>
        <w:t>rodzice, na ich wniosek w formie ustnej, nie później niż do 7 dni od dnia ustalenia oceny lub pozyskaniu informacji o jej wystawieniu.</w:t>
      </w:r>
    </w:p>
    <w:p w:rsidR="00334D5B" w:rsidRPr="00D91353" w:rsidRDefault="00334D5B" w:rsidP="001B3C57">
      <w:pPr>
        <w:pStyle w:val="Default"/>
        <w:tabs>
          <w:tab w:val="left" w:pos="284"/>
        </w:tabs>
        <w:spacing w:line="360" w:lineRule="auto"/>
        <w:jc w:val="both"/>
        <w:rPr>
          <w:color w:val="auto"/>
        </w:rPr>
      </w:pPr>
      <w:r w:rsidRPr="00D91353">
        <w:rPr>
          <w:color w:val="auto"/>
        </w:rPr>
        <w:t xml:space="preserve">5. Wykazy ocen bieżących, śródrocznych, klasyfikacyjnych i przewidywanych rocznych klasyfikacyjnych rodzice otrzymują od wychowawcy na zebraniach i spotkaniach z rodzicami zgodnie z ustalonym harmonogramem lub w przypadku nieobecności na zebraniach zostają im przekazane za </w:t>
      </w:r>
      <w:r w:rsidR="00E171F2" w:rsidRPr="00D91353">
        <w:rPr>
          <w:color w:val="auto"/>
        </w:rPr>
        <w:t>pośrednictwem dziecka do domu.</w:t>
      </w:r>
    </w:p>
    <w:p w:rsidR="00E171F2" w:rsidRPr="00D91353" w:rsidRDefault="00E171F2" w:rsidP="001B3C57">
      <w:pPr>
        <w:pStyle w:val="Default"/>
        <w:tabs>
          <w:tab w:val="left" w:pos="284"/>
        </w:tabs>
        <w:spacing w:line="360" w:lineRule="auto"/>
        <w:jc w:val="both"/>
        <w:rPr>
          <w:color w:val="auto"/>
        </w:rPr>
      </w:pPr>
    </w:p>
    <w:p w:rsidR="00E171F2" w:rsidRPr="00D91353" w:rsidRDefault="00E171F2" w:rsidP="001B3C57">
      <w:pPr>
        <w:pStyle w:val="Standard"/>
        <w:shd w:val="clear" w:color="auto" w:fill="FFFFFF"/>
        <w:tabs>
          <w:tab w:val="left" w:pos="284"/>
          <w:tab w:val="left" w:pos="706"/>
        </w:tabs>
        <w:spacing w:line="360" w:lineRule="auto"/>
        <w:jc w:val="center"/>
        <w:rPr>
          <w:rFonts w:eastAsia="Times New Roman" w:cs="Times New Roman"/>
          <w:b/>
          <w:spacing w:val="-1"/>
          <w:shd w:val="clear" w:color="auto" w:fill="FFFFFF"/>
        </w:rPr>
      </w:pPr>
      <w:r w:rsidRPr="00D91353">
        <w:rPr>
          <w:rFonts w:eastAsia="Times New Roman" w:cs="Times New Roman"/>
          <w:b/>
          <w:spacing w:val="-1"/>
          <w:shd w:val="clear" w:color="auto" w:fill="FFFFFF"/>
        </w:rPr>
        <w:t>§ 15zl</w:t>
      </w:r>
      <w:r w:rsidR="007A10CA" w:rsidRPr="00D91353">
        <w:rPr>
          <w:rFonts w:eastAsia="Times New Roman" w:cs="Times New Roman"/>
          <w:b/>
          <w:spacing w:val="-1"/>
          <w:shd w:val="clear" w:color="auto" w:fill="FFFFFF"/>
        </w:rPr>
        <w:t>.</w:t>
      </w:r>
    </w:p>
    <w:p w:rsidR="004D27ED" w:rsidRPr="00D91353" w:rsidRDefault="004D27ED" w:rsidP="001B3C57">
      <w:pPr>
        <w:pStyle w:val="Standard"/>
        <w:shd w:val="clear" w:color="auto" w:fill="FFFFFF"/>
        <w:tabs>
          <w:tab w:val="left" w:pos="284"/>
          <w:tab w:val="left" w:pos="706"/>
        </w:tabs>
        <w:spacing w:line="360" w:lineRule="auto"/>
        <w:jc w:val="center"/>
        <w:rPr>
          <w:rFonts w:eastAsia="Times New Roman" w:cs="Times New Roman"/>
          <w:b/>
          <w:spacing w:val="-1"/>
          <w:shd w:val="clear" w:color="auto" w:fill="FFFFFF"/>
        </w:rPr>
      </w:pPr>
      <w:r w:rsidRPr="00D91353">
        <w:rPr>
          <w:rFonts w:eastAsia="Times New Roman" w:cs="Times New Roman"/>
          <w:b/>
          <w:spacing w:val="-1"/>
          <w:shd w:val="clear" w:color="auto" w:fill="FFFFFF"/>
        </w:rPr>
        <w:t>uchylony</w:t>
      </w:r>
    </w:p>
    <w:p w:rsidR="00151777" w:rsidRPr="00D91353" w:rsidRDefault="00151777" w:rsidP="001B3C57">
      <w:pPr>
        <w:pStyle w:val="Standard"/>
        <w:shd w:val="clear" w:color="auto" w:fill="FFFFFF"/>
        <w:tabs>
          <w:tab w:val="left" w:pos="284"/>
          <w:tab w:val="left" w:pos="315"/>
        </w:tabs>
        <w:spacing w:line="360" w:lineRule="auto"/>
        <w:jc w:val="both"/>
        <w:rPr>
          <w:rFonts w:eastAsia="Times New Roman" w:cs="Times New Roman"/>
          <w:spacing w:val="-1"/>
          <w:shd w:val="clear" w:color="auto" w:fill="FFFFFF"/>
        </w:rPr>
      </w:pPr>
    </w:p>
    <w:p w:rsidR="00151777" w:rsidRPr="00D91353" w:rsidRDefault="00151777" w:rsidP="001B3C57">
      <w:pPr>
        <w:pStyle w:val="Standard"/>
        <w:shd w:val="clear" w:color="auto" w:fill="FFFFFF"/>
        <w:tabs>
          <w:tab w:val="left" w:pos="284"/>
          <w:tab w:val="left" w:pos="315"/>
        </w:tabs>
        <w:spacing w:line="360" w:lineRule="auto"/>
        <w:jc w:val="center"/>
        <w:rPr>
          <w:rFonts w:eastAsia="Times New Roman" w:cs="Times New Roman"/>
          <w:b/>
          <w:spacing w:val="-1"/>
          <w:shd w:val="clear" w:color="auto" w:fill="FFFFFF"/>
        </w:rPr>
      </w:pPr>
      <w:bookmarkStart w:id="66" w:name="_Hlk493438414"/>
      <w:r w:rsidRPr="00D91353">
        <w:rPr>
          <w:rFonts w:eastAsia="Times New Roman" w:cs="Times New Roman"/>
          <w:b/>
          <w:spacing w:val="-1"/>
          <w:shd w:val="clear" w:color="auto" w:fill="FFFFFF"/>
        </w:rPr>
        <w:t>§15zm.</w:t>
      </w:r>
    </w:p>
    <w:p w:rsidR="00151777" w:rsidRPr="00D91353" w:rsidRDefault="00151777" w:rsidP="001B3C57">
      <w:pPr>
        <w:tabs>
          <w:tab w:val="left" w:pos="710"/>
        </w:tabs>
        <w:suppressAutoHyphens/>
        <w:spacing w:after="0" w:line="360" w:lineRule="auto"/>
        <w:jc w:val="center"/>
        <w:textAlignment w:val="baseline"/>
        <w:rPr>
          <w:rFonts w:ascii="Times New Roman" w:eastAsia="Times New Roman" w:hAnsi="Times New Roman"/>
          <w:b/>
          <w:sz w:val="24"/>
          <w:szCs w:val="24"/>
          <w:shd w:val="clear" w:color="auto" w:fill="FFFFFF"/>
          <w:lang w:eastAsia="ar-SA"/>
        </w:rPr>
      </w:pPr>
      <w:r w:rsidRPr="00D91353">
        <w:rPr>
          <w:rFonts w:ascii="Times New Roman" w:eastAsia="Times New Roman" w:hAnsi="Times New Roman"/>
          <w:b/>
          <w:sz w:val="24"/>
          <w:szCs w:val="24"/>
          <w:shd w:val="clear" w:color="auto" w:fill="FFFFFF"/>
          <w:lang w:eastAsia="ar-SA"/>
        </w:rPr>
        <w:t>Egzamin ósmoklasisty</w:t>
      </w:r>
    </w:p>
    <w:p w:rsidR="00151777" w:rsidRPr="00D91353" w:rsidRDefault="00151777" w:rsidP="001B3C57">
      <w:pPr>
        <w:tabs>
          <w:tab w:val="left" w:pos="710"/>
        </w:tabs>
        <w:suppressAutoHyphens/>
        <w:spacing w:after="0" w:line="360" w:lineRule="auto"/>
        <w:jc w:val="center"/>
        <w:textAlignment w:val="baseline"/>
        <w:rPr>
          <w:rFonts w:ascii="Times New Roman" w:eastAsia="Times New Roman" w:hAnsi="Times New Roman"/>
          <w:b/>
          <w:sz w:val="24"/>
          <w:szCs w:val="24"/>
          <w:shd w:val="clear" w:color="auto" w:fill="FFFFFF"/>
          <w:lang w:eastAsia="ar-SA"/>
        </w:rPr>
      </w:pPr>
    </w:p>
    <w:p w:rsidR="009E1337" w:rsidRPr="00D91353" w:rsidRDefault="009E1337" w:rsidP="001B3C57">
      <w:pPr>
        <w:numPr>
          <w:ilvl w:val="0"/>
          <w:numId w:val="126"/>
        </w:numPr>
        <w:tabs>
          <w:tab w:val="left" w:pos="142"/>
          <w:tab w:val="left" w:pos="284"/>
        </w:tabs>
        <w:spacing w:after="0" w:line="360" w:lineRule="auto"/>
        <w:ind w:left="0" w:right="21" w:firstLine="0"/>
        <w:contextualSpacing/>
        <w:jc w:val="both"/>
        <w:rPr>
          <w:rFonts w:ascii="Times New Roman" w:eastAsia="Times New Roman" w:hAnsi="Times New Roman"/>
          <w:sz w:val="24"/>
          <w:lang w:eastAsia="pl-PL"/>
        </w:rPr>
      </w:pPr>
      <w:r w:rsidRPr="00D91353">
        <w:rPr>
          <w:rFonts w:ascii="Times New Roman" w:eastAsia="Times New Roman" w:hAnsi="Times New Roman"/>
          <w:kern w:val="2"/>
          <w:sz w:val="24"/>
          <w:szCs w:val="24"/>
          <w:lang w:eastAsia="ar-SA"/>
        </w:rPr>
        <w:t xml:space="preserve">Egzamin ósmoklasisty jest przeprowadzany na podstawie Rozporządzenia z dnia 1 sierpnia 2017 w sprawie egzaminu ósmoklasisty. </w:t>
      </w:r>
      <w:r w:rsidRPr="00D91353">
        <w:rPr>
          <w:rFonts w:ascii="Times New Roman" w:eastAsia="Times New Roman" w:hAnsi="Times New Roman"/>
          <w:sz w:val="24"/>
          <w:lang w:eastAsia="pl-PL"/>
        </w:rPr>
        <w:t>Rozporządzenie określa szczegółowe warunki i sposób przeprowadzania egzaminu ósmoklasisty dla uczniów szkoły podstawowej.</w:t>
      </w:r>
    </w:p>
    <w:p w:rsidR="009E1337" w:rsidRPr="00D91353" w:rsidRDefault="009E1337" w:rsidP="001B3C57">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Egzamin ósmoklasisty jest przeprowadzany w formie pisemnej.</w:t>
      </w:r>
    </w:p>
    <w:p w:rsidR="009E1337" w:rsidRPr="00D91353" w:rsidRDefault="009E1337" w:rsidP="001B3C57">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Egzamin ósmoklasisty obejmuje następujące przedmioty obowiązkowe i jest przeprowadzany w 3 kolejnych dniach w których uczeń zdaje:</w:t>
      </w:r>
    </w:p>
    <w:p w:rsidR="009E1337" w:rsidRPr="00D91353" w:rsidRDefault="009E1337" w:rsidP="001B3C57">
      <w:pPr>
        <w:numPr>
          <w:ilvl w:val="0"/>
          <w:numId w:val="123"/>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pierwszego dnia - język polski;</w:t>
      </w:r>
    </w:p>
    <w:p w:rsidR="009E1337" w:rsidRPr="00D91353" w:rsidRDefault="009E1337" w:rsidP="001B3C57">
      <w:pPr>
        <w:numPr>
          <w:ilvl w:val="0"/>
          <w:numId w:val="123"/>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drugiego dnia matematykę;</w:t>
      </w:r>
    </w:p>
    <w:p w:rsidR="009E1337" w:rsidRPr="00D91353" w:rsidRDefault="009E1337" w:rsidP="001B3C57">
      <w:pPr>
        <w:numPr>
          <w:ilvl w:val="0"/>
          <w:numId w:val="123"/>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trzeciego dnia język obcy nowożytny i  jeden przedmiot do wyboru spośród przedmiotów: biologia, chemia, fizyka, geografia lub historia.</w:t>
      </w:r>
    </w:p>
    <w:p w:rsidR="009E1337" w:rsidRPr="00D91353" w:rsidRDefault="009E1337" w:rsidP="001B3C57">
      <w:pPr>
        <w:numPr>
          <w:ilvl w:val="0"/>
          <w:numId w:val="126"/>
        </w:numPr>
        <w:tabs>
          <w:tab w:val="left" w:pos="142"/>
          <w:tab w:val="left" w:pos="284"/>
        </w:tabs>
        <w:spacing w:after="0" w:line="360" w:lineRule="auto"/>
        <w:ind w:left="0" w:right="21" w:firstLine="0"/>
        <w:contextualSpacing/>
        <w:jc w:val="both"/>
        <w:rPr>
          <w:rFonts w:ascii="Times New Roman" w:eastAsia="Times New Roman" w:hAnsi="Times New Roman"/>
          <w:sz w:val="24"/>
          <w:lang w:eastAsia="pl-PL"/>
        </w:rPr>
      </w:pPr>
      <w:r w:rsidRPr="00D91353">
        <w:rPr>
          <w:rFonts w:ascii="Times New Roman" w:eastAsia="Times New Roman" w:hAnsi="Times New Roman"/>
          <w:sz w:val="24"/>
          <w:lang w:eastAsia="pl-PL"/>
        </w:rPr>
        <w:t>Egzamin ósmoklasisty:</w:t>
      </w:r>
    </w:p>
    <w:p w:rsidR="009E1337" w:rsidRPr="00D91353" w:rsidRDefault="009E1337" w:rsidP="001B3C57">
      <w:pPr>
        <w:numPr>
          <w:ilvl w:val="0"/>
          <w:numId w:val="128"/>
        </w:numPr>
        <w:tabs>
          <w:tab w:val="left" w:pos="142"/>
          <w:tab w:val="left" w:pos="284"/>
        </w:tabs>
        <w:spacing w:after="0" w:line="360" w:lineRule="auto"/>
        <w:ind w:left="0" w:right="21"/>
        <w:jc w:val="both"/>
        <w:rPr>
          <w:rFonts w:ascii="Times New Roman" w:eastAsia="Times New Roman" w:hAnsi="Times New Roman"/>
          <w:sz w:val="24"/>
          <w:lang w:eastAsia="pl-PL"/>
        </w:rPr>
      </w:pPr>
      <w:r w:rsidRPr="00D91353">
        <w:rPr>
          <w:rFonts w:ascii="Times New Roman" w:eastAsia="Times New Roman" w:hAnsi="Times New Roman"/>
          <w:sz w:val="24"/>
          <w:lang w:eastAsia="pl-PL"/>
        </w:rPr>
        <w:t>z języka polskiego — trwa 120 minut;</w:t>
      </w:r>
    </w:p>
    <w:p w:rsidR="009E1337" w:rsidRPr="00D91353" w:rsidRDefault="009E1337" w:rsidP="001B3C57">
      <w:pPr>
        <w:numPr>
          <w:ilvl w:val="0"/>
          <w:numId w:val="128"/>
        </w:numPr>
        <w:tabs>
          <w:tab w:val="left" w:pos="142"/>
          <w:tab w:val="left" w:pos="284"/>
        </w:tabs>
        <w:spacing w:after="0" w:line="360" w:lineRule="auto"/>
        <w:ind w:left="0" w:right="21"/>
        <w:jc w:val="both"/>
        <w:rPr>
          <w:rFonts w:ascii="Times New Roman" w:eastAsia="Times New Roman" w:hAnsi="Times New Roman"/>
          <w:sz w:val="24"/>
          <w:lang w:eastAsia="pl-PL"/>
        </w:rPr>
      </w:pPr>
      <w:r w:rsidRPr="00D91353">
        <w:rPr>
          <w:rFonts w:ascii="Times New Roman" w:eastAsia="Times New Roman" w:hAnsi="Times New Roman"/>
          <w:sz w:val="24"/>
          <w:lang w:eastAsia="pl-PL"/>
        </w:rPr>
        <w:t>z matematyki — trwa 100 minut;</w:t>
      </w:r>
    </w:p>
    <w:p w:rsidR="009E1337" w:rsidRPr="00D91353" w:rsidRDefault="009E1337" w:rsidP="001B3C57">
      <w:pPr>
        <w:numPr>
          <w:ilvl w:val="0"/>
          <w:numId w:val="128"/>
        </w:numPr>
        <w:tabs>
          <w:tab w:val="left" w:pos="142"/>
          <w:tab w:val="left" w:pos="284"/>
        </w:tabs>
        <w:spacing w:after="0" w:line="360" w:lineRule="auto"/>
        <w:ind w:left="0" w:right="21"/>
        <w:jc w:val="both"/>
        <w:rPr>
          <w:rFonts w:ascii="Times New Roman" w:eastAsia="Times New Roman" w:hAnsi="Times New Roman"/>
          <w:sz w:val="24"/>
          <w:lang w:eastAsia="pl-PL"/>
        </w:rPr>
      </w:pPr>
      <w:r w:rsidRPr="00D91353">
        <w:rPr>
          <w:rFonts w:ascii="Times New Roman" w:eastAsia="Times New Roman" w:hAnsi="Times New Roman"/>
          <w:sz w:val="24"/>
          <w:lang w:eastAsia="pl-PL"/>
        </w:rPr>
        <w:t>z języka obcego nowożytnego i z przedmiotu do wyboru, o którym mowa Ustawie — trwa po 90 minut.</w:t>
      </w:r>
    </w:p>
    <w:p w:rsidR="009E1337" w:rsidRPr="00D91353" w:rsidRDefault="009E1337" w:rsidP="001B3C57">
      <w:pPr>
        <w:numPr>
          <w:ilvl w:val="0"/>
          <w:numId w:val="126"/>
        </w:numPr>
        <w:tabs>
          <w:tab w:val="left" w:pos="142"/>
          <w:tab w:val="left" w:pos="284"/>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Do egzaminu ósmoklasisty uczeń przystępuje z jednego z następujących języków obcych nowożytnych: angielskiego, francuskiego, hiszpańskiego, niemieckiego, rosyjskiego, ukraińskiego i włoskiego.</w:t>
      </w:r>
    </w:p>
    <w:p w:rsidR="009E1337" w:rsidRPr="00D91353" w:rsidRDefault="009E1337" w:rsidP="001B3C57">
      <w:pPr>
        <w:numPr>
          <w:ilvl w:val="0"/>
          <w:numId w:val="126"/>
        </w:numPr>
        <w:tabs>
          <w:tab w:val="left" w:pos="142"/>
          <w:tab w:val="left" w:pos="284"/>
        </w:tabs>
        <w:spacing w:after="0" w:line="360" w:lineRule="auto"/>
        <w:ind w:left="0" w:right="21" w:firstLine="0"/>
        <w:jc w:val="both"/>
        <w:rPr>
          <w:rFonts w:ascii="Times New Roman" w:eastAsia="Times New Roman" w:hAnsi="Times New Roman"/>
          <w:sz w:val="24"/>
          <w:lang w:eastAsia="pl-PL"/>
        </w:rPr>
      </w:pPr>
      <w:r w:rsidRPr="00D91353">
        <w:rPr>
          <w:rFonts w:ascii="Times New Roman" w:eastAsia="Times New Roman" w:hAnsi="Times New Roman"/>
          <w:sz w:val="24"/>
          <w:lang w:eastAsia="pl-PL"/>
        </w:rPr>
        <w:lastRenderedPageBreak/>
        <w:t>Do czasu trwania egzaminu ósmoklasisty nie wlicza się czasu przeznaczonego na sprawdzenie przez ucznia poprawności przeniesienia odpowiedzi na kartę odpowiedzi.</w:t>
      </w:r>
    </w:p>
    <w:p w:rsidR="009E1337" w:rsidRPr="00D91353" w:rsidRDefault="009E1337" w:rsidP="001B3C57">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9E1337" w:rsidRPr="00D91353" w:rsidRDefault="009E1337" w:rsidP="001B3C57">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9E1337" w:rsidRPr="00D91353" w:rsidRDefault="009E1337" w:rsidP="001B3C57">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Uczeń, który z przyczyn losowych lub zdrowotnych, w terminie głównym:</w:t>
      </w:r>
    </w:p>
    <w:p w:rsidR="009E1337" w:rsidRPr="00D91353" w:rsidRDefault="009E1337" w:rsidP="001B3C57">
      <w:pPr>
        <w:numPr>
          <w:ilvl w:val="0"/>
          <w:numId w:val="124"/>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nie przystąpił do egzaminu ósmoklasisty z danego przedmiotu lub przedmiotów albo</w:t>
      </w:r>
    </w:p>
    <w:p w:rsidR="009E1337" w:rsidRPr="00D91353" w:rsidRDefault="009E1337" w:rsidP="001B3C57">
      <w:pPr>
        <w:numPr>
          <w:ilvl w:val="0"/>
          <w:numId w:val="124"/>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przerwał egzamin ósmoklasisty z danego przedmiotu lub przedmiotów – przystępuje do egzaminu z tego przedmiotu lub przedmiotów w terminie dodatkowym w szkole, której jest uczniem.</w:t>
      </w:r>
    </w:p>
    <w:p w:rsidR="009E1337" w:rsidRPr="00D91353" w:rsidRDefault="009E1337" w:rsidP="004D27ED">
      <w:pPr>
        <w:pStyle w:val="Akapitzlist"/>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9E1337" w:rsidRPr="00D91353" w:rsidRDefault="009E1337" w:rsidP="004D27ED">
      <w:pPr>
        <w:numPr>
          <w:ilvl w:val="0"/>
          <w:numId w:val="126"/>
        </w:numPr>
        <w:tabs>
          <w:tab w:val="left" w:pos="142"/>
          <w:tab w:val="left" w:pos="284"/>
        </w:tabs>
        <w:spacing w:after="0" w:line="360" w:lineRule="auto"/>
        <w:ind w:left="0" w:firstLine="0"/>
        <w:jc w:val="both"/>
        <w:rPr>
          <w:rFonts w:ascii="Times New Roman" w:eastAsia="Times New Roman" w:hAnsi="Times New Roman"/>
          <w:kern w:val="2"/>
          <w:sz w:val="24"/>
          <w:szCs w:val="24"/>
          <w:lang w:eastAsia="ar-SA"/>
        </w:rPr>
      </w:pPr>
      <w:r w:rsidRPr="00D91353">
        <w:rPr>
          <w:rFonts w:ascii="Times New Roman" w:eastAsia="Times New Roman" w:hAnsi="Times New Roman"/>
          <w:kern w:val="2"/>
          <w:sz w:val="24"/>
          <w:szCs w:val="24"/>
          <w:lang w:eastAsia="ar-SA"/>
        </w:rPr>
        <w:t>Wyniki egzaminu ósmoklasisty nie wpływają na ukończenie szkoły.</w:t>
      </w:r>
    </w:p>
    <w:p w:rsidR="009E1337" w:rsidRPr="00D91353" w:rsidRDefault="009E1337" w:rsidP="001B3C57">
      <w:pPr>
        <w:numPr>
          <w:ilvl w:val="0"/>
          <w:numId w:val="126"/>
        </w:numPr>
        <w:tabs>
          <w:tab w:val="left" w:pos="142"/>
          <w:tab w:val="left" w:pos="426"/>
        </w:tabs>
        <w:spacing w:after="0" w:line="360" w:lineRule="auto"/>
        <w:ind w:left="0" w:firstLine="0"/>
        <w:contextualSpacing/>
        <w:jc w:val="both"/>
        <w:rPr>
          <w:rFonts w:ascii="Times New Roman" w:hAnsi="Times New Roman"/>
          <w:sz w:val="24"/>
          <w:szCs w:val="24"/>
        </w:rPr>
      </w:pPr>
      <w:r w:rsidRPr="00D91353">
        <w:rPr>
          <w:rFonts w:ascii="Times New Roman" w:eastAsia="Times New Roman" w:hAnsi="Times New Roman"/>
          <w:sz w:val="24"/>
          <w:szCs w:val="24"/>
        </w:rPr>
        <w:t>W szczególnych przypadkach wynikających ze stanu zdrowia lub niepełnosprawności ucznia, za zgodą dyrektora okręgowej komisji egzaminacyjnej, egzamin ósmoklasisty może być przeprowadzony w innym miejscu niż szkoła.</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Wniosek o wyrażenie zgody, o której mowa w ust. 1, składa do dyrektora okręgowej komisji egzaminacyjnej dyrektor szkoły w porozumieniu z rodzicami ucznia albo pełnoletnim uczniem, nie później niż na 3 miesiące przed terminem egzaminu ósmoklasisty.</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 xml:space="preserve">Opinię poradni psychologiczno-pedagogicznej, w tym poradni specjalistycznej, o specyficznych trudnościach w uczeniu się, o której mowa w art. 44zzr ust. 5 ustawy, </w:t>
      </w:r>
      <w:r w:rsidRPr="00D91353">
        <w:rPr>
          <w:rFonts w:ascii="Times New Roman" w:eastAsia="Times New Roman" w:hAnsi="Times New Roman"/>
          <w:sz w:val="24"/>
          <w:szCs w:val="24"/>
        </w:rPr>
        <w:lastRenderedPageBreak/>
        <w:t>przedkłada się dyrektorowi szkoły nie później niż do dnia 15 października roku szkolnego, w którym uczeń przystępuje do egzaminu ósmoklasisty.</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eastAsia="Times New Roman" w:hAnsi="Times New Roman"/>
          <w:sz w:val="24"/>
          <w:lang w:eastAsia="pl-PL"/>
        </w:rPr>
      </w:pPr>
      <w:r w:rsidRPr="00D91353">
        <w:rPr>
          <w:rFonts w:ascii="Times New Roman" w:eastAsia="Times New Roman" w:hAnsi="Times New Roman"/>
          <w:sz w:val="24"/>
          <w:szCs w:val="24"/>
        </w:rPr>
        <w:t>Obserwatorami egzaminu ósmoklasisty mogą być:</w:t>
      </w:r>
    </w:p>
    <w:p w:rsidR="009E1337" w:rsidRPr="00D91353" w:rsidRDefault="009E1337" w:rsidP="001B3C57">
      <w:pPr>
        <w:numPr>
          <w:ilvl w:val="0"/>
          <w:numId w:val="127"/>
        </w:numPr>
        <w:tabs>
          <w:tab w:val="left" w:pos="142"/>
          <w:tab w:val="left" w:pos="426"/>
        </w:tabs>
        <w:spacing w:after="0" w:line="360" w:lineRule="auto"/>
        <w:ind w:left="0" w:right="21"/>
        <w:jc w:val="both"/>
        <w:rPr>
          <w:rFonts w:ascii="Times New Roman" w:hAnsi="Times New Roman"/>
          <w:sz w:val="24"/>
          <w:szCs w:val="24"/>
        </w:rPr>
      </w:pPr>
      <w:r w:rsidRPr="00D91353">
        <w:rPr>
          <w:rFonts w:ascii="Times New Roman" w:eastAsia="Times New Roman" w:hAnsi="Times New Roman"/>
          <w:sz w:val="24"/>
          <w:szCs w:val="24"/>
        </w:rPr>
        <w:t>delegowani pracownicy ministerstwa obsługującego ministra właściwego do spraw oświaty i wychowania;</w:t>
      </w:r>
    </w:p>
    <w:p w:rsidR="009E1337" w:rsidRPr="00D91353" w:rsidRDefault="009E1337" w:rsidP="001B3C57">
      <w:pPr>
        <w:numPr>
          <w:ilvl w:val="0"/>
          <w:numId w:val="127"/>
        </w:numPr>
        <w:tabs>
          <w:tab w:val="left" w:pos="142"/>
          <w:tab w:val="left" w:pos="426"/>
        </w:tabs>
        <w:spacing w:after="0" w:line="360" w:lineRule="auto"/>
        <w:ind w:left="0" w:right="21"/>
        <w:jc w:val="both"/>
        <w:rPr>
          <w:rFonts w:ascii="Times New Roman" w:hAnsi="Times New Roman"/>
          <w:sz w:val="24"/>
          <w:szCs w:val="24"/>
        </w:rPr>
      </w:pPr>
      <w:r w:rsidRPr="00D91353">
        <w:rPr>
          <w:rFonts w:ascii="Times New Roman" w:eastAsia="Times New Roman" w:hAnsi="Times New Roman"/>
          <w:sz w:val="24"/>
          <w:szCs w:val="24"/>
        </w:rPr>
        <w:t>delegowani przedstawiciele Centralnej Komisji Egzaminacyjnej i okręgowych komisji egzaminacyjnych;</w:t>
      </w:r>
    </w:p>
    <w:p w:rsidR="009E1337" w:rsidRPr="00D91353" w:rsidRDefault="009E1337" w:rsidP="001B3C57">
      <w:pPr>
        <w:numPr>
          <w:ilvl w:val="0"/>
          <w:numId w:val="127"/>
        </w:numPr>
        <w:tabs>
          <w:tab w:val="left" w:pos="142"/>
          <w:tab w:val="left" w:pos="426"/>
        </w:tabs>
        <w:spacing w:after="0" w:line="360" w:lineRule="auto"/>
        <w:ind w:left="0" w:right="21"/>
        <w:jc w:val="both"/>
        <w:rPr>
          <w:rFonts w:ascii="Times New Roman" w:hAnsi="Times New Roman"/>
          <w:sz w:val="24"/>
          <w:szCs w:val="24"/>
        </w:rPr>
      </w:pPr>
      <w:r w:rsidRPr="00D91353">
        <w:rPr>
          <w:rFonts w:ascii="Times New Roman" w:eastAsia="Times New Roman" w:hAnsi="Times New Roman"/>
          <w:sz w:val="24"/>
          <w:szCs w:val="24"/>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Osoby, o których mowa w ust. 2, nie uczestniczą w przeprowadzaniu egzaminu ósmoklasisty.</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 xml:space="preserve"> Dyrektor okręgowej komisji egzaminacyjnej, w porozumieniu z dyrektorem Centralnej Komisji Egzaminacyjnej, podejmuje decyzję w sprawie dalszego przebiegu egzaminu ósmoklasisty z danego przedmiotu.</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rsidR="009E1337" w:rsidRPr="00D91353" w:rsidRDefault="009E1337" w:rsidP="001B3C57">
      <w:pPr>
        <w:numPr>
          <w:ilvl w:val="0"/>
          <w:numId w:val="126"/>
        </w:numPr>
        <w:tabs>
          <w:tab w:val="left" w:pos="142"/>
          <w:tab w:val="left" w:pos="426"/>
        </w:tabs>
        <w:spacing w:after="0" w:line="360" w:lineRule="auto"/>
        <w:ind w:left="0" w:right="21" w:firstLine="0"/>
        <w:contextualSpacing/>
        <w:jc w:val="both"/>
        <w:rPr>
          <w:rFonts w:ascii="Times New Roman" w:hAnsi="Times New Roman"/>
          <w:sz w:val="24"/>
          <w:szCs w:val="24"/>
        </w:rPr>
      </w:pPr>
      <w:r w:rsidRPr="00D91353">
        <w:rPr>
          <w:rFonts w:ascii="Times New Roman" w:eastAsia="Times New Roman" w:hAnsi="Times New Roman"/>
          <w:sz w:val="24"/>
          <w:szCs w:val="24"/>
        </w:rPr>
        <w:t>W zaświadczeniu o szczegółowych wynikach egzaminu ósmoklasisty w miejscach przeznaczonych na wpisanie wyniku egzaminu ósmoklasisty z danego przedmiotu wpisuje się</w:t>
      </w:r>
    </w:p>
    <w:p w:rsidR="009E1337" w:rsidRPr="00D91353" w:rsidRDefault="006F5CCD" w:rsidP="001B3C57">
      <w:pPr>
        <w:tabs>
          <w:tab w:val="left" w:pos="142"/>
        </w:tabs>
        <w:spacing w:after="0" w:line="360" w:lineRule="auto"/>
        <w:jc w:val="both"/>
        <w:rPr>
          <w:rFonts w:ascii="Times New Roman" w:hAnsi="Times New Roman"/>
          <w:sz w:val="24"/>
          <w:szCs w:val="24"/>
        </w:rPr>
      </w:pPr>
      <w:r w:rsidRPr="00D91353">
        <w:rPr>
          <w:rFonts w:ascii="Times New Roman" w:hAnsi="Times New Roman"/>
          <w:noProof/>
          <w:sz w:val="24"/>
          <w:szCs w:val="24"/>
          <w:lang w:eastAsia="pl-PL"/>
        </w:rPr>
        <w:drawing>
          <wp:inline distT="0" distB="0" distL="0" distR="0">
            <wp:extent cx="53340" cy="425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 cy="42545"/>
                    </a:xfrm>
                    <a:prstGeom prst="rect">
                      <a:avLst/>
                    </a:prstGeom>
                    <a:noFill/>
                    <a:ln>
                      <a:noFill/>
                    </a:ln>
                  </pic:spPr>
                </pic:pic>
              </a:graphicData>
            </a:graphic>
          </wp:inline>
        </w:drawing>
      </w:r>
      <w:r w:rsidR="009E1337" w:rsidRPr="00D91353">
        <w:rPr>
          <w:rFonts w:ascii="Times New Roman" w:eastAsia="Times New Roman" w:hAnsi="Times New Roman"/>
          <w:sz w:val="24"/>
          <w:szCs w:val="24"/>
        </w:rPr>
        <w:t>100 % punktów” oraz odpowiednio „zwolniony” albo „zwolniona”.</w:t>
      </w:r>
    </w:p>
    <w:bookmarkEnd w:id="66"/>
    <w:p w:rsidR="00F2124B" w:rsidRPr="00D91353" w:rsidRDefault="00F2124B" w:rsidP="001B3C57">
      <w:pPr>
        <w:widowControl w:val="0"/>
        <w:tabs>
          <w:tab w:val="left" w:pos="284"/>
        </w:tabs>
        <w:suppressAutoHyphens/>
        <w:spacing w:after="0" w:line="360" w:lineRule="auto"/>
        <w:jc w:val="both"/>
        <w:textAlignment w:val="baseline"/>
        <w:rPr>
          <w:rFonts w:ascii="Times New Roman" w:eastAsia="Times New Roman" w:hAnsi="Times New Roman"/>
          <w:kern w:val="1"/>
          <w:sz w:val="24"/>
          <w:szCs w:val="24"/>
          <w:lang w:eastAsia="ar-SA"/>
        </w:rPr>
      </w:pPr>
    </w:p>
    <w:p w:rsidR="00F2124B" w:rsidRPr="00D91353" w:rsidRDefault="00F2124B" w:rsidP="001B3C57">
      <w:pPr>
        <w:tabs>
          <w:tab w:val="left" w:pos="142"/>
          <w:tab w:val="left" w:pos="284"/>
        </w:tabs>
        <w:spacing w:after="0" w:line="360" w:lineRule="auto"/>
        <w:jc w:val="center"/>
        <w:rPr>
          <w:rFonts w:ascii="Times New Roman" w:eastAsia="Times New Roman" w:hAnsi="Times New Roman"/>
          <w:b/>
          <w:sz w:val="24"/>
          <w:szCs w:val="24"/>
        </w:rPr>
      </w:pPr>
      <w:bookmarkStart w:id="67" w:name="_Hlk493439082"/>
      <w:r w:rsidRPr="00D91353">
        <w:rPr>
          <w:rFonts w:ascii="Times New Roman" w:eastAsia="Times New Roman" w:hAnsi="Times New Roman"/>
          <w:b/>
          <w:sz w:val="24"/>
          <w:szCs w:val="24"/>
        </w:rPr>
        <w:t>§ 15zn.</w:t>
      </w:r>
    </w:p>
    <w:p w:rsidR="00F2124B" w:rsidRPr="00D91353" w:rsidRDefault="00F2124B" w:rsidP="001B3C57">
      <w:pPr>
        <w:tabs>
          <w:tab w:val="left" w:pos="142"/>
          <w:tab w:val="left" w:pos="284"/>
        </w:tabs>
        <w:spacing w:after="0" w:line="360" w:lineRule="auto"/>
        <w:jc w:val="center"/>
        <w:rPr>
          <w:rFonts w:ascii="Times New Roman" w:eastAsia="Times New Roman" w:hAnsi="Times New Roman"/>
          <w:b/>
          <w:sz w:val="24"/>
          <w:szCs w:val="24"/>
        </w:rPr>
      </w:pPr>
      <w:r w:rsidRPr="00D91353">
        <w:rPr>
          <w:rFonts w:ascii="Times New Roman" w:eastAsia="Times New Roman" w:hAnsi="Times New Roman"/>
          <w:b/>
          <w:sz w:val="24"/>
          <w:szCs w:val="24"/>
        </w:rPr>
        <w:t>Projekt edukacyjny</w:t>
      </w:r>
    </w:p>
    <w:p w:rsidR="00F2124B" w:rsidRPr="00D91353" w:rsidRDefault="00F2124B" w:rsidP="001B3C57">
      <w:pPr>
        <w:widowControl w:val="0"/>
        <w:tabs>
          <w:tab w:val="left" w:pos="142"/>
          <w:tab w:val="left" w:pos="284"/>
        </w:tabs>
        <w:suppressAutoHyphens/>
        <w:autoSpaceDN w:val="0"/>
        <w:spacing w:after="0" w:line="360" w:lineRule="auto"/>
        <w:jc w:val="both"/>
        <w:textAlignment w:val="baseline"/>
        <w:rPr>
          <w:rFonts w:ascii="Times New Roman" w:eastAsia="Arial Unicode MS" w:hAnsi="Times New Roman"/>
          <w:bCs/>
          <w:kern w:val="3"/>
          <w:sz w:val="24"/>
          <w:szCs w:val="24"/>
          <w:lang w:eastAsia="pl-PL"/>
        </w:rPr>
      </w:pP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t>Uczniowie Gimnazjum biorą udział w realizacji projektu edukacyjnego.</w:t>
      </w: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lastRenderedPageBreak/>
        <w:t>Projekt edukacyjny jest zespołowym, planowym działaniem uczniów, mającym na celu rozwiązanie konkretnego problemu, z zastosowaniem różnorodnych metod.</w:t>
      </w: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t>Szczegółowe warunki realizacji projektu edukacyjnego określa dyrektor gimnazjum po zasięgnięciu opinii rady pedagogicznej.</w:t>
      </w: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t>Na początku każdego roku szkolnego rodzice i uczniowie są informowani przez wychowawcę oddziału o warunkach realizacji projektu edukacyjnego.</w:t>
      </w: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t>Projekt edukacyjny realizowany przez zespół uczniów pod opieką nauczyciela obejmuje następujące działania:</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1) wybranie tematu projektu edukacyjnego;</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2) określenie celów projektu edukacyjnego;</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3) zaplanowanie etapów jego realizacji ;</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4) wykonanie zaplanowanych działań ;</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5) publiczne przedstawienie rezultatów projektu edukacyjnego.</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6) podsumowanie pracy uczniów nad projektem edukacyjnym.</w:t>
      </w:r>
    </w:p>
    <w:p w:rsidR="00F2124B" w:rsidRPr="00D91353" w:rsidRDefault="00F2124B" w:rsidP="001B3C57">
      <w:pPr>
        <w:numPr>
          <w:ilvl w:val="0"/>
          <w:numId w:val="122"/>
        </w:numPr>
        <w:tabs>
          <w:tab w:val="left" w:pos="142"/>
          <w:tab w:val="left" w:pos="284"/>
        </w:tabs>
        <w:autoSpaceDN w:val="0"/>
        <w:spacing w:after="0" w:line="360" w:lineRule="auto"/>
        <w:ind w:left="0" w:firstLine="0"/>
        <w:jc w:val="both"/>
        <w:textAlignment w:val="baseline"/>
        <w:rPr>
          <w:rFonts w:ascii="Times New Roman" w:eastAsia="Times New Roman" w:hAnsi="Times New Roman"/>
          <w:sz w:val="24"/>
          <w:szCs w:val="24"/>
        </w:rPr>
      </w:pPr>
      <w:r w:rsidRPr="00D91353">
        <w:rPr>
          <w:rFonts w:ascii="Times New Roman" w:eastAsia="Times New Roman" w:hAnsi="Times New Roman"/>
          <w:sz w:val="24"/>
          <w:szCs w:val="24"/>
        </w:rPr>
        <w:t>Informację o udziale ucznia w realizacji projektu edukacyjnego oraz temat projektu edukacyjnego wpisuje się na świadectwie ukończenia szkoły. Jeżeli uczeń realizował więcej niż jeden projekt edukacyjny, podejmuje decyzję który zostanie wpisany na świadectwie.</w:t>
      </w:r>
    </w:p>
    <w:p w:rsidR="00F2124B" w:rsidRPr="00D91353" w:rsidRDefault="00F2124B" w:rsidP="001B3C57">
      <w:pPr>
        <w:numPr>
          <w:ilvl w:val="0"/>
          <w:numId w:val="122"/>
        </w:numPr>
        <w:tabs>
          <w:tab w:val="left" w:pos="142"/>
          <w:tab w:val="left" w:pos="284"/>
        </w:tabs>
        <w:spacing w:after="0" w:line="360" w:lineRule="auto"/>
        <w:ind w:left="0" w:firstLine="0"/>
        <w:jc w:val="both"/>
        <w:rPr>
          <w:rFonts w:ascii="Times New Roman" w:eastAsia="Times New Roman" w:hAnsi="Times New Roman"/>
          <w:sz w:val="24"/>
          <w:szCs w:val="24"/>
        </w:rPr>
      </w:pPr>
      <w:r w:rsidRPr="00D91353">
        <w:rPr>
          <w:rFonts w:ascii="Times New Roman" w:eastAsia="Times New Roman" w:hAnsi="Times New Roman"/>
          <w:sz w:val="24"/>
          <w:szCs w:val="24"/>
        </w:rPr>
        <w:t>W szczególnie uzasadnionych przypadkach, uniemożliwiających udział ucznia w realizacji projektu edukacyjnego, dyrektor gimnazjum może zwolnić ucznia z realizacji projektu edukacyjnego.</w:t>
      </w:r>
    </w:p>
    <w:p w:rsidR="00F2124B" w:rsidRPr="00D91353" w:rsidRDefault="00F2124B" w:rsidP="001B3C57">
      <w:pPr>
        <w:numPr>
          <w:ilvl w:val="0"/>
          <w:numId w:val="122"/>
        </w:numPr>
        <w:tabs>
          <w:tab w:val="left" w:pos="142"/>
          <w:tab w:val="left" w:pos="284"/>
        </w:tabs>
        <w:spacing w:after="0" w:line="360" w:lineRule="auto"/>
        <w:ind w:left="0" w:firstLine="0"/>
        <w:jc w:val="both"/>
        <w:rPr>
          <w:rFonts w:ascii="Times New Roman" w:eastAsia="Times New Roman" w:hAnsi="Times New Roman"/>
          <w:sz w:val="24"/>
          <w:szCs w:val="24"/>
        </w:rPr>
      </w:pPr>
      <w:r w:rsidRPr="00D91353">
        <w:rPr>
          <w:rFonts w:ascii="Times New Roman" w:eastAsia="Times New Roman" w:hAnsi="Times New Roman"/>
          <w:sz w:val="24"/>
          <w:szCs w:val="24"/>
        </w:rPr>
        <w:t>W przypadkach, o których mowa u ust .20, na świadectwie ukończenia gimnazjum miejscu przeznaczonym na wpisanie informacji o udziale ucznia w realizacji projektu edukacyjnego wpisuję się „ zwolniony” albo „zwolniona”.</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p>
    <w:p w:rsidR="00F2124B" w:rsidRPr="00D91353" w:rsidRDefault="00F2124B" w:rsidP="001B3C57">
      <w:pPr>
        <w:tabs>
          <w:tab w:val="left" w:pos="142"/>
          <w:tab w:val="left" w:pos="284"/>
        </w:tabs>
        <w:spacing w:after="0" w:line="360" w:lineRule="auto"/>
        <w:jc w:val="center"/>
        <w:rPr>
          <w:rFonts w:ascii="Times New Roman" w:eastAsia="Times New Roman" w:hAnsi="Times New Roman"/>
          <w:b/>
          <w:sz w:val="24"/>
          <w:szCs w:val="24"/>
        </w:rPr>
      </w:pPr>
      <w:r w:rsidRPr="00D91353">
        <w:rPr>
          <w:rFonts w:ascii="Times New Roman" w:eastAsia="Times New Roman" w:hAnsi="Times New Roman"/>
          <w:b/>
          <w:sz w:val="24"/>
          <w:szCs w:val="24"/>
        </w:rPr>
        <w:t>§ 15zo.</w:t>
      </w:r>
    </w:p>
    <w:p w:rsidR="00F2124B" w:rsidRPr="00D91353" w:rsidRDefault="00F2124B" w:rsidP="001B3C57">
      <w:pPr>
        <w:tabs>
          <w:tab w:val="left" w:pos="142"/>
          <w:tab w:val="left" w:pos="284"/>
        </w:tabs>
        <w:spacing w:after="0" w:line="360" w:lineRule="auto"/>
        <w:jc w:val="center"/>
        <w:rPr>
          <w:rFonts w:ascii="Times New Roman" w:eastAsia="Times New Roman" w:hAnsi="Times New Roman"/>
          <w:b/>
          <w:sz w:val="24"/>
          <w:szCs w:val="24"/>
        </w:rPr>
      </w:pPr>
      <w:r w:rsidRPr="00D91353">
        <w:rPr>
          <w:rFonts w:ascii="Times New Roman" w:eastAsia="Times New Roman" w:hAnsi="Times New Roman"/>
          <w:b/>
          <w:sz w:val="24"/>
          <w:szCs w:val="24"/>
        </w:rPr>
        <w:t>Egzamin gimnazjalny</w:t>
      </w:r>
    </w:p>
    <w:p w:rsidR="009E1337" w:rsidRPr="00D91353" w:rsidRDefault="009E1337" w:rsidP="001B3C57">
      <w:pPr>
        <w:tabs>
          <w:tab w:val="left" w:pos="142"/>
          <w:tab w:val="left" w:pos="284"/>
        </w:tabs>
        <w:spacing w:after="0" w:line="360" w:lineRule="auto"/>
        <w:jc w:val="center"/>
        <w:rPr>
          <w:rFonts w:ascii="Times New Roman" w:eastAsia="Times New Roman" w:hAnsi="Times New Roman"/>
          <w:b/>
          <w:sz w:val="24"/>
          <w:szCs w:val="24"/>
        </w:rPr>
      </w:pP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 Egzamin gimnazjalny przeprowadzany jest na podstawie wymagań określonych w podstawie programowej kształcenia ogólnego i ma na celu sprawdzenie w jakim stopniu uczeń spełnia te wymagania.</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position w:val="9"/>
          <w:sz w:val="24"/>
          <w:szCs w:val="24"/>
        </w:rPr>
        <w:t xml:space="preserve">2. Rodzice składają dyrektorowi szkoły pisemną deklarację o przystąpieniu ucznia do egzaminu z zakresu jednego z tych języków, nie później niż do dnia 30 września roku </w:t>
      </w:r>
      <w:r w:rsidRPr="00D91353">
        <w:rPr>
          <w:rFonts w:ascii="Times New Roman" w:eastAsia="Times New Roman" w:hAnsi="Times New Roman"/>
          <w:position w:val="9"/>
          <w:sz w:val="24"/>
          <w:szCs w:val="24"/>
        </w:rPr>
        <w:lastRenderedPageBreak/>
        <w:t>szkolnego, w którym jest przeprowadzany egzamin gimnazjalny, oraz informują o zamiarze przystąpienia do części trzeciej egzaminu gimnazjalnego na poziomie rozszerzonym w przypadku, o którym mowa w ust. 8</w:t>
      </w:r>
    </w:p>
    <w:p w:rsidR="00F2124B" w:rsidRPr="00D91353" w:rsidRDefault="00F2124B" w:rsidP="001B3C57">
      <w:pPr>
        <w:shd w:val="clear" w:color="auto" w:fill="FFFFFF"/>
        <w:tabs>
          <w:tab w:val="left" w:pos="142"/>
          <w:tab w:val="left" w:pos="284"/>
          <w:tab w:val="left" w:pos="315"/>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3. Rodzice ucznia mogą złożyć dyrektorowi szkoły pisemną informację o zmianie języka obcego nowożytnego wskazanego w deklaracji lub rezygnacji z przystąpienia do części trzeciej egzaminu gimnazjalnego na poziomie rozszerzonym, nie później niż na 3 miesiąc przed terminem egzaminu gimnazjalnego.</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4. Terminy przeprowadzania egzaminu:</w:t>
      </w:r>
    </w:p>
    <w:p w:rsidR="00F2124B" w:rsidRPr="00D91353" w:rsidRDefault="00F2124B" w:rsidP="001B3C57">
      <w:pPr>
        <w:widowControl w:val="0"/>
        <w:numPr>
          <w:ilvl w:val="0"/>
          <w:numId w:val="116"/>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termin główny- miesiąc kwiecień;</w:t>
      </w:r>
    </w:p>
    <w:p w:rsidR="00F2124B" w:rsidRPr="00D91353" w:rsidRDefault="00F2124B" w:rsidP="001B3C57">
      <w:pPr>
        <w:widowControl w:val="0"/>
        <w:numPr>
          <w:ilvl w:val="0"/>
          <w:numId w:val="116"/>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termin dodatkowy- miesiąc czerwiec.</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5. </w:t>
      </w:r>
      <w:r w:rsidRPr="00D91353">
        <w:rPr>
          <w:rFonts w:ascii="Times New Roman" w:eastAsia="Arial Unicode MS" w:hAnsi="Times New Roman"/>
          <w:bCs/>
          <w:kern w:val="3"/>
          <w:sz w:val="24"/>
          <w:szCs w:val="24"/>
          <w:lang w:eastAsia="pl-PL"/>
        </w:rPr>
        <w:t>Egzamin gimnazjalny przeprowadzany jest w formie pisemnej i obejmuje:</w:t>
      </w:r>
    </w:p>
    <w:p w:rsidR="00F2124B" w:rsidRPr="00D91353" w:rsidRDefault="00F2124B" w:rsidP="001B3C57">
      <w:pPr>
        <w:numPr>
          <w:ilvl w:val="0"/>
          <w:numId w:val="117"/>
        </w:numPr>
        <w:tabs>
          <w:tab w:val="left" w:pos="142"/>
          <w:tab w:val="left" w:pos="284"/>
        </w:tabs>
        <w:spacing w:after="0" w:line="360" w:lineRule="auto"/>
        <w:ind w:left="0" w:firstLine="0"/>
        <w:jc w:val="both"/>
        <w:rPr>
          <w:rFonts w:ascii="Times New Roman" w:eastAsia="Times New Roman" w:hAnsi="Times New Roman"/>
          <w:sz w:val="24"/>
          <w:szCs w:val="24"/>
        </w:rPr>
      </w:pPr>
      <w:r w:rsidRPr="00D91353">
        <w:rPr>
          <w:rFonts w:ascii="Times New Roman" w:eastAsia="Times New Roman" w:hAnsi="Times New Roman"/>
          <w:position w:val="9"/>
          <w:sz w:val="24"/>
          <w:szCs w:val="24"/>
        </w:rPr>
        <w:t>w części pierwszej - humanistycznej - wiadomości i umiejętności z zakresu języka polskiego oraz z zakresu historii i wiedzy o społeczeństwie;</w:t>
      </w:r>
    </w:p>
    <w:p w:rsidR="00F2124B" w:rsidRPr="00D91353" w:rsidRDefault="00F2124B" w:rsidP="001B3C57">
      <w:pPr>
        <w:numPr>
          <w:ilvl w:val="0"/>
          <w:numId w:val="117"/>
        </w:numPr>
        <w:tabs>
          <w:tab w:val="left" w:pos="142"/>
          <w:tab w:val="left" w:pos="284"/>
        </w:tabs>
        <w:spacing w:after="0" w:line="360" w:lineRule="auto"/>
        <w:ind w:left="0" w:firstLine="0"/>
        <w:jc w:val="both"/>
        <w:rPr>
          <w:rFonts w:ascii="Times New Roman" w:eastAsia="Times New Roman" w:hAnsi="Times New Roman"/>
          <w:sz w:val="24"/>
          <w:szCs w:val="24"/>
        </w:rPr>
      </w:pPr>
      <w:r w:rsidRPr="00D91353">
        <w:rPr>
          <w:rFonts w:ascii="Times New Roman" w:eastAsia="Times New Roman" w:hAnsi="Times New Roman"/>
          <w:position w:val="9"/>
          <w:sz w:val="24"/>
          <w:szCs w:val="24"/>
        </w:rPr>
        <w:t>w części drugiej - matematyczno - przyrodniczej – wiadomości i umiejętności z zakresu matematyki oraz z zakresu przedmiotów przyrodniczych: biologii, geografii, fizyki i chemii;</w:t>
      </w:r>
    </w:p>
    <w:p w:rsidR="00F2124B" w:rsidRPr="00D91353" w:rsidRDefault="00F2124B" w:rsidP="001B3C57">
      <w:pPr>
        <w:numPr>
          <w:ilvl w:val="0"/>
          <w:numId w:val="117"/>
        </w:numPr>
        <w:tabs>
          <w:tab w:val="left" w:pos="142"/>
          <w:tab w:val="left" w:pos="284"/>
        </w:tabs>
        <w:spacing w:after="0" w:line="360" w:lineRule="auto"/>
        <w:ind w:left="0" w:firstLine="0"/>
        <w:jc w:val="both"/>
        <w:rPr>
          <w:rFonts w:ascii="Times New Roman" w:eastAsia="Times New Roman" w:hAnsi="Times New Roman"/>
          <w:sz w:val="24"/>
          <w:szCs w:val="24"/>
        </w:rPr>
      </w:pPr>
      <w:r w:rsidRPr="00D91353">
        <w:rPr>
          <w:rFonts w:ascii="Times New Roman" w:eastAsia="Times New Roman" w:hAnsi="Times New Roman"/>
          <w:position w:val="9"/>
          <w:sz w:val="24"/>
          <w:szCs w:val="24"/>
        </w:rPr>
        <w:t>w części trzeciej - wiadomości i umiejętności z zakresu języka obcego nowożytnego (</w:t>
      </w:r>
      <w:r w:rsidRPr="00D91353">
        <w:rPr>
          <w:rFonts w:ascii="Times New Roman" w:eastAsia="Times New Roman" w:hAnsi="Times New Roman"/>
          <w:bCs/>
          <w:position w:val="9"/>
          <w:sz w:val="24"/>
          <w:szCs w:val="24"/>
        </w:rPr>
        <w:t>poziom podstawowy i rozszerzony).</w:t>
      </w:r>
    </w:p>
    <w:p w:rsidR="00F2124B" w:rsidRPr="00D91353" w:rsidRDefault="00F2124B" w:rsidP="001B3C57">
      <w:pPr>
        <w:tabs>
          <w:tab w:val="left" w:pos="142"/>
          <w:tab w:val="left" w:pos="284"/>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6. Uczniowie przystępują do części trzeciej egzaminu gimnazjalnego z jednego z następujących języków nowożytnych: angielski, francuski, niemiecki, rosyjski, hiszpański, ukraiński, włoski.</w:t>
      </w:r>
    </w:p>
    <w:p w:rsidR="00F2124B" w:rsidRPr="00D91353" w:rsidRDefault="00F2124B" w:rsidP="001B3C57">
      <w:pPr>
        <w:tabs>
          <w:tab w:val="left" w:pos="142"/>
          <w:tab w:val="left" w:pos="284"/>
        </w:tab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position w:val="9"/>
          <w:sz w:val="24"/>
          <w:szCs w:val="24"/>
          <w:lang w:eastAsia="pl-PL"/>
        </w:rPr>
        <w:t>7. Uczeń ,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rozszerzonym.</w:t>
      </w:r>
    </w:p>
    <w:p w:rsidR="00F2124B" w:rsidRPr="00D91353" w:rsidRDefault="00F2124B" w:rsidP="001B3C57">
      <w:pPr>
        <w:shd w:val="clear" w:color="auto" w:fill="FFFFFF"/>
        <w:tabs>
          <w:tab w:val="left" w:pos="142"/>
          <w:tab w:val="left" w:pos="284"/>
          <w:tab w:val="left" w:pos="345"/>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8. Uczeń, który przystępuje do części trzeciej egzaminu gimnazjalnego z języka obcego nowożytnego innego niż język obcy nowożytny, o którym mowa w ust. 7 przystępuje do egzaminu na poziomie podstawowym oraz może przystąpić do egzaminu z tego języka na poziomie rozszerzonym na wniosek swoich rodziców.</w:t>
      </w:r>
    </w:p>
    <w:p w:rsidR="00F2124B" w:rsidRPr="00D91353" w:rsidRDefault="00F2124B" w:rsidP="001B3C57">
      <w:pPr>
        <w:shd w:val="clear" w:color="auto" w:fill="FFFFFF"/>
        <w:tabs>
          <w:tab w:val="left" w:pos="142"/>
          <w:tab w:val="left" w:pos="284"/>
          <w:tab w:val="left" w:pos="345"/>
        </w:tabs>
        <w:spacing w:after="0" w:line="360" w:lineRule="auto"/>
        <w:jc w:val="both"/>
        <w:rPr>
          <w:rFonts w:ascii="Times New Roman" w:eastAsia="Times New Roman" w:hAnsi="Times New Roman"/>
          <w:sz w:val="24"/>
          <w:szCs w:val="24"/>
        </w:rPr>
      </w:pPr>
      <w:r w:rsidRPr="00D91353">
        <w:rPr>
          <w:rFonts w:ascii="Times New Roman" w:eastAsia="Times New Roman" w:hAnsi="Times New Roman"/>
          <w:sz w:val="24"/>
          <w:szCs w:val="24"/>
        </w:rPr>
        <w:t xml:space="preserve">9. </w:t>
      </w:r>
      <w:r w:rsidRPr="00D91353">
        <w:rPr>
          <w:rFonts w:ascii="Times New Roman" w:eastAsia="Times New Roman" w:hAnsi="Times New Roman"/>
          <w:bCs/>
          <w:sz w:val="24"/>
          <w:szCs w:val="24"/>
        </w:rPr>
        <w:t>Każda część egzaminu gimnazjalnego jest przeprowadzona innego dnia.</w:t>
      </w:r>
    </w:p>
    <w:p w:rsidR="00F2124B" w:rsidRPr="00D91353" w:rsidRDefault="00F2124B" w:rsidP="001B3C57">
      <w:pPr>
        <w:widowControl w:val="0"/>
        <w:numPr>
          <w:ilvl w:val="0"/>
          <w:numId w:val="118"/>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część pierwsza egzaminu gimnazjalnego oraz część druga egzaminu trwają po 150 minut;</w:t>
      </w:r>
    </w:p>
    <w:p w:rsidR="00F2124B" w:rsidRPr="00D91353" w:rsidRDefault="00F2124B" w:rsidP="001B3C57">
      <w:pPr>
        <w:widowControl w:val="0"/>
        <w:numPr>
          <w:ilvl w:val="0"/>
          <w:numId w:val="118"/>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część trzecia egzaminu gimnazjalnego na poziomie podstawowym i część trzecia na </w:t>
      </w:r>
      <w:r w:rsidRPr="00D91353">
        <w:rPr>
          <w:rFonts w:ascii="Times New Roman" w:eastAsia="Arial Unicode MS" w:hAnsi="Times New Roman"/>
          <w:kern w:val="3"/>
          <w:sz w:val="24"/>
          <w:szCs w:val="24"/>
          <w:lang w:eastAsia="pl-PL"/>
        </w:rPr>
        <w:lastRenderedPageBreak/>
        <w:t>poziomie rozszerzonym trwają po 60 minut.</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10. Każda część egzaminu gimnazjalnego rozpoczyna się o godzinie określonej w komunikacie centralnej komisji egzaminacyjnej. Czas trwania danej części egzaminu rozpoczyna się z chwilą zapisania w widocznym miejscu przez przewodniczącego zespołu nadzorującego czasu rozpoczęcia i zakończenia pracy uczniów.</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11. W czasie trwania egzaminu gimnazjalnego uczeń nie powinien opuszczać sali egzaminacyjnej.</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12. W czasie trwania egzaminu na sali egzaminacyjnej mogą przebywać wyłącznie uczniowie, przewodniczący zespołu egzaminacyjnego, członkowie zespołu nadzorującego oraz obserwatorzy.</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13. Obserwatorami, o których mowa w ust. 12 mogą być:</w:t>
      </w:r>
    </w:p>
    <w:p w:rsidR="00F2124B" w:rsidRPr="00D91353" w:rsidRDefault="00F2124B" w:rsidP="001B3C57">
      <w:pPr>
        <w:widowControl w:val="0"/>
        <w:numPr>
          <w:ilvl w:val="0"/>
          <w:numId w:val="119"/>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pracownicy ministerstwa obsługującego ministra właściwego do spraw oświaty i wychowania;</w:t>
      </w:r>
    </w:p>
    <w:p w:rsidR="00F2124B" w:rsidRPr="00D91353" w:rsidRDefault="00F2124B" w:rsidP="001B3C57">
      <w:pPr>
        <w:widowControl w:val="0"/>
        <w:numPr>
          <w:ilvl w:val="0"/>
          <w:numId w:val="119"/>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przedstawiciele centralnej komisji egzaminacyjnej i okręgowych komisji </w:t>
      </w:r>
      <w:r w:rsidRPr="00D91353">
        <w:rPr>
          <w:rFonts w:ascii="Times New Roman" w:eastAsia="Arial Unicode MS" w:hAnsi="Times New Roman"/>
          <w:kern w:val="3"/>
          <w:sz w:val="24"/>
          <w:szCs w:val="24"/>
          <w:lang w:eastAsia="pl-PL"/>
        </w:rPr>
        <w:tab/>
        <w:t>egzaminacyjnych;</w:t>
      </w:r>
    </w:p>
    <w:p w:rsidR="00F2124B" w:rsidRPr="00D91353" w:rsidRDefault="00F2124B" w:rsidP="001B3C57">
      <w:pPr>
        <w:widowControl w:val="0"/>
        <w:numPr>
          <w:ilvl w:val="0"/>
          <w:numId w:val="119"/>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przedstawiciele organu sprawującego nadzór pedagogicznym, organu prowadzącego szkołę.</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14. W czasie trwania egzaminu gimnazjalnego nie udziela się uczniom żadnych wyjaśnień dotyczących zadań.</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15. Zadania przewodniczącego zespołu egzaminacyjnego oraz zadania zespołu nadzorującego określa § 3 i § 4 Rozporządzenia w sprawie szczegółowych warunków i sposobu przeprowadzania sprawdzianu, egzaminu gimnazjalnego i egzaminu maturalnego.</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16. Z przebiegu danej części egzaminu gimnazjalnego sporządza się protokół, na zasadach określonych w §10 Rozporządzenia w sprawie szczegółowych warunków i sposobu przeprowadzania sprawdzianu, egzaminu gimnazjalnego i egzaminu maturalnego.</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17. Pracę egzaminacyjną ucznia po sprawdzeniu i ocenieniu przechowuje Okręgowa Komisja Egzaminacyjna przez okres 6 miesięcy od dnia wydania uczniom zaświadczeń o </w:t>
      </w:r>
      <w:r w:rsidRPr="00D91353">
        <w:rPr>
          <w:rFonts w:ascii="Times New Roman" w:eastAsia="Arial Unicode MS" w:hAnsi="Times New Roman"/>
          <w:kern w:val="3"/>
          <w:sz w:val="24"/>
          <w:szCs w:val="24"/>
          <w:lang w:eastAsia="pl-PL"/>
        </w:rPr>
        <w:tab/>
        <w:t>szczegółowych wynikach egzaminu gimnazjalnego.</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18. Wyniki egzaminu gimnazjalnego oraz zaświadczenia o szczegółowych wynikach egzaminu gimnazjalnego dla każdego ucznia okręgowa komisja egzaminacyjna przekazuje do szkoły nie później niż na 7 dni przed zakończeniem zajęć dydaktyczno- wychowawczych.</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19. Wyniki egzaminu gimnazjalnego są przedstawiane w procentach i na skali centylowej.</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lastRenderedPageBreak/>
        <w:t>20. Wyniki egzaminu gimnazjalnego w procentach ustala dyrektor okręgowej komisji egzaminacyjnej na podstawie liczby punktów przyznanych przez egzaminatorów sprawdzających prace egzaminacyjne oraz elektronicznego odczytu karty odpowiedzi- w przypadku wykorzystania do sprawdzania prac egzaminacyjnych narzędzi elektronicznych.</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21. Wyniki egzaminu gimnazjalnego na skali centylowej opracowuje Centralna Komisja Egzaminacyjna na podstawie wyników ustalonych przez dyrektorów okręgowych komisji egzaminacyjnych.</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22. Wyniki egzaminu gimnazjalnego obejmują:</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języka polskiego;</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historii i wiedzy o społeczeństwie;</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matematyki;</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przedmiotów przyrodniczych;</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języka obcego nowożytnego na poziomie podstawowym;</w:t>
      </w:r>
    </w:p>
    <w:p w:rsidR="00F2124B" w:rsidRPr="00D91353" w:rsidRDefault="00F2124B" w:rsidP="001B3C57">
      <w:pPr>
        <w:widowControl w:val="0"/>
        <w:numPr>
          <w:ilvl w:val="0"/>
          <w:numId w:val="120"/>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wynik z języka obcego nowożytnego na poziomie rozszerzonym;</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23. Wynik egzaminu gimnazjalnego jest ostateczny i nie wpływa na ukończenie szkoły.</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24. Dyrektor przekazuje uczniowi lub jego rodzicom zaświadczenie o szczegółowych wynikach egzaminu gimnazjalnego wydane przez okręgową komisję egzaminacyjną wraz ze świadectwem ukończenia szkoły.</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25. W przypadku zwolnienia ucznia z obowiązku przystąpienia do odpowiedniej części egzaminu gimnazjalnego w zaświadczeniu o szczegółowych wynikach egzaminu gimnazjalnego wpisuje się odpowiednio „zwolniony: albo „zwolniona”</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26. Zwolniony z obowiązku przystąpienia do sprawdzianu lub jego części jest:</w:t>
      </w:r>
    </w:p>
    <w:p w:rsidR="00F2124B" w:rsidRPr="00D91353" w:rsidRDefault="00F2124B" w:rsidP="001B3C57">
      <w:pPr>
        <w:widowControl w:val="0"/>
        <w:numPr>
          <w:ilvl w:val="0"/>
          <w:numId w:val="121"/>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w:t>
      </w:r>
    </w:p>
    <w:p w:rsidR="00F2124B" w:rsidRPr="00D91353" w:rsidRDefault="00F2124B" w:rsidP="001B3C57">
      <w:pPr>
        <w:widowControl w:val="0"/>
        <w:numPr>
          <w:ilvl w:val="0"/>
          <w:numId w:val="121"/>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uczeń posiadający orzeczenie o potrzebie kształcenia specjalnego wydane ze względu na niepełnosprawności sprzężone inne niż w pkt 1. zwolnienia dokonuje dyrektor </w:t>
      </w:r>
      <w:r w:rsidRPr="00D91353">
        <w:rPr>
          <w:rFonts w:ascii="Times New Roman" w:eastAsia="Arial Unicode MS" w:hAnsi="Times New Roman"/>
          <w:kern w:val="3"/>
          <w:sz w:val="24"/>
          <w:szCs w:val="24"/>
          <w:lang w:eastAsia="pl-PL"/>
        </w:rPr>
        <w:tab/>
        <w:t>okręgowej komisji egzaminacyjnej na wniosek rodziców po pozytywnym zaopiniowaniu przez dyrektora szkoły;</w:t>
      </w:r>
    </w:p>
    <w:p w:rsidR="00F2124B" w:rsidRPr="00D91353" w:rsidRDefault="00F2124B" w:rsidP="001B3C57">
      <w:pPr>
        <w:widowControl w:val="0"/>
        <w:numPr>
          <w:ilvl w:val="0"/>
          <w:numId w:val="121"/>
        </w:numPr>
        <w:shd w:val="clear" w:color="auto" w:fill="FFFFFF"/>
        <w:tabs>
          <w:tab w:val="left" w:pos="142"/>
          <w:tab w:val="left" w:pos="284"/>
          <w:tab w:val="left" w:pos="315"/>
        </w:tabs>
        <w:suppressAutoHyphens/>
        <w:autoSpaceDN w:val="0"/>
        <w:spacing w:after="0" w:line="360" w:lineRule="auto"/>
        <w:ind w:left="0" w:firstLine="0"/>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laureat i finalista olimpiady przedmiotowej wymienionej w wykazie ogłoszonym przez dyrektora centralnej komisji egzaminacyjnej w biuletynie </w:t>
      </w:r>
      <w:r w:rsidRPr="00D91353">
        <w:rPr>
          <w:rFonts w:ascii="Times New Roman" w:eastAsia="Arial Unicode MS" w:hAnsi="Times New Roman"/>
          <w:kern w:val="3"/>
          <w:sz w:val="24"/>
          <w:szCs w:val="24"/>
          <w:lang w:eastAsia="pl-PL"/>
        </w:rPr>
        <w:tab/>
        <w:t xml:space="preserve">informacji publicznej na stronie </w:t>
      </w:r>
      <w:r w:rsidRPr="00D91353">
        <w:rPr>
          <w:rFonts w:ascii="Times New Roman" w:eastAsia="Arial Unicode MS" w:hAnsi="Times New Roman"/>
          <w:kern w:val="3"/>
          <w:sz w:val="24"/>
          <w:szCs w:val="24"/>
          <w:lang w:eastAsia="pl-PL"/>
        </w:rPr>
        <w:lastRenderedPageBreak/>
        <w:t>centralnej komisji egzaminacyjnej oraz laureat konkursu przedmiotowego o zasięgu wojewódzkim lub ponadwojewódzkim na podstawie zaświadczenia stwierdzającego uzyskanie przez ucznia tytułu laureata lub finalisty (zwolnienie z pierwszej części sprawdzianu).</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27. Zwolnienie, o którym mowa w ust.23 pkt 3 jest równoznaczne z uzyskaniem z danej części sprawdzianu najwyższego wyniku.</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 xml:space="preserve">28. Uczeń posiadający opinię poradni psychologiczno-pedagogicznej, w tym poradni specjalistycznej o specyficznych trudnościach w uczeniu się może przystąpić do sprawdzianu </w:t>
      </w:r>
      <w:r w:rsidRPr="00D91353">
        <w:rPr>
          <w:rFonts w:ascii="Times New Roman" w:eastAsia="Arial Unicode MS" w:hAnsi="Times New Roman"/>
          <w:kern w:val="3"/>
          <w:sz w:val="24"/>
          <w:szCs w:val="24"/>
          <w:lang w:eastAsia="pl-PL"/>
        </w:rPr>
        <w:tab/>
        <w:t>w warunkach dostosowanych do jego potrzeb edukacyjnych oraz możliwości psychofizycznych wynikających z tych trudności na podstawie tej opinii.</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29. Opinię, o której mowa w ust. 25 przedkłada się dyrektorowi szkoły w terminie do 15 października roku szkolnego, w którym uczeń przystępuje do sprawdzianu</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30. Dyrektor szkoły lub upoważniony przez niego nauczyciel, do dnia 20 listopada roku szkolnego, w którym uczeń zamierza przystąpić do sprawdzianu, informuje na piśmie rodziców ucznia o wskazanych sposobach dostosowania warunków i formy przeprowadzania sprawdzianu.</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31. Uczeń, który jest chory, w czasie trwania egzaminu gimnazjalnego może korzystać ze sprzętu medycznego i leków koniecznych ze względu na chorobę.</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32. W szczególnych przypadkach wynikających ze stanu zdrowia lub niepełnosprawności zdającego, za zgodą dyrektora właściwej okręgowej komisji egzaminacyjnej egzamin gimnazjalny może być przeprowadzony w miejscu innym niż szkoła. Dyrektor okręgowej komisji egzaminacyjnej wyraża na udokumentowany wniosek dyrektora szkoły.</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Arial Unicode MS" w:hAnsi="Times New Roman"/>
          <w:kern w:val="3"/>
          <w:sz w:val="24"/>
          <w:szCs w:val="24"/>
          <w:lang w:eastAsia="pl-PL"/>
        </w:rPr>
        <w:t>33. Uczeń, który z przyczyn losowych lub zdrowotnych nie przystąpił do egzaminu gimnazjalnego albo poziomu odpowiedniej części egzaminu gimnazjalnego lub przerwał dany zakres albo poziom odpowiedniej części egzaminu gimnazjalnego w terminie głównym może przystąpić do egzaminu gimnazjalnego lub danego zakresu albo poziomu odpowiedniej części egzaminu gimnazjalnego w terminie dodatkowym.</w:t>
      </w:r>
    </w:p>
    <w:p w:rsidR="00F2124B" w:rsidRPr="00D91353" w:rsidRDefault="00F2124B" w:rsidP="001B3C57">
      <w:pPr>
        <w:widowControl w:val="0"/>
        <w:shd w:val="clear" w:color="auto" w:fill="FFFFFF"/>
        <w:tabs>
          <w:tab w:val="left" w:pos="142"/>
          <w:tab w:val="left" w:pos="284"/>
          <w:tab w:val="left" w:pos="315"/>
        </w:tabs>
        <w:suppressAutoHyphens/>
        <w:autoSpaceDN w:val="0"/>
        <w:spacing w:after="0" w:line="360" w:lineRule="auto"/>
        <w:jc w:val="both"/>
        <w:textAlignment w:val="baseline"/>
        <w:rPr>
          <w:rFonts w:ascii="Times New Roman" w:eastAsia="Arial Unicode MS" w:hAnsi="Times New Roman"/>
          <w:kern w:val="3"/>
          <w:sz w:val="24"/>
          <w:szCs w:val="24"/>
          <w:lang w:eastAsia="pl-PL"/>
        </w:rPr>
      </w:pPr>
      <w:r w:rsidRPr="00D91353">
        <w:rPr>
          <w:rFonts w:ascii="Times New Roman" w:eastAsia="Times New Roman" w:hAnsi="Times New Roman"/>
          <w:spacing w:val="-1"/>
          <w:kern w:val="3"/>
          <w:sz w:val="24"/>
          <w:szCs w:val="24"/>
          <w:shd w:val="clear" w:color="auto" w:fill="FFFFFF"/>
          <w:lang w:eastAsia="pl-PL"/>
        </w:rPr>
        <w:t xml:space="preserve">34. W przypadku gdy z przyczyn losowych lub zdrowotnych uczeń nie może przystąpić do egzaminu gimnazjalnego lub danego zakresu albo poziomu odpowiedniej części egzaminu gimnazjalnego w terminie dodatkowym dyrektor okręgowej komisji egzaminacyjnej na udokumentowany wniosek dyrektora szkoły (w porozumieniu z rodzicami ucznia) może zwolnić ucznia z obowiązku przystąpienia do egzaminu gimnazjalnego lub danego zakresu </w:t>
      </w:r>
      <w:r w:rsidRPr="00D91353">
        <w:rPr>
          <w:rFonts w:ascii="Times New Roman" w:eastAsia="Times New Roman" w:hAnsi="Times New Roman"/>
          <w:spacing w:val="-1"/>
          <w:kern w:val="3"/>
          <w:sz w:val="24"/>
          <w:szCs w:val="24"/>
          <w:shd w:val="clear" w:color="auto" w:fill="FFFFFF"/>
          <w:lang w:eastAsia="pl-PL"/>
        </w:rPr>
        <w:lastRenderedPageBreak/>
        <w:t>albo poziomu odpowiedniej części egzaminu gimnazjalnego.</w:t>
      </w:r>
    </w:p>
    <w:p w:rsidR="00E171F2" w:rsidRPr="00D91353" w:rsidRDefault="00E171F2" w:rsidP="001B3C57">
      <w:pPr>
        <w:pStyle w:val="Default"/>
        <w:tabs>
          <w:tab w:val="left" w:pos="284"/>
        </w:tabs>
        <w:spacing w:line="360" w:lineRule="auto"/>
        <w:jc w:val="both"/>
        <w:rPr>
          <w:color w:val="auto"/>
        </w:rPr>
      </w:pPr>
    </w:p>
    <w:bookmarkEnd w:id="67"/>
    <w:p w:rsidR="00847BD1" w:rsidRPr="00D91353" w:rsidRDefault="00847BD1"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 xml:space="preserve">Rozdział </w:t>
      </w:r>
      <w:r w:rsidR="00BF619A" w:rsidRPr="00D91353">
        <w:rPr>
          <w:rFonts w:ascii="Times New Roman" w:hAnsi="Times New Roman"/>
          <w:b/>
          <w:sz w:val="24"/>
          <w:szCs w:val="24"/>
        </w:rPr>
        <w:t>6</w:t>
      </w:r>
    </w:p>
    <w:p w:rsidR="00847BD1" w:rsidRPr="00D91353" w:rsidRDefault="003C7045"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Organizacja Szkoły</w:t>
      </w:r>
      <w:r w:rsidR="00847BD1" w:rsidRPr="00D91353">
        <w:rPr>
          <w:rFonts w:ascii="Times New Roman" w:hAnsi="Times New Roman"/>
          <w:b/>
          <w:sz w:val="24"/>
          <w:szCs w:val="24"/>
        </w:rPr>
        <w:t xml:space="preserve"> Podstawowej</w:t>
      </w:r>
    </w:p>
    <w:p w:rsidR="00AA0719" w:rsidRPr="00D91353" w:rsidRDefault="00AA0719" w:rsidP="001B3C57">
      <w:pPr>
        <w:pStyle w:val="Akapitzlist"/>
        <w:tabs>
          <w:tab w:val="left" w:pos="284"/>
        </w:tabs>
        <w:spacing w:after="0" w:line="360" w:lineRule="auto"/>
        <w:ind w:left="0"/>
        <w:contextualSpacing w:val="0"/>
        <w:jc w:val="center"/>
        <w:rPr>
          <w:rFonts w:ascii="Times New Roman" w:hAnsi="Times New Roman"/>
          <w:b/>
          <w:sz w:val="24"/>
          <w:szCs w:val="24"/>
        </w:rPr>
      </w:pPr>
    </w:p>
    <w:p w:rsidR="00B43B7C" w:rsidRPr="00D91353" w:rsidRDefault="00B43B7C" w:rsidP="001B3C57">
      <w:pPr>
        <w:pStyle w:val="Akapitzlist"/>
        <w:tabs>
          <w:tab w:val="left" w:pos="284"/>
        </w:tabs>
        <w:spacing w:after="0" w:line="360" w:lineRule="auto"/>
        <w:ind w:left="0"/>
        <w:contextualSpacing w:val="0"/>
        <w:jc w:val="center"/>
        <w:rPr>
          <w:rFonts w:ascii="Times New Roman" w:hAnsi="Times New Roman"/>
          <w:b/>
          <w:sz w:val="24"/>
          <w:szCs w:val="24"/>
        </w:rPr>
      </w:pPr>
      <w:bookmarkStart w:id="68" w:name="_Hlk493439112"/>
      <w:r w:rsidRPr="00D91353">
        <w:rPr>
          <w:rFonts w:ascii="Times New Roman" w:hAnsi="Times New Roman"/>
          <w:b/>
          <w:sz w:val="24"/>
          <w:szCs w:val="24"/>
        </w:rPr>
        <w:t>§ 15zp</w:t>
      </w:r>
    </w:p>
    <w:p w:rsidR="00AA0719" w:rsidRPr="00D91353" w:rsidRDefault="00AA0719" w:rsidP="001B3C57">
      <w:pPr>
        <w:widowControl w:val="0"/>
        <w:numPr>
          <w:ilvl w:val="0"/>
          <w:numId w:val="10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Rok szkolny rozpoczyna się z dniem 1 września każdego roku, a kończy – z dniem 31 sierpnia następnego roku.</w:t>
      </w:r>
    </w:p>
    <w:p w:rsidR="00AA0719" w:rsidRPr="00D91353" w:rsidRDefault="00AA0719" w:rsidP="001B3C57">
      <w:pPr>
        <w:widowControl w:val="0"/>
        <w:numPr>
          <w:ilvl w:val="0"/>
          <w:numId w:val="10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AA0719" w:rsidRPr="00D91353" w:rsidRDefault="00AA0719" w:rsidP="001B3C57">
      <w:pPr>
        <w:widowControl w:val="0"/>
        <w:numPr>
          <w:ilvl w:val="0"/>
          <w:numId w:val="10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Terminy przerw świątecznych oraz ferii zimowych i letnich określa Rozporządzenie Ministra Edukacji Narodowej w sprawie organizacji roku szkolnego.</w:t>
      </w:r>
    </w:p>
    <w:p w:rsidR="00AA0719" w:rsidRPr="00D91353" w:rsidRDefault="00AA0719" w:rsidP="001B3C57">
      <w:pPr>
        <w:widowControl w:val="0"/>
        <w:numPr>
          <w:ilvl w:val="0"/>
          <w:numId w:val="105"/>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Struktura organizacyjna szkoły podstawowej obejmuje klasy I – VIII oraz oddziały dotychczasowego gimnazjum.</w:t>
      </w:r>
    </w:p>
    <w:bookmarkEnd w:id="68"/>
    <w:p w:rsidR="00AA0719" w:rsidRPr="00D91353" w:rsidRDefault="00AA0719" w:rsidP="001B3C57">
      <w:pPr>
        <w:pStyle w:val="Akapitzlist"/>
        <w:tabs>
          <w:tab w:val="left" w:pos="284"/>
        </w:tabs>
        <w:spacing w:after="0" w:line="360" w:lineRule="auto"/>
        <w:ind w:left="0"/>
        <w:contextualSpacing w:val="0"/>
        <w:jc w:val="both"/>
        <w:rPr>
          <w:rFonts w:ascii="Times New Roman" w:hAnsi="Times New Roman"/>
          <w:sz w:val="24"/>
          <w:szCs w:val="24"/>
        </w:rPr>
      </w:pPr>
    </w:p>
    <w:p w:rsidR="00847BD1" w:rsidRPr="00D91353" w:rsidRDefault="00847BD1"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 xml:space="preserve">§ </w:t>
      </w:r>
      <w:r w:rsidR="0084585F" w:rsidRPr="00D91353">
        <w:rPr>
          <w:rFonts w:ascii="Times New Roman" w:hAnsi="Times New Roman"/>
          <w:b/>
          <w:sz w:val="24"/>
          <w:szCs w:val="24"/>
        </w:rPr>
        <w:t>1</w:t>
      </w:r>
      <w:r w:rsidR="00BF619A" w:rsidRPr="00D91353">
        <w:rPr>
          <w:rFonts w:ascii="Times New Roman" w:hAnsi="Times New Roman"/>
          <w:b/>
          <w:sz w:val="24"/>
          <w:szCs w:val="24"/>
        </w:rPr>
        <w:t>6</w:t>
      </w:r>
      <w:r w:rsidR="007A10CA" w:rsidRPr="00D91353">
        <w:rPr>
          <w:rFonts w:ascii="Times New Roman" w:hAnsi="Times New Roman"/>
          <w:b/>
          <w:sz w:val="24"/>
          <w:szCs w:val="24"/>
        </w:rPr>
        <w:t>.</w:t>
      </w:r>
    </w:p>
    <w:p w:rsidR="007A10CA" w:rsidRPr="00D91353" w:rsidRDefault="007A10CA" w:rsidP="001B3C57">
      <w:pPr>
        <w:pStyle w:val="Akapitzlist"/>
        <w:tabs>
          <w:tab w:val="left" w:pos="284"/>
        </w:tabs>
        <w:spacing w:after="0" w:line="360" w:lineRule="auto"/>
        <w:ind w:left="0"/>
        <w:contextualSpacing w:val="0"/>
        <w:jc w:val="center"/>
        <w:rPr>
          <w:rFonts w:ascii="Times New Roman" w:hAnsi="Times New Roman"/>
          <w:b/>
          <w:sz w:val="24"/>
          <w:szCs w:val="24"/>
        </w:rPr>
      </w:pPr>
    </w:p>
    <w:p w:rsidR="00365ABD" w:rsidRPr="00D91353" w:rsidRDefault="00847BD1" w:rsidP="001B3C57">
      <w:pPr>
        <w:pStyle w:val="Akapitzlist"/>
        <w:numPr>
          <w:ilvl w:val="0"/>
          <w:numId w:val="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Podstawową jednostką organizacyjną Szkoły Podstawowej jest oddział.</w:t>
      </w:r>
    </w:p>
    <w:p w:rsidR="00A60126" w:rsidRPr="00D91353" w:rsidRDefault="00847BD1" w:rsidP="001B3C57">
      <w:pPr>
        <w:pStyle w:val="Akapitzlist"/>
        <w:numPr>
          <w:ilvl w:val="0"/>
          <w:numId w:val="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Oddziałem opiekuje się wychowawca.</w:t>
      </w:r>
    </w:p>
    <w:p w:rsidR="00847BD1" w:rsidRPr="00D91353" w:rsidRDefault="00B43B7C" w:rsidP="001B3C57">
      <w:pPr>
        <w:pStyle w:val="Akapitzlist"/>
        <w:numPr>
          <w:ilvl w:val="0"/>
          <w:numId w:val="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Uchylony</w:t>
      </w:r>
    </w:p>
    <w:p w:rsidR="00B43B7C" w:rsidRPr="00D91353" w:rsidRDefault="00B43B7C" w:rsidP="001B3C57">
      <w:pPr>
        <w:pStyle w:val="Akapitzlist"/>
        <w:numPr>
          <w:ilvl w:val="0"/>
          <w:numId w:val="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uchylony</w:t>
      </w:r>
    </w:p>
    <w:p w:rsidR="00F2124B" w:rsidRPr="00D91353" w:rsidRDefault="00F2124B" w:rsidP="001B3C57">
      <w:pPr>
        <w:pStyle w:val="Akapitzlist"/>
        <w:tabs>
          <w:tab w:val="left" w:pos="284"/>
        </w:tabs>
        <w:spacing w:after="0" w:line="360" w:lineRule="auto"/>
        <w:ind w:left="0"/>
        <w:contextualSpacing w:val="0"/>
        <w:jc w:val="both"/>
        <w:rPr>
          <w:rFonts w:ascii="Times New Roman" w:hAnsi="Times New Roman"/>
          <w:sz w:val="24"/>
          <w:szCs w:val="24"/>
        </w:rPr>
      </w:pPr>
    </w:p>
    <w:p w:rsidR="00010ECB" w:rsidRPr="00D91353" w:rsidRDefault="00010ECB" w:rsidP="001B3C57">
      <w:pPr>
        <w:pStyle w:val="Akapitzlist"/>
        <w:tabs>
          <w:tab w:val="left" w:pos="284"/>
        </w:tabs>
        <w:spacing w:after="0" w:line="360" w:lineRule="auto"/>
        <w:ind w:left="0"/>
        <w:contextualSpacing w:val="0"/>
        <w:jc w:val="center"/>
        <w:rPr>
          <w:rFonts w:ascii="Times New Roman" w:hAnsi="Times New Roman"/>
          <w:b/>
          <w:sz w:val="24"/>
          <w:szCs w:val="24"/>
        </w:rPr>
      </w:pPr>
      <w:r w:rsidRPr="00D91353">
        <w:rPr>
          <w:rFonts w:ascii="Times New Roman" w:hAnsi="Times New Roman"/>
          <w:b/>
          <w:sz w:val="24"/>
          <w:szCs w:val="24"/>
        </w:rPr>
        <w:t>§ 16a</w:t>
      </w:r>
      <w:r w:rsidR="007A10CA" w:rsidRPr="00D91353">
        <w:rPr>
          <w:rFonts w:ascii="Times New Roman" w:hAnsi="Times New Roman"/>
          <w:b/>
          <w:sz w:val="24"/>
          <w:szCs w:val="24"/>
        </w:rPr>
        <w:t>.</w:t>
      </w:r>
    </w:p>
    <w:p w:rsidR="007A10CA" w:rsidRPr="00D91353" w:rsidRDefault="007A10CA" w:rsidP="001B3C57">
      <w:pPr>
        <w:pStyle w:val="Akapitzlist"/>
        <w:tabs>
          <w:tab w:val="left" w:pos="284"/>
        </w:tabs>
        <w:spacing w:after="0" w:line="360" w:lineRule="auto"/>
        <w:ind w:left="0"/>
        <w:contextualSpacing w:val="0"/>
        <w:jc w:val="center"/>
        <w:rPr>
          <w:rFonts w:ascii="Times New Roman" w:hAnsi="Times New Roman"/>
          <w:b/>
          <w:sz w:val="24"/>
          <w:szCs w:val="24"/>
        </w:rPr>
      </w:pPr>
    </w:p>
    <w:p w:rsidR="00010ECB" w:rsidRPr="00D91353" w:rsidRDefault="00010ECB" w:rsidP="001B3C57">
      <w:pPr>
        <w:pStyle w:val="Standard"/>
        <w:widowControl/>
        <w:tabs>
          <w:tab w:val="left" w:pos="284"/>
        </w:tabs>
        <w:autoSpaceDN/>
        <w:spacing w:line="360" w:lineRule="auto"/>
        <w:jc w:val="both"/>
        <w:textAlignment w:val="baseline"/>
        <w:rPr>
          <w:rFonts w:cs="Times New Roman"/>
          <w:kern w:val="0"/>
        </w:rPr>
      </w:pPr>
      <w:r w:rsidRPr="00D91353">
        <w:rPr>
          <w:rFonts w:cs="Times New Roman"/>
          <w:kern w:val="0"/>
        </w:rPr>
        <w:t>1. Podstawowymi formami zajęć szkolnych są: lekcje trwające 45 minut i nadobowiązkowe zajęcia pozalekcyjne.</w:t>
      </w:r>
    </w:p>
    <w:p w:rsidR="00010ECB" w:rsidRPr="00D91353" w:rsidRDefault="00010ECB" w:rsidP="001B3C57">
      <w:pPr>
        <w:pStyle w:val="Standard"/>
        <w:widowControl/>
        <w:shd w:val="clear" w:color="auto" w:fill="FFFFFF"/>
        <w:tabs>
          <w:tab w:val="left" w:pos="284"/>
        </w:tabs>
        <w:autoSpaceDN/>
        <w:spacing w:line="360" w:lineRule="auto"/>
        <w:jc w:val="both"/>
        <w:textAlignment w:val="baseline"/>
        <w:rPr>
          <w:rFonts w:cs="Times New Roman"/>
          <w:kern w:val="0"/>
        </w:rPr>
      </w:pPr>
      <w:r w:rsidRPr="00D91353">
        <w:rPr>
          <w:rFonts w:cs="Times New Roman"/>
          <w:kern w:val="0"/>
        </w:rPr>
        <w:t xml:space="preserve">2. W uzasadnionych przypadkach dopuszcza się prowadzenie zajęć edukacyjnych w czasie od 30 do 60 </w:t>
      </w:r>
      <w:r w:rsidR="00151777" w:rsidRPr="00D91353">
        <w:rPr>
          <w:rFonts w:cs="Times New Roman"/>
          <w:kern w:val="0"/>
        </w:rPr>
        <w:t xml:space="preserve"> </w:t>
      </w:r>
      <w:r w:rsidR="00AA0719" w:rsidRPr="00D91353">
        <w:rPr>
          <w:rFonts w:cs="Times New Roman"/>
          <w:kern w:val="0"/>
        </w:rPr>
        <w:t>minut zachowując ogólny tygodni</w:t>
      </w:r>
      <w:r w:rsidRPr="00D91353">
        <w:rPr>
          <w:rFonts w:cs="Times New Roman"/>
          <w:kern w:val="0"/>
        </w:rPr>
        <w:t>owy czas zajęć ustalony w tygodniowym rozkładzie zajęć.</w:t>
      </w:r>
    </w:p>
    <w:p w:rsidR="00010ECB" w:rsidRPr="00D91353" w:rsidRDefault="00010ECB" w:rsidP="001B3C57">
      <w:pPr>
        <w:pStyle w:val="Standard"/>
        <w:widowControl/>
        <w:shd w:val="clear" w:color="auto" w:fill="FFFFFF"/>
        <w:tabs>
          <w:tab w:val="left" w:pos="284"/>
        </w:tabs>
        <w:autoSpaceDN/>
        <w:spacing w:line="360" w:lineRule="auto"/>
        <w:jc w:val="both"/>
        <w:textAlignment w:val="baseline"/>
        <w:rPr>
          <w:rFonts w:cs="Times New Roman"/>
          <w:kern w:val="0"/>
        </w:rPr>
      </w:pPr>
      <w:r w:rsidRPr="00D91353">
        <w:rPr>
          <w:rFonts w:cs="Times New Roman"/>
          <w:kern w:val="0"/>
        </w:rPr>
        <w:lastRenderedPageBreak/>
        <w:t>3. Oddziałem opiekuje się nauczyciel- wychowawca, którego formy spełniania zadań powinny być dostosowane do wieku uczniów, ich potrzeb oraz warunków środowiskowych szkoły.</w:t>
      </w:r>
    </w:p>
    <w:p w:rsidR="00010ECB" w:rsidRPr="00D91353" w:rsidRDefault="00010ECB" w:rsidP="001B3C57">
      <w:pPr>
        <w:pStyle w:val="Standard"/>
        <w:widowControl/>
        <w:shd w:val="clear" w:color="auto" w:fill="FFFFFF"/>
        <w:tabs>
          <w:tab w:val="left" w:pos="284"/>
        </w:tabs>
        <w:autoSpaceDN/>
        <w:spacing w:line="360" w:lineRule="auto"/>
        <w:jc w:val="both"/>
        <w:textAlignment w:val="baseline"/>
        <w:rPr>
          <w:rFonts w:cs="Times New Roman"/>
          <w:kern w:val="0"/>
        </w:rPr>
      </w:pPr>
      <w:r w:rsidRPr="00D91353">
        <w:rPr>
          <w:rFonts w:cs="Times New Roman"/>
          <w:kern w:val="0"/>
        </w:rPr>
        <w:t>4. 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1) nauczycieli posiadających kwalifikacje w zakresie pedagogiki specjalnej w celu współorganizowania kształcenia uczniów niepełnosprawnych lub specjalistów, lub</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2) w przypadku oddziału klas I- III szkoły podstawowej- asystenta lub,</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3) pomoc nauczyciela.</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5. W szkole ogólnodostępnej, w której kształceniem specjalnym są objęci uczniowie posiadający orzeczenie o potrzebie kształcenia specjalnego wydane ze względu na inne niż wymienione w ust. 4 niepełnosprawności, niedostosowanie społeczne lub zagrożenie niedostosowaniem społecznym, za zgodą organu prowadzącego , można zatrudniać dodatkowo (z uwzględnieniem realizacji zaleceń zawartych w orzeczeniu o potrzebie kształcenia specjalnego):</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1) nauczycieli posiadających kwalifikacje w zakresie pedagogiki specjalnej w celu współorganizowania kształcenia odpowiednio uczniów niepełnosprawnych, niedostosowanych społecznie oraz zagrożonych niedostosowaniem społecznym lub specjalistów, lub</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2) w przypadku oddziału klas I- III szkoły podstawowej- asystenta lub,</w:t>
      </w:r>
    </w:p>
    <w:p w:rsidR="00010ECB" w:rsidRPr="00D91353" w:rsidRDefault="00010ECB" w:rsidP="001B3C57">
      <w:pPr>
        <w:pStyle w:val="Standard"/>
        <w:shd w:val="clear" w:color="auto" w:fill="FFFFFF"/>
        <w:tabs>
          <w:tab w:val="left" w:pos="284"/>
          <w:tab w:val="left" w:pos="348"/>
        </w:tabs>
        <w:spacing w:line="360" w:lineRule="auto"/>
        <w:jc w:val="both"/>
        <w:rPr>
          <w:rFonts w:cs="Times New Roman"/>
          <w:kern w:val="0"/>
        </w:rPr>
      </w:pPr>
      <w:r w:rsidRPr="00D91353">
        <w:rPr>
          <w:rFonts w:cs="Times New Roman"/>
          <w:kern w:val="0"/>
        </w:rPr>
        <w:t>3) pomoc nauczyciela,</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6. Zajęcia edukacyjne w oddziałach klas I- III są prowadzone w oddziałach liczących nie więcej niż 25 uczniów.</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7. W przypadku przyjęcia z urzędu ucznia zamieszkałego w obwodzie szkoły do oddziału klas I- III, dyrektor szkoły po poinformowaniu rady oddziałowej dzieli dany oddział, jeżeli liczba uczniów jest zwiększona ponad liczbę określoną w ust. 6.</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8. Na wniosek rady oddziałowej oraz po uzyskaniu zgody organu prowadzącego dyrektor szkoły może odstąpić od podziału, o którym mowa w ust. 7, zwiększając liczbę uczniów w oddziale ponad liczbę określoną w ust. 6.</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lastRenderedPageBreak/>
        <w:t>9. Liczba uczniów w oddziale klas I- III może być zwiększona nie więcej niż o 2 uczniów.</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10. Jeżeli liczba uczniów w oddziale klas I- III zostanie zwiększona zgodnie z ust. 8 i 9, w szkole zatrudnia się asystenta nauczyciela, który wspiera nauczyciela prowadzącego zajęcia dydaktyczne, wychowawcze i opiekuńcze w tym oddziale.</w:t>
      </w:r>
    </w:p>
    <w:p w:rsidR="00010ECB" w:rsidRPr="00D91353" w:rsidRDefault="00010ECB"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11. Oddział ze zwiększoną liczbą uczniów może funkcjonować w ciągu całego etapu edukacyjnego.</w:t>
      </w:r>
    </w:p>
    <w:p w:rsidR="00010ECB" w:rsidRPr="00D91353" w:rsidRDefault="00B43B7C" w:rsidP="001B3C57">
      <w:pPr>
        <w:pStyle w:val="Standard"/>
        <w:widowControl/>
        <w:shd w:val="clear" w:color="auto" w:fill="FFFFFF"/>
        <w:tabs>
          <w:tab w:val="left" w:pos="284"/>
          <w:tab w:val="left" w:pos="348"/>
        </w:tabs>
        <w:autoSpaceDN/>
        <w:spacing w:line="360" w:lineRule="auto"/>
        <w:jc w:val="both"/>
        <w:textAlignment w:val="baseline"/>
        <w:rPr>
          <w:rFonts w:cs="Times New Roman"/>
          <w:kern w:val="0"/>
        </w:rPr>
      </w:pPr>
      <w:r w:rsidRPr="00D91353">
        <w:rPr>
          <w:rFonts w:cs="Times New Roman"/>
          <w:kern w:val="0"/>
        </w:rPr>
        <w:t>12. uchylony</w:t>
      </w:r>
    </w:p>
    <w:p w:rsidR="00AA0719" w:rsidRPr="00D91353" w:rsidRDefault="00AA0719"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bookmarkStart w:id="69" w:name="_Hlk493440552"/>
      <w:r w:rsidRPr="00D91353">
        <w:rPr>
          <w:rFonts w:ascii="Times New Roman" w:hAnsi="Times New Roman"/>
          <w:sz w:val="24"/>
          <w:szCs w:val="24"/>
        </w:rPr>
        <w:t>13.</w:t>
      </w:r>
      <w:r w:rsidRPr="00D91353">
        <w:rPr>
          <w:rFonts w:ascii="Times New Roman" w:eastAsia="SimSun" w:hAnsi="Times New Roman"/>
          <w:sz w:val="24"/>
          <w:szCs w:val="24"/>
          <w:lang w:eastAsia="hi-IN" w:bidi="hi-IN"/>
        </w:rPr>
        <w:t xml:space="preserve"> W klasach IV-VIII szkoły podstawowej podział na grupy jest obowiązkowy:</w:t>
      </w:r>
    </w:p>
    <w:p w:rsidR="00AA0719" w:rsidRPr="00D91353" w:rsidRDefault="00AA0719" w:rsidP="001B3C57">
      <w:pPr>
        <w:widowControl w:val="0"/>
        <w:numPr>
          <w:ilvl w:val="2"/>
          <w:numId w:val="107"/>
        </w:numPr>
        <w:tabs>
          <w:tab w:val="left" w:pos="284"/>
        </w:tabs>
        <w:suppressAutoHyphens/>
        <w:spacing w:after="0" w:line="360" w:lineRule="auto"/>
        <w:ind w:left="0" w:firstLine="0"/>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na obowiązkowych zajęciach edukacyjnych: komputerowych i informatyki w oddziałach liczących więcej niż 24 uczniów, zajęcia mogą być prowadzone w grupie oddziałowej lub między oddziałowej liczącej nie więcej niż 24 uczniów; liczba uczniów w grupie nie może przekraczać liczby stanowisk komputerowych w pracowni komputerowej;</w:t>
      </w:r>
    </w:p>
    <w:p w:rsidR="00AA0719" w:rsidRPr="00D91353" w:rsidRDefault="00AA0719" w:rsidP="001B3C57">
      <w:pPr>
        <w:widowControl w:val="0"/>
        <w:numPr>
          <w:ilvl w:val="2"/>
          <w:numId w:val="107"/>
        </w:numPr>
        <w:tabs>
          <w:tab w:val="left" w:pos="284"/>
        </w:tabs>
        <w:suppressAutoHyphens/>
        <w:spacing w:after="0" w:line="360" w:lineRule="auto"/>
        <w:ind w:left="0" w:firstLine="0"/>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na obowiązkowych zajęciach edukacyjnych z języków obcych</w:t>
      </w:r>
      <w:r w:rsidR="00F2124B" w:rsidRPr="00D91353">
        <w:rPr>
          <w:rFonts w:ascii="Times New Roman" w:eastAsia="SimSun" w:hAnsi="Times New Roman"/>
          <w:sz w:val="24"/>
          <w:szCs w:val="24"/>
          <w:lang w:eastAsia="hi-IN" w:bidi="hi-IN"/>
        </w:rPr>
        <w:t xml:space="preserve"> </w:t>
      </w:r>
      <w:r w:rsidRPr="00D91353">
        <w:rPr>
          <w:rFonts w:ascii="Times New Roman" w:eastAsia="SimSun" w:hAnsi="Times New Roman"/>
          <w:sz w:val="24"/>
          <w:szCs w:val="24"/>
          <w:lang w:eastAsia="hi-IN" w:bidi="hi-IN"/>
        </w:rPr>
        <w:t>nowożytnych w oddziałach liczących więcej niż 24 uczniów; zajęcia mogą być prowadzone w grupie oddziałowej lub między oddziałowej liczącej nie więcej niż 24 uczniów, przy podziale na grupy należy uwzględnić stopień zaawansowania znajomości języka obcego nowożytnego;</w:t>
      </w:r>
    </w:p>
    <w:p w:rsidR="00AA0719" w:rsidRPr="00D91353" w:rsidRDefault="00AA0719" w:rsidP="001B3C57">
      <w:pPr>
        <w:widowControl w:val="0"/>
        <w:numPr>
          <w:ilvl w:val="2"/>
          <w:numId w:val="107"/>
        </w:numPr>
        <w:tabs>
          <w:tab w:val="left" w:pos="284"/>
        </w:tabs>
        <w:suppressAutoHyphens/>
        <w:spacing w:after="0" w:line="360" w:lineRule="auto"/>
        <w:ind w:left="0" w:firstLine="0"/>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9E1337" w:rsidRPr="00D91353" w:rsidRDefault="009E1337" w:rsidP="001B3C57">
      <w:pPr>
        <w:widowControl w:val="0"/>
        <w:numPr>
          <w:ilvl w:val="2"/>
          <w:numId w:val="107"/>
        </w:numPr>
        <w:tabs>
          <w:tab w:val="left" w:pos="284"/>
        </w:tabs>
        <w:suppressAutoHyphens/>
        <w:spacing w:after="0" w:line="360" w:lineRule="auto"/>
        <w:ind w:left="0" w:firstLine="0"/>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n</w:t>
      </w:r>
      <w:r w:rsidR="00AA0719" w:rsidRPr="00D91353">
        <w:rPr>
          <w:rFonts w:ascii="Times New Roman" w:eastAsia="SimSun" w:hAnsi="Times New Roman"/>
          <w:sz w:val="24"/>
          <w:szCs w:val="24"/>
          <w:lang w:eastAsia="hi-IN" w:bidi="hi-IN"/>
        </w:rPr>
        <w:t xml:space="preserve">a obowiązkowych zajęciach wychowania fizycznego; zajęcia mogą być prowadzone w grupie oddziałowej, międzyoddziałowej lub między klasowej, a w przypadku zespołu szkół - także w grupie międzyszkolnej, liczącej nie więcej niż 26 uczniów, </w:t>
      </w:r>
      <w:r w:rsidR="00AA0719" w:rsidRPr="00D91353">
        <w:rPr>
          <w:rFonts w:ascii="Times New Roman" w:eastAsia="SimSun" w:hAnsi="Times New Roman"/>
          <w:sz w:val="24"/>
          <w:szCs w:val="24"/>
          <w:lang w:eastAsia="hi-IN" w:bidi="hi-IN"/>
        </w:rPr>
        <w:br/>
        <w:t>W przypadku oddziałów liczących odpowiednio nie więcej niż 24, 26 lub 30 uczniów na zajęciach, podziału na grupy można dokonywać za zgodą organu prowadzącego szkołę.</w:t>
      </w:r>
    </w:p>
    <w:p w:rsidR="00010ECB" w:rsidRPr="00D91353" w:rsidRDefault="009E1337"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 xml:space="preserve">14. </w:t>
      </w:r>
      <w:r w:rsidR="00AA0719" w:rsidRPr="00D91353">
        <w:rPr>
          <w:rFonts w:ascii="Times New Roman" w:eastAsia="SimSun" w:hAnsi="Times New Roman"/>
          <w:sz w:val="24"/>
          <w:szCs w:val="24"/>
          <w:lang w:eastAsia="hi-IN" w:bidi="hi-IN"/>
        </w:rPr>
        <w:t>W klasach IV-VIII szkoły podstawowej i szkole ponadpodstawowej zajęcia wychowania fizycznego, w zależności od realizowanej formy tych zajęć, mogą być prowadzone łącznie albo oddzielnie dla dziewcząt i chłopców.</w:t>
      </w:r>
    </w:p>
    <w:p w:rsidR="00AD3918" w:rsidRPr="00D91353" w:rsidRDefault="00AD3918"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p>
    <w:p w:rsidR="0029123B" w:rsidRPr="00D91353" w:rsidRDefault="0029123B"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p>
    <w:p w:rsidR="0029123B" w:rsidRPr="00D91353" w:rsidRDefault="0029123B" w:rsidP="001B3C57">
      <w:pPr>
        <w:widowControl w:val="0"/>
        <w:tabs>
          <w:tab w:val="left" w:pos="284"/>
        </w:tabs>
        <w:suppressAutoHyphens/>
        <w:spacing w:after="0" w:line="360" w:lineRule="auto"/>
        <w:jc w:val="both"/>
        <w:rPr>
          <w:rFonts w:ascii="Times New Roman" w:eastAsia="SimSun" w:hAnsi="Times New Roman"/>
          <w:sz w:val="24"/>
          <w:szCs w:val="24"/>
          <w:lang w:eastAsia="hi-IN" w:bidi="hi-IN"/>
        </w:rPr>
      </w:pPr>
    </w:p>
    <w:bookmarkEnd w:id="69"/>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17</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26409E" w:rsidRPr="00D91353" w:rsidRDefault="00847BD1"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bookmarkStart w:id="70" w:name="_Hlk493440637"/>
      <w:r w:rsidRPr="00D91353">
        <w:rPr>
          <w:rFonts w:ascii="Times New Roman" w:hAnsi="Times New Roman"/>
          <w:sz w:val="24"/>
          <w:szCs w:val="24"/>
        </w:rPr>
        <w:t>Szczegółową organizację nauczania, wychowania i opieki w danym roku szkolnym określa</w:t>
      </w:r>
      <w:r w:rsidR="00196131" w:rsidRPr="00D91353">
        <w:rPr>
          <w:rFonts w:ascii="Times New Roman" w:hAnsi="Times New Roman"/>
          <w:sz w:val="24"/>
          <w:szCs w:val="24"/>
        </w:rPr>
        <w:t xml:space="preserve"> </w:t>
      </w:r>
      <w:r w:rsidRPr="00D91353">
        <w:rPr>
          <w:rFonts w:ascii="Times New Roman" w:hAnsi="Times New Roman"/>
          <w:sz w:val="24"/>
          <w:szCs w:val="24"/>
        </w:rPr>
        <w:t>arkusz organizacji Szkoły Podstawowej opracowany przez Dyrektora, z uwzględnieniem</w:t>
      </w:r>
      <w:r w:rsidR="00196131" w:rsidRPr="00D91353">
        <w:rPr>
          <w:rFonts w:ascii="Times New Roman" w:hAnsi="Times New Roman"/>
          <w:sz w:val="24"/>
          <w:szCs w:val="24"/>
        </w:rPr>
        <w:t xml:space="preserve"> </w:t>
      </w:r>
      <w:r w:rsidRPr="00D91353">
        <w:rPr>
          <w:rFonts w:ascii="Times New Roman" w:hAnsi="Times New Roman"/>
          <w:sz w:val="24"/>
          <w:szCs w:val="24"/>
        </w:rPr>
        <w:t>szkolnego planu nauczania, o którym mowa w przepisach w sp</w:t>
      </w:r>
      <w:r w:rsidR="00010ECB" w:rsidRPr="00D91353">
        <w:rPr>
          <w:rFonts w:ascii="Times New Roman" w:hAnsi="Times New Roman"/>
          <w:sz w:val="24"/>
          <w:szCs w:val="24"/>
        </w:rPr>
        <w:t xml:space="preserve">rawie ramowych planów nauczania do dnia </w:t>
      </w:r>
      <w:r w:rsidR="00F2124B" w:rsidRPr="00D91353">
        <w:rPr>
          <w:rFonts w:ascii="Times New Roman" w:hAnsi="Times New Roman"/>
          <w:sz w:val="24"/>
          <w:szCs w:val="24"/>
        </w:rPr>
        <w:t xml:space="preserve"> </w:t>
      </w:r>
      <w:r w:rsidR="00151777" w:rsidRPr="00D91353">
        <w:rPr>
          <w:rFonts w:ascii="Times New Roman" w:hAnsi="Times New Roman"/>
          <w:sz w:val="24"/>
          <w:szCs w:val="24"/>
        </w:rPr>
        <w:t xml:space="preserve">21 </w:t>
      </w:r>
      <w:r w:rsidR="00010ECB" w:rsidRPr="00D91353">
        <w:rPr>
          <w:rFonts w:ascii="Times New Roman" w:hAnsi="Times New Roman"/>
          <w:sz w:val="24"/>
          <w:szCs w:val="24"/>
        </w:rPr>
        <w:t>kwietnia każdego roku.</w:t>
      </w:r>
    </w:p>
    <w:p w:rsidR="00010ECB" w:rsidRPr="00D91353" w:rsidRDefault="00010ECB" w:rsidP="001B3C57">
      <w:pPr>
        <w:pStyle w:val="Akapitzlist"/>
        <w:tabs>
          <w:tab w:val="left" w:pos="284"/>
        </w:tabs>
        <w:spacing w:after="0" w:line="360" w:lineRule="auto"/>
        <w:ind w:left="0"/>
        <w:contextualSpacing w:val="0"/>
        <w:jc w:val="both"/>
        <w:rPr>
          <w:rFonts w:ascii="Times New Roman" w:hAnsi="Times New Roman"/>
          <w:sz w:val="24"/>
          <w:szCs w:val="24"/>
        </w:rPr>
      </w:pPr>
      <w:r w:rsidRPr="00D91353">
        <w:rPr>
          <w:rFonts w:ascii="Times New Roman" w:hAnsi="Times New Roman"/>
          <w:sz w:val="24"/>
          <w:szCs w:val="24"/>
        </w:rPr>
        <w:t xml:space="preserve">1a. Arkusz organizacyjny szkoły zatwierdza przez organ prowadzący szkołę do dnia  </w:t>
      </w:r>
      <w:r w:rsidR="00151777" w:rsidRPr="00D91353">
        <w:rPr>
          <w:rFonts w:ascii="Times New Roman" w:hAnsi="Times New Roman"/>
          <w:sz w:val="24"/>
          <w:szCs w:val="24"/>
        </w:rPr>
        <w:t xml:space="preserve">29 </w:t>
      </w:r>
      <w:r w:rsidRPr="00D91353">
        <w:rPr>
          <w:rFonts w:ascii="Times New Roman" w:hAnsi="Times New Roman"/>
          <w:sz w:val="24"/>
          <w:szCs w:val="24"/>
        </w:rPr>
        <w:t>maja danego roku.</w:t>
      </w:r>
    </w:p>
    <w:p w:rsidR="00151777" w:rsidRPr="00D91353" w:rsidRDefault="00847BD1"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W arkuszu organizacji zamieszcza się w szczególności: </w:t>
      </w:r>
    </w:p>
    <w:p w:rsidR="00AA0719" w:rsidRPr="00D91353" w:rsidRDefault="00847BD1" w:rsidP="001B3C57">
      <w:pPr>
        <w:pStyle w:val="Akapitzlist"/>
        <w:numPr>
          <w:ilvl w:val="0"/>
          <w:numId w:val="104"/>
        </w:numPr>
        <w:tabs>
          <w:tab w:val="left" w:pos="142"/>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liczbę pracowników Szkoły</w:t>
      </w:r>
      <w:r w:rsidR="00196131" w:rsidRPr="00D91353">
        <w:rPr>
          <w:rFonts w:ascii="Times New Roman" w:hAnsi="Times New Roman"/>
          <w:sz w:val="24"/>
          <w:szCs w:val="24"/>
        </w:rPr>
        <w:t xml:space="preserve"> </w:t>
      </w:r>
      <w:r w:rsidRPr="00D91353">
        <w:rPr>
          <w:rFonts w:ascii="Times New Roman" w:hAnsi="Times New Roman"/>
          <w:sz w:val="24"/>
          <w:szCs w:val="24"/>
        </w:rPr>
        <w:t>Podstawowej, w tym pracowników zaj</w:t>
      </w:r>
      <w:r w:rsidR="00AA0719" w:rsidRPr="00D91353">
        <w:rPr>
          <w:rFonts w:ascii="Times New Roman" w:hAnsi="Times New Roman"/>
          <w:sz w:val="24"/>
          <w:szCs w:val="24"/>
        </w:rPr>
        <w:t>mujących stanowiska kierownicze;</w:t>
      </w:r>
    </w:p>
    <w:p w:rsidR="00AA0719" w:rsidRPr="00D91353" w:rsidRDefault="00847BD1" w:rsidP="001B3C57">
      <w:pPr>
        <w:widowControl w:val="0"/>
        <w:numPr>
          <w:ilvl w:val="0"/>
          <w:numId w:val="104"/>
        </w:numPr>
        <w:tabs>
          <w:tab w:val="left" w:pos="142"/>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hAnsi="Times New Roman"/>
          <w:sz w:val="24"/>
          <w:szCs w:val="24"/>
        </w:rPr>
        <w:t xml:space="preserve"> ogólną liczbę godzin zajęć edukacyjnych finansowanych ze środków przydzielonych przez organ</w:t>
      </w:r>
      <w:r w:rsidR="00196131" w:rsidRPr="00D91353">
        <w:rPr>
          <w:rFonts w:ascii="Times New Roman" w:hAnsi="Times New Roman"/>
          <w:sz w:val="24"/>
          <w:szCs w:val="24"/>
        </w:rPr>
        <w:t xml:space="preserve"> </w:t>
      </w:r>
      <w:r w:rsidR="00AA0719" w:rsidRPr="00D91353">
        <w:rPr>
          <w:rFonts w:ascii="Times New Roman" w:hAnsi="Times New Roman"/>
          <w:sz w:val="24"/>
          <w:szCs w:val="24"/>
        </w:rPr>
        <w:t xml:space="preserve">prowadzący, </w:t>
      </w:r>
      <w:r w:rsidR="00AA0719" w:rsidRPr="00D91353">
        <w:rPr>
          <w:rFonts w:ascii="Times New Roman" w:eastAsia="SimSun" w:hAnsi="Times New Roman"/>
          <w:sz w:val="24"/>
          <w:szCs w:val="24"/>
          <w:lang w:eastAsia="hi-IN" w:bidi="hi-IN"/>
        </w:rPr>
        <w:t>w tym liczbę godzin zajęć realizowanych w ramach pomocy psychologiczno-pedagogicznej.</w:t>
      </w:r>
    </w:p>
    <w:p w:rsidR="00AA0719" w:rsidRPr="00D91353" w:rsidRDefault="00AA0719" w:rsidP="001B3C57">
      <w:pPr>
        <w:pStyle w:val="Akapitzlist"/>
        <w:numPr>
          <w:ilvl w:val="0"/>
          <w:numId w:val="10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eastAsia="SimSun" w:hAnsi="Times New Roman"/>
          <w:sz w:val="24"/>
          <w:szCs w:val="24"/>
          <w:lang w:eastAsia="hi-IN" w:bidi="hi-IN"/>
        </w:rPr>
        <w:t>liczbę oddziałów poszczególnych klas;</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liczbę uczniów w poszczególnych oddziałach;</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tygodniowy wymiar godzin - w poszczególnych oddziałach:</w:t>
      </w:r>
    </w:p>
    <w:p w:rsidR="00AA0719" w:rsidRPr="00D91353" w:rsidRDefault="00AA0719" w:rsidP="001B3C57">
      <w:pPr>
        <w:widowControl w:val="0"/>
        <w:numPr>
          <w:ilvl w:val="0"/>
          <w:numId w:val="106"/>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zajęć obowiązkowych, w tym godzin wynikających z podziału na grupy,</w:t>
      </w:r>
    </w:p>
    <w:p w:rsidR="00AA0719" w:rsidRPr="00D91353" w:rsidRDefault="00AA0719" w:rsidP="001B3C57">
      <w:pPr>
        <w:widowControl w:val="0"/>
        <w:numPr>
          <w:ilvl w:val="0"/>
          <w:numId w:val="106"/>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zajęć: religii, etyki, wychowania do życia w rodzinie, języka mniejszości narodowej, etnicznej lub języka regionalnego i naukę własnej historii i kultury, sportowych w oddziałach i szkołach sportowych oraz w oddziałach i szkołach mistrzostwa sportowego, o ile takie zajęcia prowadzone są w szkole,</w:t>
      </w:r>
    </w:p>
    <w:p w:rsidR="00AA0719" w:rsidRPr="00D91353" w:rsidRDefault="00AA0719" w:rsidP="001B3C57">
      <w:pPr>
        <w:widowControl w:val="0"/>
        <w:numPr>
          <w:ilvl w:val="0"/>
          <w:numId w:val="106"/>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zajęć rewalidacyjnych.</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liczbę nauczycieli wraz z informacją o ich kwalifikacjach;</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liczbę pracowników administracji i obsługi oraz etatów przeliczeniowych;</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liczbę godzin zajęć świetlicowych;</w:t>
      </w:r>
    </w:p>
    <w:p w:rsidR="00AA0719" w:rsidRPr="00D91353" w:rsidRDefault="00AA0719" w:rsidP="001B3C57">
      <w:pPr>
        <w:widowControl w:val="0"/>
        <w:numPr>
          <w:ilvl w:val="0"/>
          <w:numId w:val="104"/>
        </w:numPr>
        <w:tabs>
          <w:tab w:val="left" w:pos="284"/>
        </w:tabs>
        <w:suppressAutoHyphens/>
        <w:spacing w:after="0" w:line="360" w:lineRule="auto"/>
        <w:ind w:left="0" w:firstLine="0"/>
        <w:jc w:val="both"/>
        <w:textAlignment w:val="baseline"/>
        <w:rPr>
          <w:rFonts w:ascii="Times New Roman" w:eastAsia="SimSun" w:hAnsi="Times New Roman"/>
          <w:sz w:val="24"/>
          <w:szCs w:val="24"/>
          <w:lang w:eastAsia="hi-IN" w:bidi="hi-IN"/>
        </w:rPr>
      </w:pPr>
      <w:r w:rsidRPr="00D91353">
        <w:rPr>
          <w:rFonts w:ascii="Times New Roman" w:eastAsia="SimSun" w:hAnsi="Times New Roman"/>
          <w:sz w:val="24"/>
          <w:szCs w:val="24"/>
          <w:lang w:eastAsia="hi-IN" w:bidi="hi-IN"/>
        </w:rPr>
        <w:t>liczbę godzin pracy biblioteki szkolnej.</w:t>
      </w:r>
    </w:p>
    <w:bookmarkEnd w:id="70"/>
    <w:p w:rsidR="00847BD1" w:rsidRPr="00D91353" w:rsidRDefault="00847BD1"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Na podstawie zatwierdzonego arkusza organizacji Dyrektor, z uwzględnieniem zasad ochrony zdrowia i higieny pracy, ustala tygodniowy rozkład zajęć określający organizację zajęć edukacyjnych.</w:t>
      </w:r>
    </w:p>
    <w:p w:rsidR="00064F6D" w:rsidRPr="00D91353" w:rsidRDefault="00064F6D"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bookmarkStart w:id="71" w:name="_Hlk493440672"/>
      <w:r w:rsidRPr="00D91353">
        <w:rPr>
          <w:rFonts w:ascii="Times New Roman" w:hAnsi="Times New Roman"/>
          <w:sz w:val="24"/>
          <w:szCs w:val="24"/>
        </w:rPr>
        <w:t xml:space="preserve">Dyrektor szkoły może po zasięgnięciu opinii rady pedagogicznej, rady rodziców oraz samorządu uczniowskiego, biorąc pod uwagę warunki lokalowe i możliwości organizacyjne </w:t>
      </w:r>
      <w:r w:rsidRPr="00D91353">
        <w:rPr>
          <w:rFonts w:ascii="Times New Roman" w:hAnsi="Times New Roman"/>
          <w:sz w:val="24"/>
          <w:szCs w:val="24"/>
        </w:rPr>
        <w:lastRenderedPageBreak/>
        <w:t xml:space="preserve">szkoły, w danym roku szkolnym ustalić dodatkowe dni wolne od zajęć dydaktyczno – wychowawczych w wymiarze do  </w:t>
      </w:r>
      <w:r w:rsidR="009E1337" w:rsidRPr="00D91353">
        <w:rPr>
          <w:rFonts w:ascii="Times New Roman" w:hAnsi="Times New Roman"/>
          <w:sz w:val="24"/>
          <w:szCs w:val="24"/>
        </w:rPr>
        <w:t xml:space="preserve">8 </w:t>
      </w:r>
      <w:r w:rsidRPr="00D91353">
        <w:rPr>
          <w:rFonts w:ascii="Times New Roman" w:hAnsi="Times New Roman"/>
          <w:sz w:val="24"/>
          <w:szCs w:val="24"/>
        </w:rPr>
        <w:t>dni zgodnie z</w:t>
      </w:r>
      <w:r w:rsidR="009E1337" w:rsidRPr="00D91353">
        <w:rPr>
          <w:rFonts w:ascii="Times New Roman" w:hAnsi="Times New Roman"/>
          <w:sz w:val="24"/>
          <w:szCs w:val="24"/>
        </w:rPr>
        <w:t xml:space="preserve"> Rozporządzeniem MEN.</w:t>
      </w:r>
      <w:r w:rsidRPr="00D91353">
        <w:rPr>
          <w:rFonts w:ascii="Times New Roman" w:hAnsi="Times New Roman"/>
          <w:sz w:val="24"/>
          <w:szCs w:val="24"/>
        </w:rPr>
        <w:t xml:space="preserve"> </w:t>
      </w:r>
    </w:p>
    <w:bookmarkEnd w:id="71"/>
    <w:p w:rsidR="00B74DD5" w:rsidRPr="00D91353" w:rsidRDefault="00B74DD5"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Uczeń nie bierze udziału w lekcja</w:t>
      </w:r>
      <w:r w:rsidR="0029123B" w:rsidRPr="00D91353">
        <w:rPr>
          <w:rFonts w:ascii="Times New Roman" w:hAnsi="Times New Roman"/>
          <w:sz w:val="24"/>
          <w:szCs w:val="24"/>
        </w:rPr>
        <w:t xml:space="preserve">ch religii, jeśli jego rodzice </w:t>
      </w:r>
      <w:r w:rsidRPr="00D91353">
        <w:rPr>
          <w:rFonts w:ascii="Times New Roman" w:hAnsi="Times New Roman"/>
          <w:sz w:val="24"/>
          <w:szCs w:val="24"/>
        </w:rPr>
        <w:t>zgłoszą pisemną rezygnację z udziału w zajęciach.</w:t>
      </w:r>
    </w:p>
    <w:p w:rsidR="00B74DD5" w:rsidRPr="00D91353" w:rsidRDefault="00B74DD5" w:rsidP="001B3C57">
      <w:pPr>
        <w:pStyle w:val="Akapitzlist"/>
        <w:numPr>
          <w:ilvl w:val="0"/>
          <w:numId w:val="10"/>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Uczeń bierze udział w zajęciach wychowania do życia w rodzinie, jeśli jego rodzice  </w:t>
      </w:r>
      <w:r w:rsidR="00A04C41" w:rsidRPr="00D91353">
        <w:rPr>
          <w:rFonts w:ascii="Times New Roman" w:hAnsi="Times New Roman"/>
          <w:sz w:val="24"/>
          <w:szCs w:val="24"/>
        </w:rPr>
        <w:t>wyrażą pisemną zgodę na udział zajęciach.</w:t>
      </w:r>
    </w:p>
    <w:p w:rsidR="00AD3918" w:rsidRPr="00D91353" w:rsidRDefault="00AD3918" w:rsidP="001B3C57">
      <w:pPr>
        <w:pStyle w:val="Akapitzlist"/>
        <w:tabs>
          <w:tab w:val="left" w:pos="284"/>
        </w:tabs>
        <w:spacing w:after="0" w:line="360" w:lineRule="auto"/>
        <w:ind w:left="0"/>
        <w:contextualSpacing w:val="0"/>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18</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pStyle w:val="Akapitzlist"/>
        <w:numPr>
          <w:ilvl w:val="0"/>
          <w:numId w:val="1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Nauczyciele prowadzący zajęcia w danym oddziale tworzą </w:t>
      </w:r>
      <w:r w:rsidR="003C7045" w:rsidRPr="00D91353">
        <w:rPr>
          <w:rFonts w:ascii="Times New Roman" w:hAnsi="Times New Roman"/>
          <w:sz w:val="24"/>
          <w:szCs w:val="24"/>
        </w:rPr>
        <w:t>zespół, którego</w:t>
      </w:r>
      <w:r w:rsidRPr="00D91353">
        <w:rPr>
          <w:rFonts w:ascii="Times New Roman" w:hAnsi="Times New Roman"/>
          <w:sz w:val="24"/>
          <w:szCs w:val="24"/>
        </w:rPr>
        <w:t xml:space="preserve"> zadaniem jest w szczególności ustalenie zestawu programów nauczania dla danego oddziału oraz jego</w:t>
      </w:r>
      <w:r w:rsidR="00196131" w:rsidRPr="00D91353">
        <w:rPr>
          <w:rFonts w:ascii="Times New Roman" w:hAnsi="Times New Roman"/>
          <w:sz w:val="24"/>
          <w:szCs w:val="24"/>
        </w:rPr>
        <w:t xml:space="preserve"> </w:t>
      </w:r>
      <w:r w:rsidRPr="00D91353">
        <w:rPr>
          <w:rFonts w:ascii="Times New Roman" w:hAnsi="Times New Roman"/>
          <w:sz w:val="24"/>
          <w:szCs w:val="24"/>
        </w:rPr>
        <w:t>modyfikowanie w miarę potrzeb.</w:t>
      </w:r>
    </w:p>
    <w:p w:rsidR="00847BD1" w:rsidRPr="00D91353" w:rsidRDefault="00847BD1" w:rsidP="001B3C57">
      <w:pPr>
        <w:pStyle w:val="Styl1"/>
        <w:tabs>
          <w:tab w:val="left" w:pos="284"/>
        </w:tabs>
        <w:spacing w:after="0" w:line="360" w:lineRule="auto"/>
        <w:ind w:left="0" w:firstLine="0"/>
        <w:contextualSpacing w:val="0"/>
        <w:jc w:val="both"/>
        <w:rPr>
          <w:rFonts w:ascii="Times New Roman" w:hAnsi="Times New Roman"/>
        </w:rPr>
      </w:pPr>
      <w:r w:rsidRPr="00D91353">
        <w:rPr>
          <w:rFonts w:ascii="Times New Roman" w:hAnsi="Times New Roman"/>
        </w:rPr>
        <w:t xml:space="preserve">Dyrektor może tworzyć zespoły </w:t>
      </w:r>
      <w:r w:rsidR="003C7045" w:rsidRPr="00D91353">
        <w:rPr>
          <w:rFonts w:ascii="Times New Roman" w:hAnsi="Times New Roman"/>
        </w:rPr>
        <w:t>wychowawcze, zespoły</w:t>
      </w:r>
      <w:r w:rsidRPr="00D91353">
        <w:rPr>
          <w:rFonts w:ascii="Times New Roman" w:hAnsi="Times New Roman"/>
        </w:rPr>
        <w:t xml:space="preserve"> przedmiotowe lub inne zespoły problemowo-zadaniowe. Pracą zespołu kieruje </w:t>
      </w:r>
      <w:r w:rsidR="003C7045" w:rsidRPr="00D91353">
        <w:rPr>
          <w:rFonts w:ascii="Times New Roman" w:hAnsi="Times New Roman"/>
        </w:rPr>
        <w:t>przewodniczący powołany</w:t>
      </w:r>
      <w:r w:rsidRPr="00D91353">
        <w:rPr>
          <w:rFonts w:ascii="Times New Roman" w:hAnsi="Times New Roman"/>
        </w:rPr>
        <w:t xml:space="preserve"> </w:t>
      </w:r>
      <w:r w:rsidR="00A04C41" w:rsidRPr="00D91353">
        <w:rPr>
          <w:rFonts w:ascii="Times New Roman" w:hAnsi="Times New Roman"/>
        </w:rPr>
        <w:t>za zgodą pozostałych członków zespołu.</w:t>
      </w:r>
    </w:p>
    <w:p w:rsidR="008E7BEC" w:rsidRPr="00D91353" w:rsidRDefault="00847BD1" w:rsidP="001B3C57">
      <w:pPr>
        <w:pStyle w:val="Akapitzlist"/>
        <w:numPr>
          <w:ilvl w:val="0"/>
          <w:numId w:val="1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Zespoły przedmiotowe tworzą nauczyciele danego przedmiotu lub nauczyciele grupy przedmiotów.</w:t>
      </w:r>
    </w:p>
    <w:p w:rsidR="008E7BEC" w:rsidRPr="00D91353" w:rsidRDefault="00847BD1" w:rsidP="001B3C57">
      <w:pPr>
        <w:pStyle w:val="Akapitzlist"/>
        <w:numPr>
          <w:ilvl w:val="0"/>
          <w:numId w:val="1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Do zadań zespołu przedmiotowego należy w szczególności:</w:t>
      </w:r>
    </w:p>
    <w:p w:rsidR="00847BD1" w:rsidRPr="00D91353" w:rsidRDefault="00847BD1" w:rsidP="001B3C57">
      <w:pPr>
        <w:pStyle w:val="Akapitzlist"/>
        <w:numPr>
          <w:ilvl w:val="0"/>
          <w:numId w:val="3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wybór programów nauczania i współdziałanie w ich realizacji;</w:t>
      </w:r>
    </w:p>
    <w:p w:rsidR="008E7BEC" w:rsidRPr="00D91353" w:rsidRDefault="00847BD1" w:rsidP="001B3C57">
      <w:pPr>
        <w:pStyle w:val="Akapitzlist"/>
        <w:numPr>
          <w:ilvl w:val="0"/>
          <w:numId w:val="3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opracowanie kryteriów oceniania uczniów i badanie osiągnięć uczniów;</w:t>
      </w:r>
    </w:p>
    <w:p w:rsidR="00847BD1" w:rsidRPr="00D91353" w:rsidRDefault="00847BD1" w:rsidP="001B3C57">
      <w:pPr>
        <w:pStyle w:val="Akapitzlist"/>
        <w:numPr>
          <w:ilvl w:val="0"/>
          <w:numId w:val="3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współdziałanie w organizowaniu pracowni przedmiotowych, a także w uzupełnianiu ich wyposażenia.</w:t>
      </w:r>
    </w:p>
    <w:p w:rsidR="00847BD1" w:rsidRPr="00D91353" w:rsidRDefault="00847BD1" w:rsidP="001B3C57">
      <w:pPr>
        <w:pStyle w:val="Akapitzlist"/>
        <w:numPr>
          <w:ilvl w:val="0"/>
          <w:numId w:val="1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Do zadań zespołu wychowawczego należy analizowanie i rozwiązywanie problemów</w:t>
      </w:r>
      <w:r w:rsidR="00BE74B9" w:rsidRPr="00D91353">
        <w:rPr>
          <w:rFonts w:ascii="Times New Roman" w:hAnsi="Times New Roman"/>
          <w:sz w:val="24"/>
          <w:szCs w:val="24"/>
        </w:rPr>
        <w:t xml:space="preserve"> </w:t>
      </w:r>
      <w:r w:rsidRPr="00D91353">
        <w:rPr>
          <w:rFonts w:ascii="Times New Roman" w:hAnsi="Times New Roman"/>
          <w:sz w:val="24"/>
          <w:szCs w:val="24"/>
        </w:rPr>
        <w:t>dydaktyczno-wychowawczych w Szkole Podstawowej.</w:t>
      </w:r>
    </w:p>
    <w:p w:rsidR="003C7045" w:rsidRPr="00D91353" w:rsidRDefault="00847BD1" w:rsidP="001B3C57">
      <w:pPr>
        <w:pStyle w:val="Akapitzlist"/>
        <w:numPr>
          <w:ilvl w:val="0"/>
          <w:numId w:val="11"/>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skład zespołu wychowawczego wchodzą: pedagog szkolny oraz powołani przez dyrektora nauczyciele.</w:t>
      </w:r>
    </w:p>
    <w:p w:rsidR="00B87ADF" w:rsidRPr="00D91353" w:rsidRDefault="00B87ADF" w:rsidP="001B3C57">
      <w:pPr>
        <w:pStyle w:val="Styl1"/>
        <w:tabs>
          <w:tab w:val="left" w:pos="284"/>
        </w:tabs>
        <w:spacing w:after="0" w:line="360" w:lineRule="auto"/>
        <w:ind w:left="0" w:firstLine="0"/>
        <w:rPr>
          <w:rFonts w:ascii="Times New Roman" w:hAnsi="Times New Roman"/>
        </w:rPr>
      </w:pPr>
      <w:bookmarkStart w:id="72" w:name="_Hlk493440718"/>
      <w:r w:rsidRPr="00D91353">
        <w:rPr>
          <w:rFonts w:ascii="Times New Roman" w:hAnsi="Times New Roman"/>
        </w:rPr>
        <w:t>Cele</w:t>
      </w:r>
      <w:r w:rsidRPr="00D91353">
        <w:rPr>
          <w:rFonts w:ascii="Times New Roman" w:eastAsia="Arial" w:hAnsi="Times New Roman"/>
        </w:rPr>
        <w:t xml:space="preserve"> </w:t>
      </w:r>
      <w:r w:rsidRPr="00D91353">
        <w:rPr>
          <w:rFonts w:ascii="Times New Roman" w:hAnsi="Times New Roman"/>
        </w:rPr>
        <w:t>i</w:t>
      </w:r>
      <w:r w:rsidRPr="00D91353">
        <w:rPr>
          <w:rFonts w:ascii="Times New Roman" w:eastAsia="Arial" w:hAnsi="Times New Roman"/>
        </w:rPr>
        <w:t xml:space="preserve"> </w:t>
      </w:r>
      <w:r w:rsidRPr="00D91353">
        <w:rPr>
          <w:rFonts w:ascii="Times New Roman" w:hAnsi="Times New Roman"/>
        </w:rPr>
        <w:t>zadania</w:t>
      </w:r>
      <w:r w:rsidRPr="00D91353">
        <w:rPr>
          <w:rFonts w:ascii="Times New Roman" w:eastAsia="Arial" w:hAnsi="Times New Roman"/>
        </w:rPr>
        <w:t xml:space="preserve"> </w:t>
      </w:r>
      <w:r w:rsidRPr="00D91353">
        <w:rPr>
          <w:rFonts w:ascii="Times New Roman" w:hAnsi="Times New Roman"/>
        </w:rPr>
        <w:t>zespołów</w:t>
      </w:r>
      <w:r w:rsidRPr="00D91353">
        <w:rPr>
          <w:rFonts w:ascii="Times New Roman" w:eastAsia="Arial" w:hAnsi="Times New Roman"/>
        </w:rPr>
        <w:t xml:space="preserve"> </w:t>
      </w:r>
      <w:r w:rsidRPr="00D91353">
        <w:rPr>
          <w:rFonts w:ascii="Times New Roman" w:hAnsi="Times New Roman"/>
        </w:rPr>
        <w:t>nauczycielskich:</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ustalenie zestawu programów nauczania dla danego oddziału oraz jego modyfikowanie w miarę potrzeb;</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 xml:space="preserve">przedstawienie dyrektorowi szkoły propozycję jednego podręcznika do zajęć z zakresu edukacji w oddziale klas I- III oraz jednego podręcznika do danych zajęć edukacyjnych lub </w:t>
      </w:r>
      <w:r w:rsidRPr="00D91353">
        <w:rPr>
          <w:kern w:val="0"/>
        </w:rPr>
        <w:lastRenderedPageBreak/>
        <w:t>materiału edukacyjnego do danych zajęć edukacyjnych dla uczniów oddziałów klas IV- VIII oraz materiałów ćwiczeniowych;</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wybór podręczników, materiałów edukacyjnych i materiałów ćwiczeniowych dla uczniów niepełnosprawnych objętych kształceniem specjalnym uwzględniającym potrzeby edukacyjne i możliwości psychofizyczne uczniów;</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wspólne</w:t>
      </w:r>
      <w:r w:rsidRPr="00D91353">
        <w:rPr>
          <w:rFonts w:eastAsia="Arial"/>
          <w:kern w:val="0"/>
        </w:rPr>
        <w:t xml:space="preserve"> </w:t>
      </w:r>
      <w:r w:rsidRPr="00D91353">
        <w:rPr>
          <w:kern w:val="0"/>
        </w:rPr>
        <w:t>opracowywanie</w:t>
      </w:r>
      <w:r w:rsidRPr="00D91353">
        <w:rPr>
          <w:rFonts w:eastAsia="Arial"/>
          <w:kern w:val="0"/>
        </w:rPr>
        <w:t xml:space="preserve"> </w:t>
      </w:r>
      <w:r w:rsidRPr="00D91353">
        <w:rPr>
          <w:kern w:val="0"/>
        </w:rPr>
        <w:t>szczegółowych</w:t>
      </w:r>
      <w:r w:rsidRPr="00D91353">
        <w:rPr>
          <w:rFonts w:eastAsia="Arial"/>
          <w:kern w:val="0"/>
        </w:rPr>
        <w:t xml:space="preserve"> </w:t>
      </w:r>
      <w:r w:rsidRPr="00D91353">
        <w:rPr>
          <w:kern w:val="0"/>
        </w:rPr>
        <w:t>kryteriów</w:t>
      </w:r>
      <w:r w:rsidRPr="00D91353">
        <w:rPr>
          <w:rFonts w:eastAsia="Arial"/>
          <w:kern w:val="0"/>
        </w:rPr>
        <w:t xml:space="preserve"> </w:t>
      </w:r>
      <w:r w:rsidRPr="00D91353">
        <w:rPr>
          <w:kern w:val="0"/>
        </w:rPr>
        <w:t>oceniania</w:t>
      </w:r>
      <w:r w:rsidRPr="00D91353">
        <w:rPr>
          <w:rFonts w:eastAsia="Arial"/>
          <w:kern w:val="0"/>
        </w:rPr>
        <w:t xml:space="preserve"> </w:t>
      </w:r>
      <w:r w:rsidRPr="00D91353">
        <w:rPr>
          <w:kern w:val="0"/>
        </w:rPr>
        <w:t>oraz</w:t>
      </w:r>
      <w:r w:rsidRPr="00D91353">
        <w:rPr>
          <w:rFonts w:eastAsia="Arial"/>
          <w:kern w:val="0"/>
        </w:rPr>
        <w:t xml:space="preserve"> </w:t>
      </w:r>
      <w:r w:rsidRPr="00D91353">
        <w:rPr>
          <w:kern w:val="0"/>
        </w:rPr>
        <w:t>sposobu</w:t>
      </w:r>
      <w:r w:rsidRPr="00D91353">
        <w:rPr>
          <w:rFonts w:eastAsia="Arial"/>
          <w:kern w:val="0"/>
        </w:rPr>
        <w:t xml:space="preserve"> </w:t>
      </w:r>
      <w:r w:rsidRPr="00D91353">
        <w:rPr>
          <w:kern w:val="0"/>
        </w:rPr>
        <w:t>badania</w:t>
      </w:r>
      <w:r w:rsidRPr="00D91353">
        <w:rPr>
          <w:rFonts w:eastAsia="Arial"/>
          <w:kern w:val="0"/>
        </w:rPr>
        <w:t xml:space="preserve"> </w:t>
      </w:r>
      <w:r w:rsidRPr="00D91353">
        <w:rPr>
          <w:kern w:val="0"/>
        </w:rPr>
        <w:t>wyników</w:t>
      </w:r>
      <w:r w:rsidRPr="00D91353">
        <w:rPr>
          <w:rFonts w:eastAsia="Arial"/>
          <w:kern w:val="0"/>
        </w:rPr>
        <w:t xml:space="preserve"> </w:t>
      </w:r>
      <w:r w:rsidRPr="00D91353">
        <w:rPr>
          <w:kern w:val="0"/>
        </w:rPr>
        <w:t>nauczania;</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organizowanie</w:t>
      </w:r>
      <w:r w:rsidRPr="00D91353">
        <w:rPr>
          <w:rFonts w:eastAsia="Arial"/>
          <w:kern w:val="0"/>
        </w:rPr>
        <w:t xml:space="preserve"> </w:t>
      </w:r>
      <w:r w:rsidRPr="00D91353">
        <w:rPr>
          <w:kern w:val="0"/>
        </w:rPr>
        <w:t>wewnątrzszkolnego</w:t>
      </w:r>
      <w:r w:rsidRPr="00D91353">
        <w:rPr>
          <w:rFonts w:eastAsia="Arial"/>
          <w:kern w:val="0"/>
        </w:rPr>
        <w:t xml:space="preserve"> </w:t>
      </w:r>
      <w:r w:rsidRPr="00D91353">
        <w:rPr>
          <w:kern w:val="0"/>
        </w:rPr>
        <w:t>doskonalenia</w:t>
      </w:r>
      <w:r w:rsidRPr="00D91353">
        <w:rPr>
          <w:rFonts w:eastAsia="Arial"/>
          <w:kern w:val="0"/>
        </w:rPr>
        <w:t xml:space="preserve"> </w:t>
      </w:r>
      <w:r w:rsidRPr="00D91353">
        <w:rPr>
          <w:kern w:val="0"/>
        </w:rPr>
        <w:t>zawodowego,</w:t>
      </w:r>
      <w:r w:rsidRPr="00D91353">
        <w:rPr>
          <w:rFonts w:eastAsia="Arial"/>
          <w:kern w:val="0"/>
        </w:rPr>
        <w:t xml:space="preserve"> </w:t>
      </w:r>
      <w:r w:rsidRPr="00D91353">
        <w:rPr>
          <w:kern w:val="0"/>
        </w:rPr>
        <w:t>doradztwa</w:t>
      </w:r>
      <w:r w:rsidRPr="00D91353">
        <w:rPr>
          <w:rFonts w:eastAsia="Arial"/>
          <w:kern w:val="0"/>
        </w:rPr>
        <w:t xml:space="preserve"> </w:t>
      </w:r>
      <w:r w:rsidRPr="00D91353">
        <w:rPr>
          <w:kern w:val="0"/>
        </w:rPr>
        <w:t>dla</w:t>
      </w:r>
      <w:r w:rsidRPr="00D91353">
        <w:rPr>
          <w:rFonts w:eastAsia="Arial"/>
          <w:kern w:val="0"/>
        </w:rPr>
        <w:t xml:space="preserve"> </w:t>
      </w:r>
      <w:r w:rsidRPr="00D91353">
        <w:rPr>
          <w:kern w:val="0"/>
        </w:rPr>
        <w:t>początkujących</w:t>
      </w:r>
      <w:r w:rsidRPr="00D91353">
        <w:rPr>
          <w:rFonts w:eastAsia="Arial"/>
          <w:kern w:val="0"/>
        </w:rPr>
        <w:t xml:space="preserve"> </w:t>
      </w:r>
      <w:r w:rsidRPr="00D91353">
        <w:rPr>
          <w:kern w:val="0"/>
        </w:rPr>
        <w:t>nauczycieli;</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omawianie</w:t>
      </w:r>
      <w:r w:rsidRPr="00D91353">
        <w:rPr>
          <w:rFonts w:eastAsia="Arial"/>
          <w:kern w:val="0"/>
        </w:rPr>
        <w:t xml:space="preserve"> </w:t>
      </w:r>
      <w:r w:rsidRPr="00D91353">
        <w:rPr>
          <w:kern w:val="0"/>
        </w:rPr>
        <w:t>i</w:t>
      </w:r>
      <w:r w:rsidRPr="00D91353">
        <w:rPr>
          <w:rFonts w:eastAsia="Arial"/>
          <w:kern w:val="0"/>
        </w:rPr>
        <w:t xml:space="preserve"> </w:t>
      </w:r>
      <w:r w:rsidRPr="00D91353">
        <w:rPr>
          <w:kern w:val="0"/>
        </w:rPr>
        <w:t>opracowywanie</w:t>
      </w:r>
      <w:r w:rsidRPr="00D91353">
        <w:rPr>
          <w:rFonts w:eastAsia="Arial"/>
          <w:kern w:val="0"/>
        </w:rPr>
        <w:t xml:space="preserve"> </w:t>
      </w:r>
      <w:r w:rsidRPr="00D91353">
        <w:rPr>
          <w:kern w:val="0"/>
        </w:rPr>
        <w:t>regulaminów</w:t>
      </w:r>
      <w:r w:rsidRPr="00D91353">
        <w:rPr>
          <w:rFonts w:eastAsia="Arial"/>
          <w:kern w:val="0"/>
        </w:rPr>
        <w:t xml:space="preserve"> </w:t>
      </w:r>
      <w:r w:rsidRPr="00D91353">
        <w:rPr>
          <w:kern w:val="0"/>
        </w:rPr>
        <w:t>i</w:t>
      </w:r>
      <w:r w:rsidRPr="00D91353">
        <w:rPr>
          <w:rFonts w:eastAsia="Arial"/>
          <w:kern w:val="0"/>
        </w:rPr>
        <w:t xml:space="preserve"> </w:t>
      </w:r>
      <w:r w:rsidRPr="00D91353">
        <w:rPr>
          <w:kern w:val="0"/>
        </w:rPr>
        <w:t>sposobów</w:t>
      </w:r>
      <w:r w:rsidRPr="00D91353">
        <w:rPr>
          <w:rFonts w:eastAsia="Arial"/>
          <w:kern w:val="0"/>
        </w:rPr>
        <w:t xml:space="preserve"> </w:t>
      </w:r>
      <w:r w:rsidRPr="00D91353">
        <w:rPr>
          <w:kern w:val="0"/>
        </w:rPr>
        <w:t>przeprowadzania</w:t>
      </w:r>
      <w:r w:rsidRPr="00D91353">
        <w:rPr>
          <w:rFonts w:eastAsia="Arial"/>
          <w:kern w:val="0"/>
        </w:rPr>
        <w:t xml:space="preserve"> </w:t>
      </w:r>
      <w:r w:rsidRPr="00D91353">
        <w:rPr>
          <w:kern w:val="0"/>
        </w:rPr>
        <w:t>w</w:t>
      </w:r>
      <w:r w:rsidRPr="00D91353">
        <w:rPr>
          <w:rFonts w:eastAsia="Arial"/>
          <w:kern w:val="0"/>
        </w:rPr>
        <w:t xml:space="preserve"> </w:t>
      </w:r>
      <w:r w:rsidRPr="00D91353">
        <w:rPr>
          <w:kern w:val="0"/>
        </w:rPr>
        <w:t>szkole</w:t>
      </w:r>
      <w:r w:rsidRPr="00D91353">
        <w:rPr>
          <w:rFonts w:eastAsia="Arial"/>
          <w:kern w:val="0"/>
        </w:rPr>
        <w:t xml:space="preserve"> </w:t>
      </w:r>
      <w:r w:rsidRPr="00D91353">
        <w:rPr>
          <w:kern w:val="0"/>
        </w:rPr>
        <w:t>konkursów;</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opracowywanie</w:t>
      </w:r>
      <w:r w:rsidRPr="00D91353">
        <w:rPr>
          <w:rFonts w:eastAsia="Arial"/>
          <w:kern w:val="0"/>
        </w:rPr>
        <w:t xml:space="preserve"> </w:t>
      </w:r>
      <w:r w:rsidRPr="00D91353">
        <w:rPr>
          <w:kern w:val="0"/>
        </w:rPr>
        <w:t>i</w:t>
      </w:r>
      <w:r w:rsidRPr="00D91353">
        <w:rPr>
          <w:rFonts w:eastAsia="Arial"/>
          <w:kern w:val="0"/>
        </w:rPr>
        <w:t xml:space="preserve"> </w:t>
      </w:r>
      <w:r w:rsidRPr="00D91353">
        <w:rPr>
          <w:kern w:val="0"/>
        </w:rPr>
        <w:t>przygotowywanie</w:t>
      </w:r>
      <w:r w:rsidRPr="00D91353">
        <w:rPr>
          <w:rFonts w:eastAsia="Arial"/>
          <w:kern w:val="0"/>
        </w:rPr>
        <w:t xml:space="preserve"> </w:t>
      </w:r>
      <w:r w:rsidRPr="00D91353">
        <w:rPr>
          <w:kern w:val="0"/>
        </w:rPr>
        <w:t>uroczystości</w:t>
      </w:r>
      <w:r w:rsidRPr="00D91353">
        <w:rPr>
          <w:rFonts w:eastAsia="Arial"/>
          <w:kern w:val="0"/>
        </w:rPr>
        <w:t xml:space="preserve"> </w:t>
      </w:r>
      <w:r w:rsidRPr="00D91353">
        <w:rPr>
          <w:kern w:val="0"/>
        </w:rPr>
        <w:t>w</w:t>
      </w:r>
      <w:r w:rsidRPr="00D91353">
        <w:rPr>
          <w:rFonts w:eastAsia="Arial"/>
          <w:kern w:val="0"/>
        </w:rPr>
        <w:t xml:space="preserve"> </w:t>
      </w:r>
      <w:r w:rsidRPr="00D91353">
        <w:rPr>
          <w:kern w:val="0"/>
        </w:rPr>
        <w:t>szkole;</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prowadzenie</w:t>
      </w:r>
      <w:r w:rsidRPr="00D91353">
        <w:rPr>
          <w:rFonts w:eastAsia="Arial"/>
          <w:kern w:val="0"/>
        </w:rPr>
        <w:t xml:space="preserve"> </w:t>
      </w:r>
      <w:r w:rsidRPr="00D91353">
        <w:rPr>
          <w:kern w:val="0"/>
        </w:rPr>
        <w:t>lekcji</w:t>
      </w:r>
      <w:r w:rsidRPr="00D91353">
        <w:rPr>
          <w:rFonts w:eastAsia="Arial"/>
          <w:kern w:val="0"/>
        </w:rPr>
        <w:t xml:space="preserve"> </w:t>
      </w:r>
      <w:r w:rsidRPr="00D91353">
        <w:rPr>
          <w:kern w:val="0"/>
        </w:rPr>
        <w:t>otwartych;</w:t>
      </w:r>
    </w:p>
    <w:p w:rsidR="00B87ADF" w:rsidRPr="00D91353" w:rsidRDefault="00B87ADF" w:rsidP="001B3C57">
      <w:pPr>
        <w:pStyle w:val="Standard"/>
        <w:widowControl/>
        <w:numPr>
          <w:ilvl w:val="1"/>
          <w:numId w:val="89"/>
        </w:numPr>
        <w:tabs>
          <w:tab w:val="left" w:pos="284"/>
        </w:tabs>
        <w:autoSpaceDN/>
        <w:spacing w:line="360" w:lineRule="auto"/>
        <w:ind w:left="0" w:firstLine="0"/>
        <w:jc w:val="both"/>
        <w:textAlignment w:val="baseline"/>
        <w:rPr>
          <w:kern w:val="0"/>
        </w:rPr>
      </w:pPr>
      <w:r w:rsidRPr="00D91353">
        <w:rPr>
          <w:kern w:val="0"/>
        </w:rPr>
        <w:t>wymiana</w:t>
      </w:r>
      <w:r w:rsidRPr="00D91353">
        <w:rPr>
          <w:rFonts w:eastAsia="Arial"/>
          <w:kern w:val="0"/>
        </w:rPr>
        <w:t xml:space="preserve"> </w:t>
      </w:r>
      <w:r w:rsidRPr="00D91353">
        <w:rPr>
          <w:kern w:val="0"/>
        </w:rPr>
        <w:t>doświadczeń;</w:t>
      </w:r>
    </w:p>
    <w:p w:rsidR="00B87ADF" w:rsidRPr="00D91353" w:rsidRDefault="00B87ADF" w:rsidP="001B3C57">
      <w:pPr>
        <w:pStyle w:val="Standard"/>
        <w:widowControl/>
        <w:numPr>
          <w:ilvl w:val="1"/>
          <w:numId w:val="89"/>
        </w:numPr>
        <w:tabs>
          <w:tab w:val="left" w:pos="426"/>
        </w:tabs>
        <w:autoSpaceDN/>
        <w:spacing w:line="360" w:lineRule="auto"/>
        <w:ind w:left="0" w:firstLine="0"/>
        <w:jc w:val="both"/>
        <w:textAlignment w:val="baseline"/>
        <w:rPr>
          <w:kern w:val="0"/>
        </w:rPr>
      </w:pPr>
      <w:r w:rsidRPr="00D91353">
        <w:rPr>
          <w:kern w:val="0"/>
        </w:rPr>
        <w:t>przygotowywanie i opracowywanie oraz opiniowanie eksperymentów;</w:t>
      </w:r>
    </w:p>
    <w:p w:rsidR="00B87ADF" w:rsidRPr="00D91353" w:rsidRDefault="00B87ADF" w:rsidP="001B3C57">
      <w:pPr>
        <w:pStyle w:val="Standard"/>
        <w:widowControl/>
        <w:numPr>
          <w:ilvl w:val="1"/>
          <w:numId w:val="89"/>
        </w:numPr>
        <w:tabs>
          <w:tab w:val="left" w:pos="426"/>
        </w:tabs>
        <w:autoSpaceDN/>
        <w:spacing w:line="360" w:lineRule="auto"/>
        <w:ind w:left="0" w:firstLine="0"/>
        <w:jc w:val="both"/>
        <w:textAlignment w:val="baseline"/>
        <w:rPr>
          <w:kern w:val="0"/>
        </w:rPr>
      </w:pPr>
      <w:r w:rsidRPr="00D91353">
        <w:rPr>
          <w:kern w:val="0"/>
        </w:rPr>
        <w:t>opracowywanie raportu o wynikach egzaminu.</w:t>
      </w:r>
    </w:p>
    <w:p w:rsidR="00B87ADF" w:rsidRPr="00D91353" w:rsidRDefault="00B87ADF" w:rsidP="001B3C57">
      <w:pPr>
        <w:pStyle w:val="Akapitzlist"/>
        <w:tabs>
          <w:tab w:val="left" w:pos="284"/>
        </w:tabs>
        <w:spacing w:after="0" w:line="360" w:lineRule="auto"/>
        <w:ind w:left="0"/>
        <w:contextualSpacing w:val="0"/>
        <w:jc w:val="both"/>
        <w:rPr>
          <w:rFonts w:ascii="Times New Roman" w:hAnsi="Times New Roman"/>
          <w:sz w:val="24"/>
          <w:szCs w:val="24"/>
        </w:rPr>
      </w:pPr>
    </w:p>
    <w:bookmarkEnd w:id="72"/>
    <w:p w:rsidR="00847BD1" w:rsidRPr="00D91353" w:rsidRDefault="00847BD1"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xml:space="preserve">§ </w:t>
      </w:r>
      <w:r w:rsidR="00BF619A" w:rsidRPr="00D91353">
        <w:rPr>
          <w:rFonts w:ascii="Times New Roman" w:hAnsi="Times New Roman"/>
          <w:b/>
          <w:sz w:val="24"/>
          <w:szCs w:val="24"/>
        </w:rPr>
        <w:t>19</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pStyle w:val="Akapitzlist"/>
        <w:numPr>
          <w:ilvl w:val="0"/>
          <w:numId w:val="12"/>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s</w:t>
      </w:r>
      <w:r w:rsidR="00F9358C" w:rsidRPr="00D91353">
        <w:rPr>
          <w:rFonts w:ascii="Times New Roman" w:hAnsi="Times New Roman"/>
          <w:sz w:val="24"/>
          <w:szCs w:val="24"/>
        </w:rPr>
        <w:t>zkole działa biblioteka szkolna</w:t>
      </w:r>
      <w:r w:rsidRPr="00D91353">
        <w:rPr>
          <w:rFonts w:ascii="Times New Roman" w:hAnsi="Times New Roman"/>
          <w:sz w:val="24"/>
          <w:szCs w:val="24"/>
        </w:rPr>
        <w:t>.</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bookmarkStart w:id="73" w:name="_Hlk493440754"/>
      <w:r w:rsidRPr="00D91353">
        <w:rPr>
          <w:rFonts w:ascii="Times New Roman" w:hAnsi="Times New Roman"/>
          <w:sz w:val="24"/>
          <w:szCs w:val="24"/>
        </w:rPr>
        <w:t>1a. Misją biblioteki jest zapobieganie analfabetyzmowi funkcjonalnemu, wdrażanie użytkowania do edukacji permanentnej, przygotowanie do twórczego uczestnictwa w społeczeństwie informacyjnym.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1b. Biblioteka jest instytucją kultury, która gromadzi, przechowuje i udostępnia materiały biblioteczne oraz informuje o materiałach bibliotecznych (swoich i obcych).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1c. 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p>
    <w:bookmarkEnd w:id="73"/>
    <w:p w:rsidR="00847BD1" w:rsidRPr="00D91353" w:rsidRDefault="00847BD1" w:rsidP="001B3C57">
      <w:pPr>
        <w:numPr>
          <w:ilvl w:val="0"/>
          <w:numId w:val="12"/>
        </w:numPr>
        <w:tabs>
          <w:tab w:val="left" w:pos="284"/>
        </w:tabs>
        <w:suppressAutoHyphen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 xml:space="preserve">Biblioteka szkolna z multimedialnym centrum informacji jest pracownią służącą realizacji potrzeb i zainteresowań nauczycieli, uczniów i rodziców. Służy do realizacji zadań dydaktyczno-wychowawczych, wspiera doskonalenie zawodowe nauczycieli, uczestniczy w </w:t>
      </w:r>
      <w:r w:rsidRPr="00D91353">
        <w:rPr>
          <w:rFonts w:ascii="Times New Roman" w:hAnsi="Times New Roman"/>
          <w:bCs/>
          <w:sz w:val="24"/>
          <w:szCs w:val="24"/>
        </w:rPr>
        <w:lastRenderedPageBreak/>
        <w:t>przygotowaniu uczniów do samokształcenia również do korzystania z innych typów bibliotek i środków informacji.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bookmarkStart w:id="74" w:name="_Hlk493440787"/>
      <w:r w:rsidRPr="00D91353">
        <w:rPr>
          <w:rFonts w:ascii="Times New Roman" w:hAnsi="Times New Roman"/>
          <w:bCs/>
          <w:sz w:val="24"/>
          <w:szCs w:val="24"/>
        </w:rPr>
        <w:t xml:space="preserve">2a. </w:t>
      </w:r>
      <w:r w:rsidRPr="00D91353">
        <w:rPr>
          <w:rFonts w:ascii="Times New Roman" w:hAnsi="Times New Roman"/>
          <w:bCs/>
          <w:sz w:val="24"/>
          <w:szCs w:val="24"/>
        </w:rPr>
        <w:tab/>
      </w:r>
      <w:r w:rsidRPr="00D91353">
        <w:rPr>
          <w:rFonts w:ascii="Times New Roman" w:hAnsi="Times New Roman"/>
          <w:sz w:val="24"/>
          <w:szCs w:val="24"/>
        </w:rPr>
        <w:t>Biblioteka szkolna realizuje następujące cele:</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 rozbudzanie i rozwijanie potrzeb czytelniczych, zainteresowań uczniów,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 przygotowywanie do korzystania z różnych źródeł informacji,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3) wdrażanie do poszanowania książki,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4) udzielanie pomocy nauczycielom w ich pracy i doskonaleniu zawodowym,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5) otaczanie opieką uczniów szczególnie uzdolnionych,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6) współdziała z nauczycielami,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7) rozwija życie kulturalne szkoły,</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8) wpieranie doskonalenia nauczycieli,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9) przygotowuje uczniów do uczestnictwa w życiu kulturalnym społeczeństwa.</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10) kultywowanie tradycji regionu, gminy, szkoły i biblioteki.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2b. Zadania biblioteki szkolnej:</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 popularyzacja nowości bibliotecznych,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 statystyka czytelnictwa,</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3) informacja problemowa oparta na wykorzystaniu tradycyjnego i komputerowego warsztatu informacyjnego,</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4) komputeryzacja biblioteki,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5) renowacja i konserwacja księgozbioru,</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6) systematyczna praca z czytelnikiem indywidualnym, grupowym, zbiorowym,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7) współpraca z radą pedagogiczną, radą rodziców,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8) współpraca z innymi bibliotekami na terenie gminy.</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9) Wykształcenie u uczniów umiejętności związanych z wyszukiwaniem, gromadzeniem, przetwarzaniem i tworzeniem informacji.</w:t>
      </w:r>
    </w:p>
    <w:bookmarkEnd w:id="74"/>
    <w:p w:rsidR="00847BD1" w:rsidRPr="00D91353" w:rsidRDefault="00847BD1" w:rsidP="001B3C57">
      <w:pPr>
        <w:pStyle w:val="Akapitzlist"/>
        <w:numPr>
          <w:ilvl w:val="0"/>
          <w:numId w:val="12"/>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Biblioteka i multimedialne centrum informacji pełni funkcję:</w:t>
      </w:r>
    </w:p>
    <w:p w:rsidR="00BE74B9" w:rsidRPr="00D91353" w:rsidRDefault="00847BD1" w:rsidP="001B3C57">
      <w:pPr>
        <w:pStyle w:val="Akapitzlist"/>
        <w:numPr>
          <w:ilvl w:val="0"/>
          <w:numId w:val="21"/>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kształcąco</w:t>
      </w:r>
      <w:r w:rsidR="003C7045" w:rsidRPr="00D91353">
        <w:rPr>
          <w:rFonts w:ascii="Times New Roman" w:hAnsi="Times New Roman"/>
          <w:bCs/>
          <w:sz w:val="24"/>
          <w:szCs w:val="24"/>
        </w:rPr>
        <w:t xml:space="preserve"> </w:t>
      </w:r>
      <w:r w:rsidRPr="00D91353">
        <w:rPr>
          <w:rFonts w:ascii="Times New Roman" w:hAnsi="Times New Roman"/>
          <w:bCs/>
          <w:sz w:val="24"/>
          <w:szCs w:val="24"/>
        </w:rPr>
        <w:t>-</w:t>
      </w:r>
      <w:r w:rsidR="003C7045" w:rsidRPr="00D91353">
        <w:rPr>
          <w:rFonts w:ascii="Times New Roman" w:hAnsi="Times New Roman"/>
          <w:bCs/>
          <w:sz w:val="24"/>
          <w:szCs w:val="24"/>
        </w:rPr>
        <w:t xml:space="preserve"> </w:t>
      </w:r>
      <w:r w:rsidRPr="00D91353">
        <w:rPr>
          <w:rFonts w:ascii="Times New Roman" w:hAnsi="Times New Roman"/>
          <w:bCs/>
          <w:sz w:val="24"/>
          <w:szCs w:val="24"/>
        </w:rPr>
        <w:t>wychowawczą poprzez:</w:t>
      </w:r>
    </w:p>
    <w:p w:rsidR="00847BD1" w:rsidRPr="00D91353" w:rsidRDefault="00847BD1"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 xml:space="preserve">rozbudzanie i </w:t>
      </w:r>
      <w:r w:rsidR="00A04C41" w:rsidRPr="00D91353">
        <w:rPr>
          <w:rFonts w:ascii="Times New Roman" w:hAnsi="Times New Roman"/>
          <w:bCs/>
          <w:sz w:val="24"/>
          <w:szCs w:val="24"/>
        </w:rPr>
        <w:t>rozwijanie potrzeb czytelniczych,</w:t>
      </w:r>
    </w:p>
    <w:p w:rsidR="00847BD1" w:rsidRPr="00D91353" w:rsidRDefault="00847BD1"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przygotowanie do korzystania z różnych źródeł informacji,</w:t>
      </w:r>
    </w:p>
    <w:p w:rsidR="00847BD1" w:rsidRPr="00D91353" w:rsidRDefault="00847BD1"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kształcenie kultury czytelniczej,</w:t>
      </w:r>
    </w:p>
    <w:p w:rsidR="00847BD1" w:rsidRPr="00D91353" w:rsidRDefault="00F9358C"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doskonalenie umiejętności</w:t>
      </w:r>
      <w:r w:rsidR="00847BD1" w:rsidRPr="00D91353">
        <w:rPr>
          <w:rFonts w:ascii="Times New Roman" w:hAnsi="Times New Roman"/>
          <w:bCs/>
          <w:sz w:val="24"/>
          <w:szCs w:val="24"/>
        </w:rPr>
        <w:t xml:space="preserve"> obsługi komputera,</w:t>
      </w:r>
    </w:p>
    <w:p w:rsidR="00847BD1" w:rsidRPr="00D91353" w:rsidRDefault="00847BD1"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t>wdrażanie do bezpiecznego korzystania z Internetu,</w:t>
      </w:r>
    </w:p>
    <w:p w:rsidR="00847BD1" w:rsidRPr="00D91353" w:rsidRDefault="00847BD1" w:rsidP="001B3C57">
      <w:pPr>
        <w:pStyle w:val="Akapitzlist"/>
        <w:numPr>
          <w:ilvl w:val="0"/>
          <w:numId w:val="39"/>
        </w:numPr>
        <w:tabs>
          <w:tab w:val="left" w:pos="284"/>
        </w:tabs>
        <w:spacing w:after="0" w:line="360" w:lineRule="auto"/>
        <w:ind w:left="0" w:firstLine="0"/>
        <w:contextualSpacing w:val="0"/>
        <w:jc w:val="both"/>
        <w:rPr>
          <w:rFonts w:ascii="Times New Roman" w:hAnsi="Times New Roman"/>
          <w:bCs/>
          <w:sz w:val="24"/>
          <w:szCs w:val="24"/>
        </w:rPr>
      </w:pPr>
      <w:r w:rsidRPr="00D91353">
        <w:rPr>
          <w:rFonts w:ascii="Times New Roman" w:hAnsi="Times New Roman"/>
          <w:bCs/>
          <w:sz w:val="24"/>
          <w:szCs w:val="24"/>
        </w:rPr>
        <w:lastRenderedPageBreak/>
        <w:t>wd</w:t>
      </w:r>
      <w:r w:rsidR="00BE74B9" w:rsidRPr="00D91353">
        <w:rPr>
          <w:rFonts w:ascii="Times New Roman" w:hAnsi="Times New Roman"/>
          <w:bCs/>
          <w:sz w:val="24"/>
          <w:szCs w:val="24"/>
        </w:rPr>
        <w:t>rażanie do poszanowania książek;</w:t>
      </w:r>
    </w:p>
    <w:p w:rsidR="00847BD1" w:rsidRPr="00D91353" w:rsidRDefault="00847BD1" w:rsidP="001B3C57">
      <w:pPr>
        <w:numPr>
          <w:ilvl w:val="0"/>
          <w:numId w:val="21"/>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opiekuńczo</w:t>
      </w:r>
      <w:r w:rsidR="00F9358C" w:rsidRPr="00D91353">
        <w:rPr>
          <w:rFonts w:ascii="Times New Roman" w:hAnsi="Times New Roman"/>
          <w:bCs/>
          <w:sz w:val="24"/>
          <w:szCs w:val="24"/>
        </w:rPr>
        <w:t xml:space="preserve"> </w:t>
      </w:r>
      <w:r w:rsidRPr="00D91353">
        <w:rPr>
          <w:rFonts w:ascii="Times New Roman" w:hAnsi="Times New Roman"/>
          <w:bCs/>
          <w:sz w:val="24"/>
          <w:szCs w:val="24"/>
        </w:rPr>
        <w:t>-</w:t>
      </w:r>
      <w:r w:rsidR="00F9358C" w:rsidRPr="00D91353">
        <w:rPr>
          <w:rFonts w:ascii="Times New Roman" w:hAnsi="Times New Roman"/>
          <w:bCs/>
          <w:sz w:val="24"/>
          <w:szCs w:val="24"/>
        </w:rPr>
        <w:t xml:space="preserve"> </w:t>
      </w:r>
      <w:r w:rsidRPr="00D91353">
        <w:rPr>
          <w:rFonts w:ascii="Times New Roman" w:hAnsi="Times New Roman"/>
          <w:bCs/>
          <w:sz w:val="24"/>
          <w:szCs w:val="24"/>
        </w:rPr>
        <w:t>wychowawczą poprzez:</w:t>
      </w:r>
    </w:p>
    <w:p w:rsidR="00847BD1" w:rsidRPr="00D91353" w:rsidRDefault="00847BD1" w:rsidP="001B3C57">
      <w:pPr>
        <w:numPr>
          <w:ilvl w:val="1"/>
          <w:numId w:val="40"/>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współdziałanie z nauczycielami,</w:t>
      </w:r>
    </w:p>
    <w:p w:rsidR="00847BD1" w:rsidRPr="00D91353" w:rsidRDefault="00847BD1" w:rsidP="001B3C57">
      <w:pPr>
        <w:numPr>
          <w:ilvl w:val="1"/>
          <w:numId w:val="40"/>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wspieranie prac mających na celu wyrównanie różnic intelektualnych,</w:t>
      </w:r>
    </w:p>
    <w:p w:rsidR="00847BD1" w:rsidRPr="00D91353" w:rsidRDefault="00847BD1" w:rsidP="001B3C57">
      <w:pPr>
        <w:numPr>
          <w:ilvl w:val="1"/>
          <w:numId w:val="40"/>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otaczanie opieką uczniów szczególnie uzdolnionych,</w:t>
      </w:r>
    </w:p>
    <w:p w:rsidR="00847BD1" w:rsidRPr="00D91353" w:rsidRDefault="00847BD1" w:rsidP="001B3C57">
      <w:pPr>
        <w:numPr>
          <w:ilvl w:val="1"/>
          <w:numId w:val="40"/>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pomoc uczniom mającym trudności w nauce;</w:t>
      </w:r>
    </w:p>
    <w:p w:rsidR="00847BD1" w:rsidRPr="00D91353" w:rsidRDefault="00F9358C" w:rsidP="001B3C57">
      <w:pPr>
        <w:numPr>
          <w:ilvl w:val="0"/>
          <w:numId w:val="12"/>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Z biblioteki i</w:t>
      </w:r>
      <w:r w:rsidR="00847BD1" w:rsidRPr="00D91353">
        <w:rPr>
          <w:rFonts w:ascii="Times New Roman" w:hAnsi="Times New Roman"/>
          <w:bCs/>
          <w:sz w:val="24"/>
          <w:szCs w:val="24"/>
        </w:rPr>
        <w:t xml:space="preserve"> multimedialnego centrum informacji mogą korzystać uczniowie wszystkich klas i inni pracownicy szkoły, rodzice, a także inne osoby na zasa</w:t>
      </w:r>
      <w:r w:rsidRPr="00D91353">
        <w:rPr>
          <w:rFonts w:ascii="Times New Roman" w:hAnsi="Times New Roman"/>
          <w:bCs/>
          <w:sz w:val="24"/>
          <w:szCs w:val="24"/>
        </w:rPr>
        <w:t>dach określonych w regulaminie.</w:t>
      </w:r>
    </w:p>
    <w:p w:rsidR="00847BD1" w:rsidRPr="00D91353" w:rsidRDefault="00847BD1" w:rsidP="001B3C57">
      <w:pPr>
        <w:numPr>
          <w:ilvl w:val="0"/>
          <w:numId w:val="12"/>
        </w:numPr>
        <w:tabs>
          <w:tab w:val="left" w:pos="284"/>
        </w:tabs>
        <w:spacing w:after="0" w:line="360" w:lineRule="auto"/>
        <w:ind w:left="0" w:firstLine="0"/>
        <w:jc w:val="both"/>
        <w:rPr>
          <w:rFonts w:ascii="Times New Roman" w:hAnsi="Times New Roman"/>
          <w:bCs/>
          <w:sz w:val="24"/>
          <w:szCs w:val="24"/>
        </w:rPr>
      </w:pPr>
      <w:r w:rsidRPr="00D91353">
        <w:rPr>
          <w:rFonts w:ascii="Times New Roman" w:hAnsi="Times New Roman"/>
          <w:sz w:val="24"/>
          <w:szCs w:val="24"/>
        </w:rPr>
        <w:t>Korzystający z biblioteki i multimedialnego centrum informacji zobowiązani są do przestrzegania obowiązujących regulaminów</w:t>
      </w:r>
      <w:r w:rsidRPr="00D91353">
        <w:rPr>
          <w:rFonts w:ascii="Times New Roman" w:hAnsi="Times New Roman"/>
          <w:bCs/>
          <w:sz w:val="24"/>
          <w:szCs w:val="24"/>
        </w:rPr>
        <w:t>.</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bookmarkStart w:id="75" w:name="_Hlk493440829"/>
      <w:r w:rsidRPr="00D91353">
        <w:rPr>
          <w:rFonts w:ascii="Times New Roman" w:hAnsi="Times New Roman"/>
          <w:bCs/>
          <w:sz w:val="24"/>
          <w:szCs w:val="24"/>
        </w:rPr>
        <w:t xml:space="preserve">5a. </w:t>
      </w:r>
      <w:r w:rsidRPr="00D91353">
        <w:rPr>
          <w:rFonts w:ascii="Times New Roman" w:hAnsi="Times New Roman"/>
          <w:sz w:val="24"/>
          <w:szCs w:val="24"/>
        </w:rPr>
        <w:t>Godziny pracy biblioteki umożliwiają dostęp do jej zbiorów podczas zajęć lekcyjnych i po ich zakończeniu.</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5b. Godziny pracy biblioteki są corocznie dostosowywane przez Dyrektora Szkoły do tygodniowego planu zajęć – tak, aby umożliwić użytkownikom dostęp do jej zbiorów podczas zajęć lekcyjnych i po ich zakończeniu. Godziny pracy biblioteki podane są do publicznej wiadomości na drzwiach wejściowych do biblioteki.</w:t>
      </w:r>
    </w:p>
    <w:bookmarkEnd w:id="75"/>
    <w:p w:rsidR="00010ECB" w:rsidRPr="00D91353" w:rsidRDefault="00010ECB" w:rsidP="001B3C57">
      <w:pPr>
        <w:pStyle w:val="Standard"/>
        <w:numPr>
          <w:ilvl w:val="0"/>
          <w:numId w:val="12"/>
        </w:numPr>
        <w:tabs>
          <w:tab w:val="left" w:pos="284"/>
        </w:tabs>
        <w:spacing w:line="360" w:lineRule="auto"/>
        <w:ind w:left="0" w:firstLine="0"/>
        <w:jc w:val="both"/>
        <w:rPr>
          <w:rFonts w:cs="Times New Roman"/>
          <w:kern w:val="0"/>
        </w:rPr>
      </w:pPr>
      <w:r w:rsidRPr="00D91353">
        <w:rPr>
          <w:rFonts w:cs="Times New Roman"/>
          <w:kern w:val="0"/>
        </w:rPr>
        <w:t>Dyrektor</w:t>
      </w:r>
      <w:r w:rsidRPr="00D91353">
        <w:rPr>
          <w:rFonts w:eastAsia="Arial" w:cs="Times New Roman"/>
          <w:kern w:val="0"/>
        </w:rPr>
        <w:t xml:space="preserve"> </w:t>
      </w:r>
      <w:r w:rsidRPr="00D91353">
        <w:rPr>
          <w:rFonts w:cs="Times New Roman"/>
          <w:kern w:val="0"/>
        </w:rPr>
        <w:t>szkoły</w:t>
      </w:r>
      <w:r w:rsidRPr="00D91353">
        <w:rPr>
          <w:rFonts w:eastAsia="Arial" w:cs="Times New Roman"/>
          <w:kern w:val="0"/>
        </w:rPr>
        <w:t xml:space="preserve"> </w:t>
      </w:r>
      <w:r w:rsidRPr="00D91353">
        <w:rPr>
          <w:rFonts w:cs="Times New Roman"/>
          <w:kern w:val="0"/>
        </w:rPr>
        <w:t>sprawuje</w:t>
      </w:r>
      <w:r w:rsidRPr="00D91353">
        <w:rPr>
          <w:rFonts w:eastAsia="Arial" w:cs="Times New Roman"/>
          <w:kern w:val="0"/>
        </w:rPr>
        <w:t xml:space="preserve"> </w:t>
      </w:r>
      <w:r w:rsidRPr="00D91353">
        <w:rPr>
          <w:rFonts w:cs="Times New Roman"/>
          <w:kern w:val="0"/>
        </w:rPr>
        <w:t>bezpośredni</w:t>
      </w:r>
      <w:r w:rsidRPr="00D91353">
        <w:rPr>
          <w:rFonts w:eastAsia="Arial" w:cs="Times New Roman"/>
          <w:kern w:val="0"/>
        </w:rPr>
        <w:t xml:space="preserve"> </w:t>
      </w:r>
      <w:r w:rsidRPr="00D91353">
        <w:rPr>
          <w:rFonts w:cs="Times New Roman"/>
          <w:kern w:val="0"/>
        </w:rPr>
        <w:t>nadzór</w:t>
      </w:r>
      <w:r w:rsidRPr="00D91353">
        <w:rPr>
          <w:rFonts w:eastAsia="Arial" w:cs="Times New Roman"/>
          <w:kern w:val="0"/>
        </w:rPr>
        <w:t xml:space="preserve"> </w:t>
      </w:r>
      <w:r w:rsidRPr="00D91353">
        <w:rPr>
          <w:rFonts w:cs="Times New Roman"/>
          <w:kern w:val="0"/>
        </w:rPr>
        <w:t>nad</w:t>
      </w:r>
      <w:r w:rsidRPr="00D91353">
        <w:rPr>
          <w:rFonts w:eastAsia="Arial" w:cs="Times New Roman"/>
          <w:kern w:val="0"/>
        </w:rPr>
        <w:t xml:space="preserve"> </w:t>
      </w:r>
      <w:r w:rsidRPr="00D91353">
        <w:rPr>
          <w:rFonts w:cs="Times New Roman"/>
          <w:kern w:val="0"/>
        </w:rPr>
        <w:t>biblioteką</w:t>
      </w:r>
      <w:r w:rsidRPr="00D91353">
        <w:rPr>
          <w:rFonts w:eastAsia="Arial" w:cs="Times New Roman"/>
          <w:kern w:val="0"/>
        </w:rPr>
        <w:t xml:space="preserve"> </w:t>
      </w:r>
      <w:r w:rsidRPr="00D91353">
        <w:rPr>
          <w:rFonts w:cs="Times New Roman"/>
          <w:kern w:val="0"/>
        </w:rPr>
        <w:t>szkolną</w:t>
      </w:r>
      <w:r w:rsidRPr="00D91353">
        <w:rPr>
          <w:rFonts w:eastAsia="Arial" w:cs="Times New Roman"/>
          <w:kern w:val="0"/>
        </w:rPr>
        <w:t xml:space="preserve"> </w:t>
      </w:r>
      <w:r w:rsidRPr="00D91353">
        <w:rPr>
          <w:rFonts w:cs="Times New Roman"/>
          <w:kern w:val="0"/>
        </w:rPr>
        <w:t>poprzez:</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1) właściwą</w:t>
      </w:r>
      <w:r w:rsidRPr="00D91353">
        <w:rPr>
          <w:rFonts w:eastAsia="Arial" w:cs="Times New Roman"/>
          <w:kern w:val="0"/>
        </w:rPr>
        <w:t xml:space="preserve"> </w:t>
      </w:r>
      <w:r w:rsidRPr="00D91353">
        <w:rPr>
          <w:rFonts w:cs="Times New Roman"/>
          <w:kern w:val="0"/>
        </w:rPr>
        <w:t>obsadę</w:t>
      </w:r>
      <w:r w:rsidRPr="00D91353">
        <w:rPr>
          <w:rFonts w:eastAsia="Arial" w:cs="Times New Roman"/>
          <w:kern w:val="0"/>
        </w:rPr>
        <w:t xml:space="preserve"> </w:t>
      </w:r>
      <w:r w:rsidR="00B87ADF" w:rsidRPr="00D91353">
        <w:rPr>
          <w:rFonts w:cs="Times New Roman"/>
          <w:kern w:val="0"/>
        </w:rPr>
        <w:t>personalną;</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2) odpowiednio</w:t>
      </w:r>
      <w:r w:rsidRPr="00D91353">
        <w:rPr>
          <w:rFonts w:eastAsia="Arial" w:cs="Times New Roman"/>
          <w:kern w:val="0"/>
        </w:rPr>
        <w:t xml:space="preserve"> </w:t>
      </w:r>
      <w:r w:rsidRPr="00D91353">
        <w:rPr>
          <w:rFonts w:cs="Times New Roman"/>
          <w:kern w:val="0"/>
        </w:rPr>
        <w:t>wyposażone</w:t>
      </w:r>
      <w:r w:rsidRPr="00D91353">
        <w:rPr>
          <w:rFonts w:eastAsia="Arial" w:cs="Times New Roman"/>
          <w:kern w:val="0"/>
        </w:rPr>
        <w:t xml:space="preserve"> </w:t>
      </w:r>
      <w:r w:rsidRPr="00D91353">
        <w:rPr>
          <w:rFonts w:cs="Times New Roman"/>
          <w:kern w:val="0"/>
        </w:rPr>
        <w:t>pomieszczenie</w:t>
      </w:r>
      <w:r w:rsidRPr="00D91353">
        <w:rPr>
          <w:rFonts w:eastAsia="Arial" w:cs="Times New Roman"/>
          <w:kern w:val="0"/>
        </w:rPr>
        <w:t xml:space="preserve"> </w:t>
      </w:r>
      <w:r w:rsidRPr="00D91353">
        <w:rPr>
          <w:rFonts w:cs="Times New Roman"/>
          <w:kern w:val="0"/>
        </w:rPr>
        <w:t>warunkujące</w:t>
      </w:r>
      <w:r w:rsidRPr="00D91353">
        <w:rPr>
          <w:rFonts w:eastAsia="Arial" w:cs="Times New Roman"/>
          <w:kern w:val="0"/>
        </w:rPr>
        <w:t xml:space="preserve"> </w:t>
      </w:r>
      <w:r w:rsidRPr="00D91353">
        <w:rPr>
          <w:rFonts w:cs="Times New Roman"/>
          <w:kern w:val="0"/>
        </w:rPr>
        <w:t>prawidłową</w:t>
      </w:r>
      <w:r w:rsidRPr="00D91353">
        <w:rPr>
          <w:rFonts w:eastAsia="Arial" w:cs="Times New Roman"/>
          <w:kern w:val="0"/>
        </w:rPr>
        <w:t xml:space="preserve"> </w:t>
      </w:r>
      <w:r w:rsidR="00B87ADF" w:rsidRPr="00D91353">
        <w:rPr>
          <w:rFonts w:cs="Times New Roman"/>
          <w:kern w:val="0"/>
        </w:rPr>
        <w:t>pracę;</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3) realizację</w:t>
      </w:r>
      <w:r w:rsidRPr="00D91353">
        <w:rPr>
          <w:rFonts w:eastAsia="Arial" w:cs="Times New Roman"/>
          <w:kern w:val="0"/>
        </w:rPr>
        <w:t xml:space="preserve"> </w:t>
      </w:r>
      <w:r w:rsidRPr="00D91353">
        <w:rPr>
          <w:rFonts w:cs="Times New Roman"/>
          <w:kern w:val="0"/>
        </w:rPr>
        <w:t>zadań</w:t>
      </w:r>
      <w:r w:rsidRPr="00D91353">
        <w:rPr>
          <w:rFonts w:eastAsia="Arial" w:cs="Times New Roman"/>
          <w:kern w:val="0"/>
        </w:rPr>
        <w:t xml:space="preserve"> </w:t>
      </w:r>
      <w:r w:rsidRPr="00D91353">
        <w:rPr>
          <w:rFonts w:cs="Times New Roman"/>
          <w:kern w:val="0"/>
        </w:rPr>
        <w:t>edukacyjnych</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oparciu</w:t>
      </w:r>
      <w:r w:rsidRPr="00D91353">
        <w:rPr>
          <w:rFonts w:eastAsia="Arial" w:cs="Times New Roman"/>
          <w:kern w:val="0"/>
        </w:rPr>
        <w:t xml:space="preserve"> </w:t>
      </w:r>
      <w:r w:rsidRPr="00D91353">
        <w:rPr>
          <w:rFonts w:cs="Times New Roman"/>
          <w:kern w:val="0"/>
        </w:rPr>
        <w:t>o</w:t>
      </w:r>
      <w:r w:rsidRPr="00D91353">
        <w:rPr>
          <w:rFonts w:eastAsia="Arial" w:cs="Times New Roman"/>
          <w:kern w:val="0"/>
        </w:rPr>
        <w:t xml:space="preserve"> </w:t>
      </w:r>
      <w:r w:rsidRPr="00D91353">
        <w:rPr>
          <w:rFonts w:cs="Times New Roman"/>
          <w:kern w:val="0"/>
        </w:rPr>
        <w:t>wykorzystanie</w:t>
      </w:r>
      <w:r w:rsidRPr="00D91353">
        <w:rPr>
          <w:rFonts w:eastAsia="Arial" w:cs="Times New Roman"/>
          <w:kern w:val="0"/>
        </w:rPr>
        <w:t xml:space="preserve"> </w:t>
      </w:r>
      <w:r w:rsidRPr="00D91353">
        <w:rPr>
          <w:rFonts w:cs="Times New Roman"/>
          <w:kern w:val="0"/>
        </w:rPr>
        <w:t>technologii</w:t>
      </w:r>
      <w:r w:rsidRPr="00D91353">
        <w:rPr>
          <w:rFonts w:eastAsia="Arial" w:cs="Times New Roman"/>
          <w:kern w:val="0"/>
        </w:rPr>
        <w:t xml:space="preserve"> </w:t>
      </w:r>
      <w:r w:rsidR="00B87ADF" w:rsidRPr="00D91353">
        <w:rPr>
          <w:rFonts w:cs="Times New Roman"/>
          <w:kern w:val="0"/>
        </w:rPr>
        <w:t>informacyjnej;</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4) zapewnienie</w:t>
      </w:r>
      <w:r w:rsidRPr="00D91353">
        <w:rPr>
          <w:rFonts w:eastAsia="Arial" w:cs="Times New Roman"/>
          <w:kern w:val="0"/>
        </w:rPr>
        <w:t xml:space="preserve"> </w:t>
      </w:r>
      <w:r w:rsidRPr="00D91353">
        <w:rPr>
          <w:rFonts w:cs="Times New Roman"/>
          <w:kern w:val="0"/>
        </w:rPr>
        <w:t>środków</w:t>
      </w:r>
      <w:r w:rsidRPr="00D91353">
        <w:rPr>
          <w:rFonts w:eastAsia="Arial" w:cs="Times New Roman"/>
          <w:kern w:val="0"/>
        </w:rPr>
        <w:t xml:space="preserve"> </w:t>
      </w:r>
      <w:r w:rsidRPr="00D91353">
        <w:rPr>
          <w:rFonts w:cs="Times New Roman"/>
          <w:kern w:val="0"/>
        </w:rPr>
        <w:t>finansowych</w:t>
      </w:r>
      <w:r w:rsidRPr="00D91353">
        <w:rPr>
          <w:rFonts w:eastAsia="Arial" w:cs="Times New Roman"/>
          <w:kern w:val="0"/>
        </w:rPr>
        <w:t xml:space="preserve"> </w:t>
      </w:r>
      <w:r w:rsidRPr="00D91353">
        <w:rPr>
          <w:rFonts w:cs="Times New Roman"/>
          <w:kern w:val="0"/>
        </w:rPr>
        <w:t>na</w:t>
      </w:r>
      <w:r w:rsidRPr="00D91353">
        <w:rPr>
          <w:rFonts w:eastAsia="Arial" w:cs="Times New Roman"/>
          <w:kern w:val="0"/>
        </w:rPr>
        <w:t xml:space="preserve"> </w:t>
      </w:r>
      <w:r w:rsidRPr="00D91353">
        <w:rPr>
          <w:rFonts w:cs="Times New Roman"/>
          <w:kern w:val="0"/>
        </w:rPr>
        <w:t>działalność</w:t>
      </w:r>
      <w:r w:rsidRPr="00D91353">
        <w:rPr>
          <w:rFonts w:eastAsia="Arial" w:cs="Times New Roman"/>
          <w:kern w:val="0"/>
        </w:rPr>
        <w:t xml:space="preserve"> </w:t>
      </w:r>
      <w:r w:rsidR="00B87ADF" w:rsidRPr="00D91353">
        <w:rPr>
          <w:rFonts w:cs="Times New Roman"/>
          <w:kern w:val="0"/>
        </w:rPr>
        <w:t>biblioteki;</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5) inspirowanie</w:t>
      </w:r>
      <w:r w:rsidRPr="00D91353">
        <w:rPr>
          <w:rFonts w:eastAsia="Arial" w:cs="Times New Roman"/>
          <w:kern w:val="0"/>
        </w:rPr>
        <w:t xml:space="preserve"> </w:t>
      </w:r>
      <w:r w:rsidRPr="00D91353">
        <w:rPr>
          <w:rFonts w:cs="Times New Roman"/>
          <w:kern w:val="0"/>
        </w:rPr>
        <w:t>współpracy</w:t>
      </w:r>
      <w:r w:rsidRPr="00D91353">
        <w:rPr>
          <w:rFonts w:eastAsia="Arial" w:cs="Times New Roman"/>
          <w:kern w:val="0"/>
        </w:rPr>
        <w:t xml:space="preserve"> </w:t>
      </w:r>
      <w:r w:rsidRPr="00D91353">
        <w:rPr>
          <w:rFonts w:cs="Times New Roman"/>
          <w:kern w:val="0"/>
        </w:rPr>
        <w:t>grona</w:t>
      </w:r>
      <w:r w:rsidRPr="00D91353">
        <w:rPr>
          <w:rFonts w:eastAsia="Arial" w:cs="Times New Roman"/>
          <w:kern w:val="0"/>
        </w:rPr>
        <w:t xml:space="preserve"> </w:t>
      </w:r>
      <w:r w:rsidRPr="00D91353">
        <w:rPr>
          <w:rFonts w:cs="Times New Roman"/>
          <w:kern w:val="0"/>
        </w:rPr>
        <w:t>pedagogicznego</w:t>
      </w:r>
      <w:r w:rsidRPr="00D91353">
        <w:rPr>
          <w:rFonts w:eastAsia="Arial" w:cs="Times New Roman"/>
          <w:kern w:val="0"/>
        </w:rPr>
        <w:t xml:space="preserve"> </w:t>
      </w:r>
      <w:r w:rsidRPr="00D91353">
        <w:rPr>
          <w:rFonts w:cs="Times New Roman"/>
          <w:kern w:val="0"/>
        </w:rPr>
        <w:t>z</w:t>
      </w:r>
      <w:r w:rsidRPr="00D91353">
        <w:rPr>
          <w:rFonts w:eastAsia="Arial" w:cs="Times New Roman"/>
          <w:kern w:val="0"/>
        </w:rPr>
        <w:t xml:space="preserve"> </w:t>
      </w:r>
      <w:r w:rsidRPr="00D91353">
        <w:rPr>
          <w:rFonts w:cs="Times New Roman"/>
          <w:kern w:val="0"/>
        </w:rPr>
        <w:t>biblioteką</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celu</w:t>
      </w:r>
      <w:r w:rsidRPr="00D91353">
        <w:rPr>
          <w:rFonts w:eastAsia="Arial" w:cs="Times New Roman"/>
          <w:kern w:val="0"/>
        </w:rPr>
        <w:t xml:space="preserve"> </w:t>
      </w:r>
      <w:r w:rsidRPr="00D91353">
        <w:rPr>
          <w:rFonts w:cs="Times New Roman"/>
          <w:kern w:val="0"/>
        </w:rPr>
        <w:t>wykorzystania</w:t>
      </w:r>
      <w:r w:rsidRPr="00D91353">
        <w:rPr>
          <w:rFonts w:eastAsia="Arial" w:cs="Times New Roman"/>
          <w:kern w:val="0"/>
        </w:rPr>
        <w:t xml:space="preserve"> </w:t>
      </w:r>
      <w:r w:rsidRPr="00D91353">
        <w:rPr>
          <w:rFonts w:cs="Times New Roman"/>
          <w:kern w:val="0"/>
        </w:rPr>
        <w:t>zbiorów</w:t>
      </w:r>
      <w:r w:rsidRPr="00D91353">
        <w:rPr>
          <w:rFonts w:eastAsia="Arial" w:cs="Times New Roman"/>
          <w:kern w:val="0"/>
        </w:rPr>
        <w:t xml:space="preserve"> </w:t>
      </w:r>
      <w:r w:rsidRPr="00D91353">
        <w:rPr>
          <w:rFonts w:cs="Times New Roman"/>
          <w:kern w:val="0"/>
        </w:rPr>
        <w:t>bibliotecznych</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pracy</w:t>
      </w:r>
      <w:r w:rsidRPr="00D91353">
        <w:rPr>
          <w:rFonts w:eastAsia="Arial" w:cs="Times New Roman"/>
          <w:kern w:val="0"/>
        </w:rPr>
        <w:t xml:space="preserve"> </w:t>
      </w:r>
      <w:r w:rsidRPr="00D91353">
        <w:rPr>
          <w:rFonts w:cs="Times New Roman"/>
          <w:kern w:val="0"/>
        </w:rPr>
        <w:t>dydaktyczno-wychowawczej,</w:t>
      </w:r>
      <w:r w:rsidRPr="00D91353">
        <w:rPr>
          <w:rFonts w:eastAsia="Arial" w:cs="Times New Roman"/>
          <w:kern w:val="0"/>
        </w:rPr>
        <w:t xml:space="preserve"> </w:t>
      </w:r>
      <w:r w:rsidRPr="00D91353">
        <w:rPr>
          <w:rFonts w:cs="Times New Roman"/>
          <w:kern w:val="0"/>
        </w:rPr>
        <w:t>w</w:t>
      </w:r>
      <w:r w:rsidRPr="00D91353">
        <w:rPr>
          <w:rFonts w:eastAsia="Arial" w:cs="Times New Roman"/>
          <w:kern w:val="0"/>
        </w:rPr>
        <w:t xml:space="preserve"> </w:t>
      </w:r>
      <w:r w:rsidRPr="00D91353">
        <w:rPr>
          <w:rFonts w:cs="Times New Roman"/>
          <w:kern w:val="0"/>
        </w:rPr>
        <w:t>przygotowaniu</w:t>
      </w:r>
      <w:r w:rsidRPr="00D91353">
        <w:rPr>
          <w:rFonts w:eastAsia="Arial" w:cs="Times New Roman"/>
          <w:kern w:val="0"/>
        </w:rPr>
        <w:t xml:space="preserve"> </w:t>
      </w:r>
      <w:r w:rsidRPr="00D91353">
        <w:rPr>
          <w:rFonts w:cs="Times New Roman"/>
          <w:kern w:val="0"/>
        </w:rPr>
        <w:t>uczniów</w:t>
      </w:r>
      <w:r w:rsidRPr="00D91353">
        <w:rPr>
          <w:rFonts w:eastAsia="Arial" w:cs="Times New Roman"/>
          <w:kern w:val="0"/>
        </w:rPr>
        <w:t xml:space="preserve"> </w:t>
      </w:r>
      <w:r w:rsidRPr="00D91353">
        <w:rPr>
          <w:rFonts w:cs="Times New Roman"/>
          <w:kern w:val="0"/>
        </w:rPr>
        <w:t>do</w:t>
      </w:r>
      <w:r w:rsidRPr="00D91353">
        <w:rPr>
          <w:rFonts w:eastAsia="Arial" w:cs="Times New Roman"/>
          <w:kern w:val="0"/>
        </w:rPr>
        <w:t xml:space="preserve"> </w:t>
      </w:r>
      <w:r w:rsidRPr="00D91353">
        <w:rPr>
          <w:rFonts w:cs="Times New Roman"/>
          <w:kern w:val="0"/>
        </w:rPr>
        <w:t>samokształcenia</w:t>
      </w:r>
      <w:r w:rsidRPr="00D91353">
        <w:rPr>
          <w:rFonts w:eastAsia="Arial" w:cs="Times New Roman"/>
          <w:kern w:val="0"/>
        </w:rPr>
        <w:t xml:space="preserve"> </w:t>
      </w:r>
      <w:r w:rsidRPr="00D91353">
        <w:rPr>
          <w:rFonts w:cs="Times New Roman"/>
          <w:kern w:val="0"/>
        </w:rPr>
        <w:t>i rozwijania</w:t>
      </w:r>
      <w:r w:rsidRPr="00D91353">
        <w:rPr>
          <w:rFonts w:eastAsia="Arial" w:cs="Times New Roman"/>
          <w:kern w:val="0"/>
        </w:rPr>
        <w:t xml:space="preserve"> </w:t>
      </w:r>
      <w:r w:rsidRPr="00D91353">
        <w:rPr>
          <w:rFonts w:cs="Times New Roman"/>
          <w:kern w:val="0"/>
        </w:rPr>
        <w:t>kultury</w:t>
      </w:r>
      <w:r w:rsidRPr="00D91353">
        <w:rPr>
          <w:rFonts w:eastAsia="Arial" w:cs="Times New Roman"/>
          <w:kern w:val="0"/>
        </w:rPr>
        <w:t xml:space="preserve"> </w:t>
      </w:r>
      <w:r w:rsidR="00B87ADF" w:rsidRPr="00D91353">
        <w:rPr>
          <w:rFonts w:cs="Times New Roman"/>
          <w:kern w:val="0"/>
        </w:rPr>
        <w:t>czytelniczej;</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6) zatwierdzenie</w:t>
      </w:r>
      <w:r w:rsidRPr="00D91353">
        <w:rPr>
          <w:rFonts w:eastAsia="Arial" w:cs="Times New Roman"/>
          <w:kern w:val="0"/>
        </w:rPr>
        <w:t xml:space="preserve"> </w:t>
      </w:r>
      <w:r w:rsidRPr="00D91353">
        <w:rPr>
          <w:rFonts w:cs="Times New Roman"/>
          <w:kern w:val="0"/>
        </w:rPr>
        <w:t>tygodniowego</w:t>
      </w:r>
      <w:r w:rsidRPr="00D91353">
        <w:rPr>
          <w:rFonts w:eastAsia="Arial" w:cs="Times New Roman"/>
          <w:kern w:val="0"/>
        </w:rPr>
        <w:t xml:space="preserve"> </w:t>
      </w:r>
      <w:r w:rsidRPr="00D91353">
        <w:rPr>
          <w:rFonts w:cs="Times New Roman"/>
          <w:kern w:val="0"/>
        </w:rPr>
        <w:t>rozkładu</w:t>
      </w:r>
      <w:r w:rsidRPr="00D91353">
        <w:rPr>
          <w:rFonts w:eastAsia="Arial" w:cs="Times New Roman"/>
          <w:kern w:val="0"/>
        </w:rPr>
        <w:t xml:space="preserve"> </w:t>
      </w:r>
      <w:r w:rsidRPr="00D91353">
        <w:rPr>
          <w:rFonts w:cs="Times New Roman"/>
          <w:kern w:val="0"/>
        </w:rPr>
        <w:t>zajęć</w:t>
      </w:r>
      <w:r w:rsidRPr="00D91353">
        <w:rPr>
          <w:rFonts w:eastAsia="Arial" w:cs="Times New Roman"/>
          <w:kern w:val="0"/>
        </w:rPr>
        <w:t xml:space="preserve"> </w:t>
      </w:r>
      <w:r w:rsidR="00B87ADF" w:rsidRPr="00D91353">
        <w:rPr>
          <w:rFonts w:cs="Times New Roman"/>
          <w:kern w:val="0"/>
        </w:rPr>
        <w:t>biblioteki;</w:t>
      </w:r>
    </w:p>
    <w:p w:rsidR="00010ECB" w:rsidRPr="00D91353" w:rsidRDefault="00010ECB" w:rsidP="001B3C57">
      <w:pPr>
        <w:pStyle w:val="Standard"/>
        <w:shd w:val="clear" w:color="auto" w:fill="FFFFFF"/>
        <w:tabs>
          <w:tab w:val="left" w:pos="157"/>
          <w:tab w:val="left" w:pos="284"/>
        </w:tabs>
        <w:spacing w:line="360" w:lineRule="auto"/>
        <w:jc w:val="both"/>
        <w:rPr>
          <w:rFonts w:cs="Times New Roman"/>
          <w:kern w:val="0"/>
        </w:rPr>
      </w:pPr>
      <w:r w:rsidRPr="00D91353">
        <w:rPr>
          <w:rFonts w:cs="Times New Roman"/>
          <w:kern w:val="0"/>
        </w:rPr>
        <w:t>7) stwarzanie</w:t>
      </w:r>
      <w:r w:rsidRPr="00D91353">
        <w:rPr>
          <w:rFonts w:eastAsia="Arial" w:cs="Times New Roman"/>
          <w:kern w:val="0"/>
        </w:rPr>
        <w:t xml:space="preserve"> </w:t>
      </w:r>
      <w:r w:rsidRPr="00D91353">
        <w:rPr>
          <w:rFonts w:cs="Times New Roman"/>
          <w:kern w:val="0"/>
        </w:rPr>
        <w:t>możliwości</w:t>
      </w:r>
      <w:r w:rsidRPr="00D91353">
        <w:rPr>
          <w:rFonts w:eastAsia="Arial" w:cs="Times New Roman"/>
          <w:kern w:val="0"/>
        </w:rPr>
        <w:t xml:space="preserve"> </w:t>
      </w:r>
      <w:r w:rsidRPr="00D91353">
        <w:rPr>
          <w:rFonts w:cs="Times New Roman"/>
          <w:kern w:val="0"/>
        </w:rPr>
        <w:t>doskonalenia</w:t>
      </w:r>
      <w:r w:rsidRPr="00D91353">
        <w:rPr>
          <w:rFonts w:eastAsia="Arial" w:cs="Times New Roman"/>
          <w:kern w:val="0"/>
        </w:rPr>
        <w:t xml:space="preserve"> </w:t>
      </w:r>
      <w:r w:rsidRPr="00D91353">
        <w:rPr>
          <w:rFonts w:cs="Times New Roman"/>
          <w:kern w:val="0"/>
        </w:rPr>
        <w:t>zawodowego</w:t>
      </w:r>
      <w:r w:rsidRPr="00D91353">
        <w:rPr>
          <w:rFonts w:eastAsia="Arial" w:cs="Times New Roman"/>
          <w:kern w:val="0"/>
        </w:rPr>
        <w:t xml:space="preserve"> </w:t>
      </w:r>
      <w:r w:rsidRPr="00D91353">
        <w:rPr>
          <w:rFonts w:cs="Times New Roman"/>
          <w:kern w:val="0"/>
        </w:rPr>
        <w:t>bibliotekarza.</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7.</w:t>
      </w:r>
      <w:r w:rsidRPr="00D91353">
        <w:t xml:space="preserve"> </w:t>
      </w:r>
      <w:r w:rsidRPr="00D91353">
        <w:rPr>
          <w:rFonts w:ascii="Times New Roman" w:hAnsi="Times New Roman"/>
          <w:sz w:val="24"/>
          <w:szCs w:val="24"/>
        </w:rPr>
        <w:t>Wydatki biblioteczne obejmują zakupy nowych pozycji, ich konserwację, zakup nowych mebli, druków bibliotecznych, materiałów piśmiennych oraz pomocy dydaktycznych.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bookmarkStart w:id="76" w:name="_Hlk493440879"/>
      <w:r w:rsidRPr="00D91353">
        <w:rPr>
          <w:rFonts w:ascii="Times New Roman" w:hAnsi="Times New Roman"/>
        </w:rPr>
        <w:t xml:space="preserve">8. </w:t>
      </w:r>
      <w:r w:rsidRPr="00D91353">
        <w:rPr>
          <w:rFonts w:ascii="Times New Roman" w:hAnsi="Times New Roman"/>
          <w:sz w:val="24"/>
          <w:szCs w:val="24"/>
        </w:rPr>
        <w:t xml:space="preserve">Biblioteka w szczególności podejmuje działania związane z: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w:t>
      </w:r>
      <w:r w:rsidRPr="00D91353">
        <w:rPr>
          <w:rFonts w:ascii="Times New Roman" w:hAnsi="Times New Roman"/>
          <w:sz w:val="24"/>
          <w:szCs w:val="24"/>
        </w:rPr>
        <w:tab/>
        <w:t>rozbudzaniem i rozwijaniem potrzeb i zainteresowań czytelniczych;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w:t>
      </w:r>
      <w:r w:rsidRPr="00D91353">
        <w:rPr>
          <w:rFonts w:ascii="Times New Roman" w:hAnsi="Times New Roman"/>
          <w:sz w:val="24"/>
          <w:szCs w:val="24"/>
        </w:rPr>
        <w:tab/>
        <w:t>przygotowaniem do korzystania z różnych źródeł informacji;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lastRenderedPageBreak/>
        <w:t>3)</w:t>
      </w:r>
      <w:r w:rsidRPr="00D91353">
        <w:rPr>
          <w:rFonts w:ascii="Times New Roman" w:hAnsi="Times New Roman"/>
          <w:sz w:val="24"/>
          <w:szCs w:val="24"/>
        </w:rPr>
        <w:tab/>
        <w:t xml:space="preserve">kształtowaniem kultury czytelniczej,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4)</w:t>
      </w:r>
      <w:r w:rsidRPr="00D91353">
        <w:rPr>
          <w:rFonts w:ascii="Times New Roman" w:hAnsi="Times New Roman"/>
          <w:sz w:val="24"/>
          <w:szCs w:val="24"/>
        </w:rPr>
        <w:tab/>
        <w:t>udzielaniem pomocy nauczycielom w ich pracy i doskonaleniu zawodowym;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5)</w:t>
      </w:r>
      <w:r w:rsidRPr="00D91353">
        <w:rPr>
          <w:rFonts w:ascii="Times New Roman" w:hAnsi="Times New Roman"/>
          <w:sz w:val="24"/>
          <w:szCs w:val="24"/>
        </w:rPr>
        <w:tab/>
        <w:t>przygotowaniem do funkcjonowania w społeczeństwie informacyjnym;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6)</w:t>
      </w:r>
      <w:r w:rsidRPr="00D91353">
        <w:rPr>
          <w:rFonts w:ascii="Times New Roman" w:hAnsi="Times New Roman"/>
          <w:sz w:val="24"/>
          <w:szCs w:val="24"/>
        </w:rPr>
        <w:tab/>
        <w:t>doskonaleniem umiejętności uczenia się;</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7)</w:t>
      </w:r>
      <w:r w:rsidRPr="00D91353">
        <w:rPr>
          <w:rFonts w:ascii="Times New Roman" w:hAnsi="Times New Roman"/>
          <w:sz w:val="24"/>
          <w:szCs w:val="24"/>
        </w:rPr>
        <w:tab/>
        <w:t>otaczaniem opieką uczniów szczególnie uzdolnionych;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8)</w:t>
      </w:r>
      <w:r w:rsidRPr="00D91353">
        <w:rPr>
          <w:rFonts w:ascii="Times New Roman" w:hAnsi="Times New Roman"/>
          <w:sz w:val="24"/>
          <w:szCs w:val="24"/>
        </w:rPr>
        <w:tab/>
        <w:t xml:space="preserve">pomocą uczniom mającym trudności w nauce;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9)</w:t>
      </w:r>
      <w:r w:rsidRPr="00D91353">
        <w:rPr>
          <w:rFonts w:ascii="Times New Roman" w:hAnsi="Times New Roman"/>
          <w:sz w:val="24"/>
          <w:szCs w:val="24"/>
        </w:rPr>
        <w:tab/>
        <w:t>ewidencją materiałów bibliotecznych, polegającą na ujęciu wpływów i ubytków w sposób umożliwiający identyfikację tych materiałów oraz na ujęciu ilościowym i wartościowym ich stanu z zachodzącymi w nim zmianami.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xml:space="preserve">9. Biblioteka współpracuje z pracownikami Szkoły, Radą Rodziców, innymi bibliotekami oraz instytucjami kulturalno-oświatowymi w zakresie: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xml:space="preserve">1) organizowania konkursów i imprez szkolnych i pozaszkolnych;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xml:space="preserve">2) wymiany doświadczeń i informacji, z zastrzeżeniem zachowania zasad przetwarzania informacji i danych osobowych, w szczególności ich zabezpieczenia przed niepowołanym dostępem, nieuzasadnioną modyfikacją, zniszczeniem, nielegalnym ujawnieniem lub pozyskaniem;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xml:space="preserve">10. Zasady współpracy biblioteki z uczniami: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w:t>
      </w:r>
      <w:r w:rsidR="00B87ADF" w:rsidRPr="00D91353">
        <w:rPr>
          <w:rFonts w:ascii="Times New Roman" w:hAnsi="Times New Roman"/>
          <w:sz w:val="24"/>
          <w:szCs w:val="24"/>
        </w:rPr>
        <w:t>)</w:t>
      </w:r>
      <w:r w:rsidR="00B87ADF" w:rsidRPr="00D91353">
        <w:rPr>
          <w:rFonts w:ascii="Times New Roman" w:hAnsi="Times New Roman"/>
          <w:sz w:val="24"/>
          <w:szCs w:val="24"/>
        </w:rPr>
        <w:tab/>
        <w:t xml:space="preserve">udostępnianie zbiorów do domu, w czytelni i na zajęcia lekcyjne,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w:t>
      </w:r>
      <w:r w:rsidR="00B87ADF" w:rsidRPr="00D91353">
        <w:rPr>
          <w:rFonts w:ascii="Times New Roman" w:hAnsi="Times New Roman"/>
          <w:sz w:val="24"/>
          <w:szCs w:val="24"/>
        </w:rPr>
        <w:t>)</w:t>
      </w:r>
      <w:r w:rsidR="00B87ADF" w:rsidRPr="00D91353">
        <w:rPr>
          <w:rFonts w:ascii="Times New Roman" w:hAnsi="Times New Roman"/>
          <w:sz w:val="24"/>
          <w:szCs w:val="24"/>
        </w:rPr>
        <w:tab/>
        <w:t xml:space="preserve">rozpoznawanie i wspieranie zainteresowań i potrzeb czytelniczych i literackich poprzez rozmowy indywidualne, ankiety, konkursy,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3</w:t>
      </w:r>
      <w:r w:rsidR="00B87ADF" w:rsidRPr="00D91353">
        <w:rPr>
          <w:rFonts w:ascii="Times New Roman" w:hAnsi="Times New Roman"/>
          <w:sz w:val="24"/>
          <w:szCs w:val="24"/>
        </w:rPr>
        <w:t xml:space="preserve">) informowanie o zbiorach, doradzanie,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4</w:t>
      </w:r>
      <w:r w:rsidR="00B87ADF" w:rsidRPr="00D91353">
        <w:rPr>
          <w:rFonts w:ascii="Times New Roman" w:hAnsi="Times New Roman"/>
          <w:sz w:val="24"/>
          <w:szCs w:val="24"/>
        </w:rPr>
        <w:t>)</w:t>
      </w:r>
      <w:r w:rsidR="00B87ADF" w:rsidRPr="00D91353">
        <w:rPr>
          <w:rFonts w:ascii="Times New Roman" w:hAnsi="Times New Roman"/>
          <w:sz w:val="24"/>
          <w:szCs w:val="24"/>
        </w:rPr>
        <w:tab/>
        <w:t xml:space="preserve">prowadzenie lekcji bibliotecznych i zajęć indywidualnych podczas odwiedzin uczniów w </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xml:space="preserve">bibliotece,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5</w:t>
      </w:r>
      <w:r w:rsidR="00B87ADF" w:rsidRPr="00D91353">
        <w:rPr>
          <w:rFonts w:ascii="Times New Roman" w:hAnsi="Times New Roman"/>
          <w:sz w:val="24"/>
          <w:szCs w:val="24"/>
        </w:rPr>
        <w:t>)</w:t>
      </w:r>
      <w:r w:rsidR="00B87ADF" w:rsidRPr="00D91353">
        <w:rPr>
          <w:rFonts w:ascii="Times New Roman" w:hAnsi="Times New Roman"/>
          <w:sz w:val="24"/>
          <w:szCs w:val="24"/>
        </w:rPr>
        <w:tab/>
        <w:t xml:space="preserve">pomaganie uczniom w odrabianiu lekcji, poszukiwaniu potrzebnych informacji, </w:t>
      </w:r>
    </w:p>
    <w:p w:rsidR="00B87ADF" w:rsidRPr="00D91353" w:rsidRDefault="009E1337"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6</w:t>
      </w:r>
      <w:r w:rsidR="00B87ADF" w:rsidRPr="00D91353">
        <w:rPr>
          <w:rFonts w:ascii="Times New Roman" w:hAnsi="Times New Roman"/>
          <w:sz w:val="24"/>
          <w:szCs w:val="24"/>
        </w:rPr>
        <w:t>)</w:t>
      </w:r>
      <w:r w:rsidR="00B87ADF" w:rsidRPr="00D91353">
        <w:rPr>
          <w:rFonts w:ascii="Times New Roman" w:hAnsi="Times New Roman"/>
          <w:sz w:val="24"/>
          <w:szCs w:val="24"/>
        </w:rPr>
        <w:tab/>
        <w:t xml:space="preserve">opieka nad uczniami przebywającymi w czytelni; </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11. Współpraca biblioteki szkolnej z nauczycielami odbywa się poprzez:</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1) udostępnianie programów nauczania, podręczników, materiałów edukacyjnych i materiałów ćwiczeniowych,</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2) współpracę z nauczycielami w zakresie rozwijania potrzeb i zainteresowań czytelniczych uczniów,</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3) współdziałanie w tworzeniu warsztatu informacyjnego,</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4) zgłaszanie propozycji dotyczących gromadzenia zbiorów,</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lastRenderedPageBreak/>
        <w:t>5) udzielanie pomocy w selekcji zbiorów,</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6) współdziałanie w zakresie egzekwowania postanowień regulaminu biblioteki,</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7) umieszczanie wykazu nowości w pokoju nauczycielskim do wiadomości nauczycieli,</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8) współudział w organizacji imprez szkolnych, konkursów.</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12. Współpraca biblioteki szkolnej z rodzicami, środowiskiem i innymi bibliotekami odbywa się poprzez:</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1) wyposażanie uczniów w bezpłatne podręczniki, materiały edukacyjne i materiały ćwiczeniowe,</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2) organizowanie imprez w środowisku lokalnym,</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3) wypożyczanie książek zainteresowanym rodzicom,</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4) informowanie rodziców o aktywności czytelniczej dzieci,</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5) organizację wycieczek do innych bibliotek,</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6) współuczestnictwo w organizowaniu różnorodnych działań na rzecz czytelnictwa,</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7) wspieranie działalności kulturalnej bibliotek na szczeblu miejskim,</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8) uczestnictwo w lekcjach bibliotecznych przeprowadzanych przez bibliotekarzy z innych bibliotek,</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9) udział w spotkaniach z pisarzami,</w:t>
      </w:r>
    </w:p>
    <w:p w:rsidR="00B87ADF" w:rsidRPr="00D91353" w:rsidRDefault="00B87ADF" w:rsidP="001B3C57">
      <w:pPr>
        <w:spacing w:after="0" w:line="360" w:lineRule="auto"/>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10) udział w konkursach poetyckich i plastycznych.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13.</w:t>
      </w:r>
      <w:r w:rsidR="00F2124B" w:rsidRPr="00D91353">
        <w:rPr>
          <w:rFonts w:ascii="Times New Roman" w:hAnsi="Times New Roman"/>
          <w:sz w:val="24"/>
          <w:szCs w:val="24"/>
        </w:rPr>
        <w:t xml:space="preserve"> </w:t>
      </w:r>
      <w:r w:rsidRPr="00D91353">
        <w:rPr>
          <w:rFonts w:ascii="Times New Roman" w:hAnsi="Times New Roman"/>
          <w:sz w:val="24"/>
          <w:szCs w:val="24"/>
        </w:rPr>
        <w:t>Rada pedagogiczna:</w:t>
      </w:r>
    </w:p>
    <w:p w:rsidR="00B87ADF" w:rsidRPr="00D91353" w:rsidRDefault="006F5CCD"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w:t>
      </w:r>
      <w:r w:rsidR="00B87ADF" w:rsidRPr="00D91353">
        <w:rPr>
          <w:rFonts w:ascii="Times New Roman" w:hAnsi="Times New Roman"/>
          <w:sz w:val="24"/>
          <w:szCs w:val="24"/>
        </w:rPr>
        <w:t>) analizuje stan czytelnictwa (2 razy w roku szkolnym).</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14. Zadania nauczyciela bibliotekarza obejmują:</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w:t>
      </w:r>
      <w:r w:rsidRPr="00D91353">
        <w:rPr>
          <w:rFonts w:ascii="Times New Roman" w:hAnsi="Times New Roman"/>
          <w:sz w:val="24"/>
          <w:szCs w:val="24"/>
        </w:rPr>
        <w:tab/>
        <w:t>w zakresie pracy pedagogicznej:</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a)</w:t>
      </w:r>
      <w:r w:rsidRPr="00D91353">
        <w:rPr>
          <w:rFonts w:ascii="Times New Roman" w:hAnsi="Times New Roman"/>
          <w:sz w:val="24"/>
          <w:szCs w:val="24"/>
        </w:rPr>
        <w:tab/>
        <w:t>udostępnianie zbiorów,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b)</w:t>
      </w:r>
      <w:r w:rsidRPr="00D91353">
        <w:rPr>
          <w:rFonts w:ascii="Times New Roman" w:hAnsi="Times New Roman"/>
          <w:sz w:val="24"/>
          <w:szCs w:val="24"/>
        </w:rPr>
        <w:tab/>
        <w:t>udzielanie informacji bibliotecznych, katalogowych, bibliograficznych, rzeczowych i tekstowych,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c)</w:t>
      </w:r>
      <w:r w:rsidRPr="00D91353">
        <w:rPr>
          <w:rFonts w:ascii="Times New Roman" w:hAnsi="Times New Roman"/>
          <w:sz w:val="24"/>
          <w:szCs w:val="24"/>
        </w:rPr>
        <w:tab/>
        <w:t>informowanie uczniów i nauczycieli o nowych nabytkach,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d)</w:t>
      </w:r>
      <w:r w:rsidRPr="00D91353">
        <w:rPr>
          <w:rFonts w:ascii="Times New Roman" w:hAnsi="Times New Roman"/>
          <w:sz w:val="24"/>
          <w:szCs w:val="24"/>
        </w:rPr>
        <w:tab/>
        <w:t>inspirowanie pracy aktywu bibliotecznego i jego szkolenie,</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e)</w:t>
      </w:r>
      <w:r w:rsidRPr="00D91353">
        <w:rPr>
          <w:rFonts w:ascii="Times New Roman" w:hAnsi="Times New Roman"/>
          <w:sz w:val="24"/>
          <w:szCs w:val="24"/>
        </w:rPr>
        <w:tab/>
        <w:t>prowadzenie różnych form informacji o książkach,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f)</w:t>
      </w:r>
      <w:r w:rsidRPr="00D91353">
        <w:rPr>
          <w:rFonts w:ascii="Times New Roman" w:hAnsi="Times New Roman"/>
          <w:sz w:val="24"/>
          <w:szCs w:val="24"/>
        </w:rPr>
        <w:tab/>
        <w:t>przysposobienie czytelnicze i kształcenie uczniów jako użytkowników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g)</w:t>
      </w:r>
      <w:r w:rsidRPr="00D91353">
        <w:rPr>
          <w:rFonts w:ascii="Times New Roman" w:hAnsi="Times New Roman"/>
          <w:sz w:val="24"/>
          <w:szCs w:val="24"/>
        </w:rPr>
        <w:tab/>
        <w:t>informacji w formie pracy indywidualnej z czytelnikiem, zajęć grupowych i w</w:t>
      </w:r>
      <w:r w:rsidR="00F2124B" w:rsidRPr="00D91353">
        <w:rPr>
          <w:rFonts w:ascii="Times New Roman" w:hAnsi="Times New Roman"/>
          <w:sz w:val="24"/>
          <w:szCs w:val="24"/>
        </w:rPr>
        <w:t xml:space="preserve"> </w:t>
      </w:r>
      <w:r w:rsidRPr="00D91353">
        <w:rPr>
          <w:rFonts w:ascii="Times New Roman" w:hAnsi="Times New Roman"/>
          <w:sz w:val="24"/>
          <w:szCs w:val="24"/>
        </w:rPr>
        <w:t>miarę możliwości wycieczek do bibliotek pozaszkolnych,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lastRenderedPageBreak/>
        <w:t>h)</w:t>
      </w:r>
      <w:r w:rsidRPr="00D91353">
        <w:rPr>
          <w:rFonts w:ascii="Times New Roman" w:hAnsi="Times New Roman"/>
          <w:sz w:val="24"/>
          <w:szCs w:val="24"/>
        </w:rPr>
        <w:tab/>
        <w:t>rozbudza i rozwija indywidualne zainteresowania uczniów, wyrabia i pogłębia nawyk czytania i uczenia się, m.in. poprzez:</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spotkania z bibliotekarzem gminnej biblioteki publicznej,</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czytanie dzieciom bajek, lektur, książek przez bibliotekarza,</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prowadzenie akcji promujących czytelnictwo, konkursów wewnętrznych dla uczniów z uwzględnieniem indywidualnych możliwości dziecka;</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i)</w:t>
      </w:r>
      <w:r w:rsidRPr="00D91353">
        <w:rPr>
          <w:rFonts w:ascii="Times New Roman" w:hAnsi="Times New Roman"/>
          <w:sz w:val="24"/>
          <w:szCs w:val="24"/>
        </w:rPr>
        <w:tab/>
        <w:t>organizuje różnorodne działania rozwijające wrażliwość kulturową i społeczną, m.in. poprzez:</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informowanie o wydarzeniach kulturalnych w regionie,</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prowadzenie różnorodnych form upowszechniania czytelnictwa przez organizowanie wystaw i pokazów,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organizowanie konkursów czytelniczych, recytatorskich, literackich i p1astycznych,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 aktywny udział w imprezach organizowanych przez placówki kulturalne gminy;</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j)</w:t>
      </w:r>
      <w:r w:rsidRPr="00D91353">
        <w:rPr>
          <w:rFonts w:ascii="Times New Roman" w:hAnsi="Times New Roman"/>
          <w:sz w:val="24"/>
          <w:szCs w:val="24"/>
        </w:rPr>
        <w:tab/>
        <w:t>prowadzenie różnorodnych form upowszechniania czytelnictwa (wystawy, konkursy, inne imprezy czytelnicze), umiejętności korzystania z informacji,</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k)</w:t>
      </w:r>
      <w:r w:rsidRPr="00D91353">
        <w:rPr>
          <w:rFonts w:ascii="Times New Roman" w:hAnsi="Times New Roman"/>
          <w:sz w:val="24"/>
          <w:szCs w:val="24"/>
        </w:rPr>
        <w:tab/>
        <w:t>tworzenie warunków do poszukiwania, porządkowania i wykorzystywania informacji z różnych źródeł oraz efektywnego posługiwania się technologią informacyjną,</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2)</w:t>
      </w:r>
      <w:r w:rsidRPr="00D91353">
        <w:rPr>
          <w:rFonts w:ascii="Times New Roman" w:hAnsi="Times New Roman"/>
          <w:sz w:val="24"/>
          <w:szCs w:val="24"/>
        </w:rPr>
        <w:tab/>
        <w:t>w zakresie pracy organizacyjnej:</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a)</w:t>
      </w:r>
      <w:r w:rsidRPr="00D91353">
        <w:rPr>
          <w:rFonts w:ascii="Times New Roman" w:hAnsi="Times New Roman"/>
          <w:sz w:val="24"/>
          <w:szCs w:val="24"/>
        </w:rPr>
        <w:tab/>
        <w:t>gromadzenie i ewidencję zbiorów,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b)</w:t>
      </w:r>
      <w:r w:rsidRPr="00D91353">
        <w:rPr>
          <w:rFonts w:ascii="Times New Roman" w:hAnsi="Times New Roman"/>
          <w:sz w:val="24"/>
          <w:szCs w:val="24"/>
        </w:rPr>
        <w:tab/>
        <w:t>konserwację i selekcję zbiorów,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c)</w:t>
      </w:r>
      <w:r w:rsidRPr="00D91353">
        <w:rPr>
          <w:rFonts w:ascii="Times New Roman" w:hAnsi="Times New Roman"/>
          <w:sz w:val="24"/>
          <w:szCs w:val="24"/>
        </w:rPr>
        <w:tab/>
        <w:t>opracowanie biblioteczne zbiorów,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d)</w:t>
      </w:r>
      <w:r w:rsidRPr="00D91353">
        <w:rPr>
          <w:rFonts w:ascii="Times New Roman" w:hAnsi="Times New Roman"/>
          <w:sz w:val="24"/>
          <w:szCs w:val="24"/>
        </w:rPr>
        <w:tab/>
        <w:t>organizację warsztatu informacyjnego,</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e)</w:t>
      </w:r>
      <w:r w:rsidRPr="00D91353">
        <w:rPr>
          <w:rFonts w:ascii="Times New Roman" w:hAnsi="Times New Roman"/>
          <w:sz w:val="24"/>
          <w:szCs w:val="24"/>
        </w:rPr>
        <w:tab/>
        <w:t>organizację udostępniania zbiorów.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3)</w:t>
      </w:r>
      <w:r w:rsidRPr="00D91353">
        <w:rPr>
          <w:rFonts w:ascii="Times New Roman" w:hAnsi="Times New Roman"/>
          <w:sz w:val="24"/>
          <w:szCs w:val="24"/>
        </w:rPr>
        <w:tab/>
        <w:t>w zakresie współpracy z rodzicami i instytucjami wychowania równoległego:</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a)</w:t>
      </w:r>
      <w:r w:rsidRPr="00D91353">
        <w:rPr>
          <w:rFonts w:ascii="Times New Roman" w:hAnsi="Times New Roman"/>
          <w:sz w:val="24"/>
          <w:szCs w:val="24"/>
        </w:rPr>
        <w:tab/>
        <w:t>poradnictwo na temat wychowania czytelniczego w rodzinie, informowanie rodziców o czytelnictwie uczniów,</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b)</w:t>
      </w:r>
      <w:r w:rsidRPr="00D91353">
        <w:rPr>
          <w:rFonts w:ascii="Times New Roman" w:hAnsi="Times New Roman"/>
          <w:sz w:val="24"/>
          <w:szCs w:val="24"/>
        </w:rPr>
        <w:tab/>
        <w:t>uzyskiwanie i upowszechnianie materiałów informacyjnych i reklamowych oraz zachęcanie uczniów do udziału w imprezach czytelniczych.</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t>15. Nauczyciel bibliotekarz jest współodpowiedzialny za tworzenie właściwych warunków do zarządzania informacją i wiedzą, prowadzenia edukacji czytelniczej i medialnej oraz wspomaganie procesu budowania jakości pracy szkoły.</w:t>
      </w:r>
    </w:p>
    <w:p w:rsidR="00B87ADF" w:rsidRPr="00D91353" w:rsidRDefault="00B87ADF" w:rsidP="001B3C57">
      <w:pPr>
        <w:tabs>
          <w:tab w:val="left" w:pos="142"/>
          <w:tab w:val="left" w:pos="284"/>
          <w:tab w:val="left" w:pos="426"/>
        </w:tabs>
        <w:spacing w:after="0" w:line="360" w:lineRule="auto"/>
        <w:contextualSpacing/>
        <w:jc w:val="both"/>
        <w:rPr>
          <w:rFonts w:ascii="Times New Roman" w:hAnsi="Times New Roman"/>
          <w:sz w:val="24"/>
          <w:szCs w:val="24"/>
        </w:rPr>
      </w:pPr>
      <w:r w:rsidRPr="00D91353">
        <w:rPr>
          <w:rFonts w:ascii="Times New Roman" w:hAnsi="Times New Roman"/>
          <w:sz w:val="24"/>
          <w:szCs w:val="24"/>
        </w:rPr>
        <w:lastRenderedPageBreak/>
        <w:t>16. Nauczyciel bibliotekarz jest zobligowany do systematycznego podnoszenia swoich kompetencji.</w:t>
      </w:r>
    </w:p>
    <w:bookmarkEnd w:id="76"/>
    <w:p w:rsidR="00C942CE" w:rsidRPr="00D91353" w:rsidRDefault="00C942CE" w:rsidP="001B3C57">
      <w:pPr>
        <w:tabs>
          <w:tab w:val="left" w:pos="284"/>
        </w:tabs>
        <w:spacing w:after="0" w:line="360" w:lineRule="auto"/>
        <w:jc w:val="both"/>
        <w:rPr>
          <w:rFonts w:ascii="Times New Roman" w:hAnsi="Times New Roman"/>
          <w:bCs/>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20</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W szkole działa świetlica.</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Zajęcia świetlicowe organizowane są dla wszystkich dzieci z klas 0-III, które muszą dłużej przebywać w szkole ze względu na czas pracy rodziców.</w:t>
      </w:r>
    </w:p>
    <w:p w:rsidR="00D65CBB" w:rsidRPr="00D91353" w:rsidRDefault="00D65CBB" w:rsidP="001B3C57">
      <w:pPr>
        <w:pStyle w:val="Standard"/>
        <w:tabs>
          <w:tab w:val="left" w:pos="284"/>
          <w:tab w:val="left" w:pos="390"/>
        </w:tabs>
        <w:spacing w:line="360" w:lineRule="auto"/>
        <w:jc w:val="both"/>
        <w:rPr>
          <w:rFonts w:cs="Times New Roman"/>
        </w:rPr>
      </w:pPr>
      <w:r w:rsidRPr="00D91353">
        <w:rPr>
          <w:rFonts w:cs="Times New Roman"/>
          <w:position w:val="9"/>
        </w:rPr>
        <w:t>2a.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D65CBB" w:rsidRPr="00D91353" w:rsidRDefault="00D65CBB" w:rsidP="001B3C57">
      <w:pPr>
        <w:pStyle w:val="Standard"/>
        <w:tabs>
          <w:tab w:val="left" w:pos="284"/>
          <w:tab w:val="left" w:pos="405"/>
        </w:tabs>
        <w:spacing w:line="360" w:lineRule="auto"/>
        <w:jc w:val="both"/>
        <w:rPr>
          <w:rFonts w:cs="Times New Roman"/>
        </w:rPr>
      </w:pPr>
      <w:r w:rsidRPr="00D91353">
        <w:rPr>
          <w:rFonts w:cs="Times New Roman"/>
        </w:rPr>
        <w:t>2b. W świetlicy prowadzone są zajęcia w grupach wychowawczych.</w:t>
      </w:r>
    </w:p>
    <w:p w:rsidR="00D65CBB" w:rsidRPr="00D91353" w:rsidRDefault="00D65CBB" w:rsidP="001B3C57">
      <w:pPr>
        <w:pStyle w:val="Standard"/>
        <w:tabs>
          <w:tab w:val="left" w:pos="284"/>
          <w:tab w:val="left" w:pos="405"/>
        </w:tabs>
        <w:spacing w:line="360" w:lineRule="auto"/>
        <w:jc w:val="both"/>
        <w:rPr>
          <w:rFonts w:cs="Times New Roman"/>
        </w:rPr>
      </w:pPr>
      <w:bookmarkStart w:id="77" w:name="_Hlk493440917"/>
      <w:r w:rsidRPr="00D91353">
        <w:rPr>
          <w:rFonts w:cs="Times New Roman"/>
        </w:rPr>
        <w:t>2c. Liczba uczniów w gr</w:t>
      </w:r>
      <w:r w:rsidR="009E1337" w:rsidRPr="00D91353">
        <w:rPr>
          <w:rFonts w:cs="Times New Roman"/>
        </w:rPr>
        <w:t>upie nie powinna przekraczać 25, pod opieką jednego nauczyciela.</w:t>
      </w:r>
    </w:p>
    <w:bookmarkEnd w:id="77"/>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Do świetlicy przyjmowane są dzieci na podstawie kart zgłoszeń składanych przez rodziców lub opiekunów.</w:t>
      </w:r>
    </w:p>
    <w:p w:rsidR="00847BD1" w:rsidRPr="00D91353" w:rsidRDefault="0029123B" w:rsidP="001B3C57">
      <w:pPr>
        <w:pStyle w:val="Tekstpodstawowy"/>
        <w:numPr>
          <w:ilvl w:val="0"/>
          <w:numId w:val="16"/>
        </w:numPr>
        <w:tabs>
          <w:tab w:val="left" w:pos="284"/>
        </w:tabs>
        <w:spacing w:line="360" w:lineRule="auto"/>
        <w:ind w:left="0" w:firstLine="0"/>
        <w:rPr>
          <w:sz w:val="24"/>
          <w:szCs w:val="24"/>
        </w:rPr>
      </w:pPr>
      <w:bookmarkStart w:id="78" w:name="_Hlk493440985"/>
      <w:r w:rsidRPr="00D91353">
        <w:rPr>
          <w:sz w:val="24"/>
          <w:szCs w:val="24"/>
        </w:rPr>
        <w:t xml:space="preserve">Czas pracy świetlicy trwa od </w:t>
      </w:r>
      <w:r w:rsidR="00521010" w:rsidRPr="00D91353">
        <w:rPr>
          <w:sz w:val="24"/>
          <w:szCs w:val="24"/>
        </w:rPr>
        <w:t>6:30 do 17:00.</w:t>
      </w:r>
    </w:p>
    <w:bookmarkEnd w:id="78"/>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Świetlica prowadzi pozalekcyjne formy p</w:t>
      </w:r>
      <w:r w:rsidR="00F9358C" w:rsidRPr="00D91353">
        <w:rPr>
          <w:sz w:val="24"/>
          <w:szCs w:val="24"/>
        </w:rPr>
        <w:t>racy wychowawczo – opiekuńczej.</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Wychowawcy świetlicy współpracują z nauczycielami i wychowawcami klas</w:t>
      </w:r>
      <w:r w:rsidR="00BE74B9" w:rsidRPr="00D91353">
        <w:rPr>
          <w:sz w:val="24"/>
          <w:szCs w:val="24"/>
        </w:rPr>
        <w:t xml:space="preserve"> w zakresie </w:t>
      </w:r>
      <w:r w:rsidRPr="00D91353">
        <w:rPr>
          <w:sz w:val="24"/>
          <w:szCs w:val="24"/>
        </w:rPr>
        <w:t>pomocy w kompensowaniu braków dydaktycznych oraz</w:t>
      </w:r>
      <w:r w:rsidR="00365ABD" w:rsidRPr="00D91353">
        <w:rPr>
          <w:sz w:val="24"/>
          <w:szCs w:val="24"/>
        </w:rPr>
        <w:t xml:space="preserve"> </w:t>
      </w:r>
      <w:r w:rsidRPr="00D91353">
        <w:rPr>
          <w:sz w:val="24"/>
          <w:szCs w:val="24"/>
        </w:rPr>
        <w:t>pedagogiem szkolnym, otaczając opieką dzieci z r</w:t>
      </w:r>
      <w:r w:rsidR="00F9358C" w:rsidRPr="00D91353">
        <w:rPr>
          <w:sz w:val="24"/>
          <w:szCs w:val="24"/>
        </w:rPr>
        <w:t>odzin niewydolnych wychowawczo.</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Nadzór pedagogiczny nad pracą świetlicy sprawuje dyrektor lub zastępca</w:t>
      </w:r>
      <w:r w:rsidR="00365ABD" w:rsidRPr="00D91353">
        <w:rPr>
          <w:sz w:val="24"/>
          <w:szCs w:val="24"/>
        </w:rPr>
        <w:t xml:space="preserve"> </w:t>
      </w:r>
      <w:r w:rsidRPr="00D91353">
        <w:rPr>
          <w:sz w:val="24"/>
          <w:szCs w:val="24"/>
        </w:rPr>
        <w:t>dyrektora szkoły.</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bookmarkStart w:id="79" w:name="_Hlk493441035"/>
      <w:r w:rsidRPr="00D91353">
        <w:rPr>
          <w:sz w:val="24"/>
          <w:szCs w:val="24"/>
        </w:rPr>
        <w:t>Podczas rekolekcji wielkopostnych zajęcia świetlicowe są organizowane jak</w:t>
      </w:r>
      <w:r w:rsidR="00F9358C" w:rsidRPr="00D91353">
        <w:rPr>
          <w:sz w:val="24"/>
          <w:szCs w:val="24"/>
        </w:rPr>
        <w:t xml:space="preserve"> podczas </w:t>
      </w:r>
      <w:r w:rsidRPr="00D91353">
        <w:rPr>
          <w:sz w:val="24"/>
          <w:szCs w:val="24"/>
        </w:rPr>
        <w:t xml:space="preserve">normalnych </w:t>
      </w:r>
      <w:r w:rsidR="0029123B" w:rsidRPr="00D91353">
        <w:rPr>
          <w:sz w:val="24"/>
          <w:szCs w:val="24"/>
        </w:rPr>
        <w:t>zajęć lekcyjnych, tj. od godz. 6</w:t>
      </w:r>
      <w:r w:rsidR="0029123B" w:rsidRPr="00D91353">
        <w:rPr>
          <w:sz w:val="24"/>
          <w:szCs w:val="24"/>
          <w:vertAlign w:val="superscript"/>
        </w:rPr>
        <w:t>3</w:t>
      </w:r>
      <w:r w:rsidRPr="00D91353">
        <w:rPr>
          <w:sz w:val="24"/>
          <w:szCs w:val="24"/>
          <w:vertAlign w:val="superscript"/>
        </w:rPr>
        <w:t>0</w:t>
      </w:r>
      <w:r w:rsidRPr="00D91353">
        <w:rPr>
          <w:sz w:val="24"/>
          <w:szCs w:val="24"/>
        </w:rPr>
        <w:t xml:space="preserve"> do godz. 1</w:t>
      </w:r>
      <w:r w:rsidR="00A04C41" w:rsidRPr="00D91353">
        <w:rPr>
          <w:sz w:val="24"/>
          <w:szCs w:val="24"/>
        </w:rPr>
        <w:t>7</w:t>
      </w:r>
      <w:r w:rsidRPr="00D91353">
        <w:rPr>
          <w:sz w:val="24"/>
          <w:szCs w:val="24"/>
          <w:vertAlign w:val="superscript"/>
        </w:rPr>
        <w:t>00</w:t>
      </w:r>
      <w:r w:rsidR="00F9358C" w:rsidRPr="00D91353">
        <w:rPr>
          <w:sz w:val="24"/>
          <w:szCs w:val="24"/>
        </w:rPr>
        <w:t>.</w:t>
      </w:r>
    </w:p>
    <w:bookmarkEnd w:id="79"/>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Pracownikami świetlicy są wychowawcy świetlicy w l</w:t>
      </w:r>
      <w:r w:rsidR="00BE74B9" w:rsidRPr="00D91353">
        <w:rPr>
          <w:sz w:val="24"/>
          <w:szCs w:val="24"/>
        </w:rPr>
        <w:t xml:space="preserve">iczbie odpowiadającej potrzebom </w:t>
      </w:r>
      <w:r w:rsidRPr="00D91353">
        <w:rPr>
          <w:sz w:val="24"/>
          <w:szCs w:val="24"/>
        </w:rPr>
        <w:t>szkoły.</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Wychowawca świetlicy odpowiada za:</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całokształt pracy wychowawczo – dydakt</w:t>
      </w:r>
      <w:r w:rsidR="00BE74B9" w:rsidRPr="00D91353">
        <w:rPr>
          <w:sz w:val="24"/>
          <w:szCs w:val="24"/>
        </w:rPr>
        <w:t>yczno – opiekuńczej w świetlicy;</w:t>
      </w:r>
    </w:p>
    <w:p w:rsidR="00847BD1" w:rsidRPr="00D91353" w:rsidRDefault="00BE74B9" w:rsidP="001B3C57">
      <w:pPr>
        <w:pStyle w:val="Tekstpodstawowy"/>
        <w:numPr>
          <w:ilvl w:val="0"/>
          <w:numId w:val="41"/>
        </w:numPr>
        <w:tabs>
          <w:tab w:val="left" w:pos="284"/>
        </w:tabs>
        <w:spacing w:line="360" w:lineRule="auto"/>
        <w:ind w:left="0" w:firstLine="0"/>
        <w:rPr>
          <w:sz w:val="24"/>
          <w:szCs w:val="24"/>
        </w:rPr>
      </w:pPr>
      <w:r w:rsidRPr="00D91353">
        <w:rPr>
          <w:sz w:val="24"/>
          <w:szCs w:val="24"/>
        </w:rPr>
        <w:t>wyposażenie świetlicy;</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opracowanie</w:t>
      </w:r>
      <w:r w:rsidR="00BE74B9" w:rsidRPr="00D91353">
        <w:rPr>
          <w:sz w:val="24"/>
          <w:szCs w:val="24"/>
        </w:rPr>
        <w:t xml:space="preserve"> rocznego planu pracy świetlicy;</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prowadzenie dokumentacji świetlicy zgodnie z</w:t>
      </w:r>
      <w:r w:rsidR="00BE74B9" w:rsidRPr="00D91353">
        <w:rPr>
          <w:sz w:val="24"/>
          <w:szCs w:val="24"/>
        </w:rPr>
        <w:t xml:space="preserve"> aktualnymi przepisami prawnymi;</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db</w:t>
      </w:r>
      <w:r w:rsidR="00BE74B9" w:rsidRPr="00D91353">
        <w:rPr>
          <w:sz w:val="24"/>
          <w:szCs w:val="24"/>
        </w:rPr>
        <w:t>a o aktualny wystrój świetlicy;</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lastRenderedPageBreak/>
        <w:t>bierze udział w p</w:t>
      </w:r>
      <w:r w:rsidR="00BE74B9" w:rsidRPr="00D91353">
        <w:rPr>
          <w:sz w:val="24"/>
          <w:szCs w:val="24"/>
        </w:rPr>
        <w:t>racy zespołu wychowawczego;</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współpracuje z nauczycielami przedmiotów i wychowawcami w zakresie pomocy</w:t>
      </w:r>
      <w:r w:rsidR="00F2124B" w:rsidRPr="00D91353">
        <w:rPr>
          <w:sz w:val="24"/>
          <w:szCs w:val="24"/>
        </w:rPr>
        <w:t xml:space="preserve"> </w:t>
      </w:r>
      <w:r w:rsidR="00B75F63" w:rsidRPr="00D91353">
        <w:rPr>
          <w:sz w:val="24"/>
          <w:szCs w:val="24"/>
        </w:rPr>
        <w:t xml:space="preserve"> </w:t>
      </w:r>
      <w:r w:rsidRPr="00D91353">
        <w:rPr>
          <w:sz w:val="24"/>
          <w:szCs w:val="24"/>
        </w:rPr>
        <w:t>w kom</w:t>
      </w:r>
      <w:r w:rsidR="00BE74B9" w:rsidRPr="00D91353">
        <w:rPr>
          <w:sz w:val="24"/>
          <w:szCs w:val="24"/>
        </w:rPr>
        <w:t>pensowaniu braków dydaktycznych;</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współpracuje z pedagogiem szkolnym; otacza opieką dzieci zaniedbane wychowawczo, z rodzin niepełnych, wielodzietnych oraz inn</w:t>
      </w:r>
      <w:r w:rsidR="00BE74B9" w:rsidRPr="00D91353">
        <w:rPr>
          <w:sz w:val="24"/>
          <w:szCs w:val="24"/>
        </w:rPr>
        <w:t>e wymagające szczególnej opieki;</w:t>
      </w:r>
    </w:p>
    <w:p w:rsidR="00847BD1" w:rsidRPr="00D91353" w:rsidRDefault="00BE74B9" w:rsidP="001B3C57">
      <w:pPr>
        <w:pStyle w:val="Tekstpodstawowy"/>
        <w:numPr>
          <w:ilvl w:val="0"/>
          <w:numId w:val="41"/>
        </w:numPr>
        <w:tabs>
          <w:tab w:val="left" w:pos="284"/>
        </w:tabs>
        <w:spacing w:line="360" w:lineRule="auto"/>
        <w:ind w:left="0" w:firstLine="0"/>
        <w:rPr>
          <w:sz w:val="24"/>
          <w:szCs w:val="24"/>
        </w:rPr>
      </w:pPr>
      <w:r w:rsidRPr="00D91353">
        <w:rPr>
          <w:sz w:val="24"/>
          <w:szCs w:val="24"/>
        </w:rPr>
        <w:t>współpracuje z rodzicami;</w:t>
      </w:r>
    </w:p>
    <w:p w:rsidR="00847BD1" w:rsidRPr="00D91353" w:rsidRDefault="00847BD1" w:rsidP="001B3C57">
      <w:pPr>
        <w:pStyle w:val="Tekstpodstawowy"/>
        <w:numPr>
          <w:ilvl w:val="0"/>
          <w:numId w:val="41"/>
        </w:numPr>
        <w:tabs>
          <w:tab w:val="left" w:pos="284"/>
        </w:tabs>
        <w:spacing w:line="360" w:lineRule="auto"/>
        <w:ind w:left="0" w:firstLine="0"/>
        <w:rPr>
          <w:sz w:val="24"/>
          <w:szCs w:val="24"/>
        </w:rPr>
      </w:pPr>
      <w:r w:rsidRPr="00D91353">
        <w:rPr>
          <w:sz w:val="24"/>
          <w:szCs w:val="24"/>
        </w:rPr>
        <w:t>uzgadnia z przełożonymi potrzeby materialne świetlicy.</w:t>
      </w:r>
    </w:p>
    <w:p w:rsidR="00847BD1" w:rsidRPr="00D91353" w:rsidRDefault="00847BD1" w:rsidP="001B3C57">
      <w:pPr>
        <w:pStyle w:val="Tekstpodstawowy"/>
        <w:numPr>
          <w:ilvl w:val="0"/>
          <w:numId w:val="16"/>
        </w:numPr>
        <w:tabs>
          <w:tab w:val="left" w:pos="284"/>
        </w:tabs>
        <w:spacing w:line="360" w:lineRule="auto"/>
        <w:ind w:left="0" w:firstLine="0"/>
        <w:rPr>
          <w:sz w:val="24"/>
          <w:szCs w:val="24"/>
        </w:rPr>
      </w:pPr>
      <w:r w:rsidRPr="00D91353">
        <w:rPr>
          <w:sz w:val="24"/>
          <w:szCs w:val="24"/>
        </w:rPr>
        <w:t>Wychowawcy świetlicy odpowiedzialni są za:</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 xml:space="preserve">właściwą organizację </w:t>
      </w:r>
      <w:r w:rsidR="00A04C41" w:rsidRPr="00D91353">
        <w:rPr>
          <w:sz w:val="24"/>
          <w:szCs w:val="24"/>
        </w:rPr>
        <w:t>wydawania posiłków</w:t>
      </w:r>
      <w:r w:rsidRPr="00D91353">
        <w:rPr>
          <w:sz w:val="24"/>
          <w:szCs w:val="24"/>
        </w:rPr>
        <w:t>;</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 xml:space="preserve">przestrzeganie przepisów </w:t>
      </w:r>
      <w:proofErr w:type="spellStart"/>
      <w:r w:rsidRPr="00D91353">
        <w:rPr>
          <w:sz w:val="24"/>
          <w:szCs w:val="24"/>
        </w:rPr>
        <w:t>sanitarno</w:t>
      </w:r>
      <w:proofErr w:type="spellEnd"/>
      <w:r w:rsidRPr="00D91353">
        <w:rPr>
          <w:sz w:val="24"/>
          <w:szCs w:val="24"/>
        </w:rPr>
        <w:t xml:space="preserve"> – higienicznych;</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dbałość o estetyczny wygląd stołówki;</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prowadzenie na bieżąco miesięcznych wykazów żywionych dzieci;</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dopilnowanie kulturalnego spożywania posiłków przez dzieci;</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 xml:space="preserve">przestrzeganie obowiązujących przepisów bhp, </w:t>
      </w:r>
      <w:r w:rsidR="00515836" w:rsidRPr="00D91353">
        <w:rPr>
          <w:sz w:val="24"/>
          <w:szCs w:val="24"/>
        </w:rPr>
        <w:t>ppoż.</w:t>
      </w:r>
      <w:r w:rsidR="00F9358C" w:rsidRPr="00D91353">
        <w:rPr>
          <w:sz w:val="24"/>
          <w:szCs w:val="24"/>
        </w:rPr>
        <w:t xml:space="preserve">, </w:t>
      </w:r>
      <w:proofErr w:type="spellStart"/>
      <w:r w:rsidRPr="00D91353">
        <w:rPr>
          <w:sz w:val="24"/>
          <w:szCs w:val="24"/>
        </w:rPr>
        <w:t>sanitarno</w:t>
      </w:r>
      <w:proofErr w:type="spellEnd"/>
      <w:r w:rsidRPr="00D91353">
        <w:rPr>
          <w:sz w:val="24"/>
          <w:szCs w:val="24"/>
        </w:rPr>
        <w:t xml:space="preserve"> – higienicznych;</w:t>
      </w:r>
    </w:p>
    <w:p w:rsidR="00F04580" w:rsidRPr="00D91353" w:rsidRDefault="00F04580" w:rsidP="001B3C57">
      <w:pPr>
        <w:pStyle w:val="Tekstpodstawowy"/>
        <w:numPr>
          <w:ilvl w:val="0"/>
          <w:numId w:val="42"/>
        </w:numPr>
        <w:tabs>
          <w:tab w:val="left" w:pos="284"/>
        </w:tabs>
        <w:spacing w:line="360" w:lineRule="auto"/>
        <w:ind w:left="0" w:firstLine="0"/>
        <w:rPr>
          <w:sz w:val="24"/>
          <w:szCs w:val="24"/>
        </w:rPr>
      </w:pPr>
      <w:r w:rsidRPr="00D91353">
        <w:rPr>
          <w:sz w:val="24"/>
          <w:szCs w:val="24"/>
        </w:rPr>
        <w:t>posiadane wyposażenie, materiały i pomoce szkolne eksploatuje zgodnie z przepisami i odpowiednio je zabezpiecza przed kradzieżą, zniszczeniem, a zużyte przedsta</w:t>
      </w:r>
      <w:r w:rsidR="00F9358C" w:rsidRPr="00D91353">
        <w:rPr>
          <w:sz w:val="24"/>
          <w:szCs w:val="24"/>
        </w:rPr>
        <w:t>wia do wybrakowania i spisania.</w:t>
      </w:r>
    </w:p>
    <w:p w:rsidR="00F04580" w:rsidRPr="00D91353" w:rsidRDefault="00F04580" w:rsidP="001B3C57">
      <w:pPr>
        <w:pStyle w:val="Tekstpodstawowy"/>
        <w:numPr>
          <w:ilvl w:val="0"/>
          <w:numId w:val="16"/>
        </w:numPr>
        <w:tabs>
          <w:tab w:val="left" w:pos="426"/>
        </w:tabs>
        <w:spacing w:line="360" w:lineRule="auto"/>
        <w:ind w:left="0" w:firstLine="0"/>
        <w:rPr>
          <w:sz w:val="24"/>
          <w:szCs w:val="24"/>
        </w:rPr>
      </w:pPr>
      <w:r w:rsidRPr="00D91353">
        <w:rPr>
          <w:sz w:val="24"/>
          <w:szCs w:val="24"/>
        </w:rPr>
        <w:t xml:space="preserve">Pracownicy świetlicy wchodzą w skład rady pedagogicznej i składają </w:t>
      </w:r>
      <w:r w:rsidR="00B87ADF" w:rsidRPr="00D91353">
        <w:rPr>
          <w:sz w:val="24"/>
          <w:szCs w:val="24"/>
        </w:rPr>
        <w:t xml:space="preserve">półroczne </w:t>
      </w:r>
      <w:r w:rsidRPr="00D91353">
        <w:rPr>
          <w:sz w:val="24"/>
          <w:szCs w:val="24"/>
        </w:rPr>
        <w:t>sprawozdanie ze swojej działalności.</w:t>
      </w:r>
    </w:p>
    <w:p w:rsidR="00F04580" w:rsidRPr="00D91353" w:rsidRDefault="00F04580" w:rsidP="001B3C57">
      <w:pPr>
        <w:pStyle w:val="Tekstpodstawowy"/>
        <w:numPr>
          <w:ilvl w:val="0"/>
          <w:numId w:val="16"/>
        </w:numPr>
        <w:tabs>
          <w:tab w:val="left" w:pos="426"/>
        </w:tabs>
        <w:spacing w:line="360" w:lineRule="auto"/>
        <w:ind w:left="0" w:firstLine="0"/>
        <w:rPr>
          <w:sz w:val="24"/>
          <w:szCs w:val="24"/>
        </w:rPr>
      </w:pPr>
      <w:r w:rsidRPr="00D91353">
        <w:rPr>
          <w:sz w:val="24"/>
          <w:szCs w:val="24"/>
        </w:rPr>
        <w:t>Dokumentacja świetlicy:</w:t>
      </w:r>
    </w:p>
    <w:p w:rsidR="00847BD1" w:rsidRPr="00D91353" w:rsidRDefault="00F04580" w:rsidP="001B3C57">
      <w:pPr>
        <w:pStyle w:val="Tekstpodstawowy"/>
        <w:numPr>
          <w:ilvl w:val="0"/>
          <w:numId w:val="43"/>
        </w:numPr>
        <w:tabs>
          <w:tab w:val="left" w:pos="284"/>
        </w:tabs>
        <w:spacing w:line="360" w:lineRule="auto"/>
        <w:ind w:left="0" w:firstLine="0"/>
        <w:rPr>
          <w:sz w:val="24"/>
          <w:szCs w:val="24"/>
        </w:rPr>
      </w:pPr>
      <w:r w:rsidRPr="00D91353">
        <w:rPr>
          <w:sz w:val="24"/>
          <w:szCs w:val="24"/>
        </w:rPr>
        <w:t>roczny plan pracy świetlicy;</w:t>
      </w:r>
    </w:p>
    <w:p w:rsidR="00847BD1" w:rsidRPr="00D91353" w:rsidRDefault="00F04580" w:rsidP="001B3C57">
      <w:pPr>
        <w:pStyle w:val="Tekstpodstawowy"/>
        <w:numPr>
          <w:ilvl w:val="0"/>
          <w:numId w:val="43"/>
        </w:numPr>
        <w:tabs>
          <w:tab w:val="left" w:pos="284"/>
        </w:tabs>
        <w:spacing w:line="360" w:lineRule="auto"/>
        <w:ind w:left="0" w:firstLine="0"/>
        <w:rPr>
          <w:sz w:val="24"/>
          <w:szCs w:val="24"/>
        </w:rPr>
      </w:pPr>
      <w:r w:rsidRPr="00D91353">
        <w:rPr>
          <w:sz w:val="24"/>
          <w:szCs w:val="24"/>
        </w:rPr>
        <w:t>dzienniki zajęć;</w:t>
      </w:r>
    </w:p>
    <w:p w:rsidR="00847BD1" w:rsidRPr="00D91353" w:rsidRDefault="00F04580" w:rsidP="001B3C57">
      <w:pPr>
        <w:pStyle w:val="Tekstpodstawowy"/>
        <w:numPr>
          <w:ilvl w:val="0"/>
          <w:numId w:val="43"/>
        </w:numPr>
        <w:tabs>
          <w:tab w:val="left" w:pos="284"/>
        </w:tabs>
        <w:spacing w:line="360" w:lineRule="auto"/>
        <w:ind w:left="0" w:firstLine="0"/>
        <w:rPr>
          <w:sz w:val="24"/>
          <w:szCs w:val="24"/>
        </w:rPr>
      </w:pPr>
      <w:r w:rsidRPr="00D91353">
        <w:rPr>
          <w:sz w:val="24"/>
          <w:szCs w:val="24"/>
        </w:rPr>
        <w:t>karty zgłoszeń dzieci;</w:t>
      </w:r>
    </w:p>
    <w:p w:rsidR="00847BD1" w:rsidRPr="00D91353" w:rsidRDefault="00F04580" w:rsidP="001B3C57">
      <w:pPr>
        <w:pStyle w:val="Tekstpodstawowy"/>
        <w:numPr>
          <w:ilvl w:val="0"/>
          <w:numId w:val="43"/>
        </w:numPr>
        <w:tabs>
          <w:tab w:val="left" w:pos="284"/>
        </w:tabs>
        <w:spacing w:line="360" w:lineRule="auto"/>
        <w:ind w:left="0" w:firstLine="0"/>
        <w:rPr>
          <w:sz w:val="24"/>
          <w:szCs w:val="24"/>
        </w:rPr>
      </w:pPr>
      <w:r w:rsidRPr="00D91353">
        <w:rPr>
          <w:sz w:val="24"/>
          <w:szCs w:val="24"/>
        </w:rPr>
        <w:t>regulamin świetlicy;</w:t>
      </w:r>
    </w:p>
    <w:p w:rsidR="00847BD1" w:rsidRPr="00D91353" w:rsidRDefault="00A04C41" w:rsidP="001B3C57">
      <w:pPr>
        <w:pStyle w:val="Tekstpodstawowy"/>
        <w:numPr>
          <w:ilvl w:val="0"/>
          <w:numId w:val="43"/>
        </w:numPr>
        <w:tabs>
          <w:tab w:val="left" w:pos="284"/>
        </w:tabs>
        <w:spacing w:line="360" w:lineRule="auto"/>
        <w:ind w:left="0" w:firstLine="0"/>
        <w:rPr>
          <w:sz w:val="24"/>
          <w:szCs w:val="24"/>
        </w:rPr>
      </w:pPr>
      <w:r w:rsidRPr="00D91353">
        <w:rPr>
          <w:sz w:val="24"/>
          <w:szCs w:val="24"/>
        </w:rPr>
        <w:t>lista</w:t>
      </w:r>
      <w:r w:rsidR="00F04580" w:rsidRPr="00D91353">
        <w:rPr>
          <w:sz w:val="24"/>
          <w:szCs w:val="24"/>
        </w:rPr>
        <w:t xml:space="preserve"> obecności na obiadach;</w:t>
      </w:r>
    </w:p>
    <w:p w:rsidR="00847BD1" w:rsidRPr="00D91353" w:rsidRDefault="00847BD1" w:rsidP="001B3C57">
      <w:pPr>
        <w:pStyle w:val="Tekstpodstawowy"/>
        <w:numPr>
          <w:ilvl w:val="0"/>
          <w:numId w:val="43"/>
        </w:numPr>
        <w:tabs>
          <w:tab w:val="left" w:pos="284"/>
        </w:tabs>
        <w:spacing w:line="360" w:lineRule="auto"/>
        <w:ind w:left="0" w:firstLine="0"/>
        <w:rPr>
          <w:sz w:val="24"/>
          <w:szCs w:val="24"/>
        </w:rPr>
      </w:pPr>
      <w:r w:rsidRPr="00D91353">
        <w:rPr>
          <w:sz w:val="24"/>
          <w:szCs w:val="24"/>
        </w:rPr>
        <w:t>ramowy rozkład dnia.</w:t>
      </w:r>
    </w:p>
    <w:p w:rsidR="00B87ADF" w:rsidRPr="00D91353" w:rsidRDefault="00B87ADF" w:rsidP="001B3C57">
      <w:pPr>
        <w:pStyle w:val="Tekstpodstawowy"/>
        <w:tabs>
          <w:tab w:val="left" w:pos="284"/>
        </w:tabs>
        <w:spacing w:line="360" w:lineRule="auto"/>
        <w:rPr>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21</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numPr>
          <w:ilvl w:val="0"/>
          <w:numId w:val="13"/>
        </w:numPr>
        <w:tabs>
          <w:tab w:val="left" w:pos="284"/>
        </w:tabs>
        <w:spacing w:after="0" w:line="360" w:lineRule="auto"/>
        <w:ind w:left="0" w:firstLine="0"/>
        <w:jc w:val="both"/>
        <w:rPr>
          <w:rFonts w:ascii="Times New Roman" w:hAnsi="Times New Roman"/>
          <w:sz w:val="24"/>
          <w:szCs w:val="24"/>
        </w:rPr>
      </w:pPr>
      <w:r w:rsidRPr="00D91353">
        <w:rPr>
          <w:rFonts w:ascii="Times New Roman" w:hAnsi="Times New Roman"/>
          <w:sz w:val="24"/>
          <w:szCs w:val="24"/>
        </w:rPr>
        <w:t>W Szkole Podstawowej organizowane są:</w:t>
      </w:r>
    </w:p>
    <w:p w:rsidR="00847BD1" w:rsidRPr="00D91353" w:rsidRDefault="00847BD1" w:rsidP="001B3C57">
      <w:pPr>
        <w:pStyle w:val="Akapitzlist"/>
        <w:numPr>
          <w:ilvl w:val="0"/>
          <w:numId w:val="4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obowiązkowe zajęcia edukacyjne o charakterze dydaktyczno-wychowawczym</w:t>
      </w:r>
      <w:r w:rsidR="00A04C41" w:rsidRPr="00D91353">
        <w:rPr>
          <w:rFonts w:ascii="Times New Roman" w:hAnsi="Times New Roman"/>
          <w:sz w:val="24"/>
          <w:szCs w:val="24"/>
        </w:rPr>
        <w:t>;</w:t>
      </w:r>
    </w:p>
    <w:p w:rsidR="00847BD1" w:rsidRPr="00D91353" w:rsidRDefault="00847BD1" w:rsidP="001B3C57">
      <w:pPr>
        <w:pStyle w:val="Akapitzlist"/>
        <w:numPr>
          <w:ilvl w:val="0"/>
          <w:numId w:val="4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dodatkowe zajęcia edukacyjne;</w:t>
      </w:r>
    </w:p>
    <w:p w:rsidR="00847BD1" w:rsidRPr="00D91353" w:rsidRDefault="00847BD1" w:rsidP="001B3C57">
      <w:pPr>
        <w:pStyle w:val="Akapitzlist"/>
        <w:numPr>
          <w:ilvl w:val="0"/>
          <w:numId w:val="4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lastRenderedPageBreak/>
        <w:t xml:space="preserve">zajęcia o charakterze </w:t>
      </w:r>
      <w:proofErr w:type="spellStart"/>
      <w:r w:rsidRPr="00D91353">
        <w:rPr>
          <w:rFonts w:ascii="Times New Roman" w:hAnsi="Times New Roman"/>
          <w:sz w:val="24"/>
          <w:szCs w:val="24"/>
        </w:rPr>
        <w:t>terapeutyczno</w:t>
      </w:r>
      <w:proofErr w:type="spellEnd"/>
      <w:r w:rsidR="00F9358C" w:rsidRPr="00D91353">
        <w:rPr>
          <w:rFonts w:ascii="Times New Roman" w:hAnsi="Times New Roman"/>
          <w:sz w:val="24"/>
          <w:szCs w:val="24"/>
        </w:rPr>
        <w:t xml:space="preserve"> </w:t>
      </w:r>
      <w:r w:rsidRPr="00D91353">
        <w:rPr>
          <w:rFonts w:ascii="Times New Roman" w:hAnsi="Times New Roman"/>
          <w:sz w:val="24"/>
          <w:szCs w:val="24"/>
        </w:rPr>
        <w:t>- wychowawczym, z uwzględnieniem zajęć rozwijających, kompensacyjnych i usprawniających.</w:t>
      </w:r>
    </w:p>
    <w:p w:rsidR="00847BD1" w:rsidRPr="00D91353" w:rsidRDefault="00847BD1" w:rsidP="001B3C57">
      <w:pPr>
        <w:tabs>
          <w:tab w:val="left" w:pos="284"/>
        </w:tabs>
        <w:spacing w:after="0" w:line="360" w:lineRule="auto"/>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22</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4D5C18" w:rsidRPr="00D91353" w:rsidRDefault="00F9358C" w:rsidP="001B3C57">
      <w:pPr>
        <w:pStyle w:val="Akapitzlist"/>
        <w:numPr>
          <w:ilvl w:val="0"/>
          <w:numId w:val="1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Szkoła prowadzi</w:t>
      </w:r>
      <w:r w:rsidR="00847BD1" w:rsidRPr="00D91353">
        <w:rPr>
          <w:rFonts w:ascii="Times New Roman" w:hAnsi="Times New Roman"/>
          <w:sz w:val="24"/>
          <w:szCs w:val="24"/>
        </w:rPr>
        <w:t xml:space="preserve"> </w:t>
      </w:r>
      <w:r w:rsidRPr="00D91353">
        <w:rPr>
          <w:rFonts w:ascii="Times New Roman" w:hAnsi="Times New Roman"/>
          <w:sz w:val="24"/>
          <w:szCs w:val="24"/>
        </w:rPr>
        <w:t>zajęcia dodatkowe wspierające</w:t>
      </w:r>
      <w:r w:rsidR="00847BD1" w:rsidRPr="00D91353">
        <w:rPr>
          <w:rFonts w:ascii="Times New Roman" w:hAnsi="Times New Roman"/>
          <w:sz w:val="24"/>
          <w:szCs w:val="24"/>
        </w:rPr>
        <w:t xml:space="preserve"> proces </w:t>
      </w:r>
      <w:r w:rsidR="00515836" w:rsidRPr="00D91353">
        <w:rPr>
          <w:rFonts w:ascii="Times New Roman" w:hAnsi="Times New Roman"/>
          <w:sz w:val="24"/>
          <w:szCs w:val="24"/>
        </w:rPr>
        <w:t xml:space="preserve">edukacyjny, </w:t>
      </w:r>
      <w:r w:rsidR="00847BD1" w:rsidRPr="00D91353">
        <w:rPr>
          <w:rFonts w:ascii="Times New Roman" w:hAnsi="Times New Roman"/>
          <w:sz w:val="24"/>
          <w:szCs w:val="24"/>
        </w:rPr>
        <w:t>z uwzględnieniem potrzeb rozwojowych uczniów.</w:t>
      </w:r>
    </w:p>
    <w:p w:rsidR="00F04580" w:rsidRPr="00D91353" w:rsidRDefault="00847BD1" w:rsidP="001B3C57">
      <w:pPr>
        <w:pStyle w:val="Akapitzlist"/>
        <w:numPr>
          <w:ilvl w:val="0"/>
          <w:numId w:val="14"/>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Uczeń uczestniczy w </w:t>
      </w:r>
      <w:r w:rsidR="00515836" w:rsidRPr="00D91353">
        <w:rPr>
          <w:rFonts w:ascii="Times New Roman" w:hAnsi="Times New Roman"/>
          <w:sz w:val="24"/>
          <w:szCs w:val="24"/>
        </w:rPr>
        <w:t xml:space="preserve">zajęciach, </w:t>
      </w:r>
      <w:r w:rsidRPr="00D91353">
        <w:rPr>
          <w:rFonts w:ascii="Times New Roman" w:hAnsi="Times New Roman"/>
          <w:sz w:val="24"/>
          <w:szCs w:val="24"/>
        </w:rPr>
        <w:t>o których mowa w ust. 1, za zgodą rodziców. Udział</w:t>
      </w:r>
      <w:r w:rsidR="00F2124B" w:rsidRPr="00D91353">
        <w:rPr>
          <w:rFonts w:ascii="Times New Roman" w:hAnsi="Times New Roman"/>
          <w:sz w:val="24"/>
          <w:szCs w:val="24"/>
        </w:rPr>
        <w:t xml:space="preserve"> </w:t>
      </w:r>
      <w:r w:rsidR="00B75F63" w:rsidRPr="00D91353">
        <w:rPr>
          <w:rFonts w:ascii="Times New Roman" w:hAnsi="Times New Roman"/>
          <w:sz w:val="24"/>
          <w:szCs w:val="24"/>
        </w:rPr>
        <w:t xml:space="preserve"> </w:t>
      </w:r>
      <w:r w:rsidRPr="00D91353">
        <w:rPr>
          <w:rFonts w:ascii="Times New Roman" w:hAnsi="Times New Roman"/>
          <w:sz w:val="24"/>
          <w:szCs w:val="24"/>
        </w:rPr>
        <w:t xml:space="preserve">w zajęciach </w:t>
      </w:r>
      <w:r w:rsidR="00515836" w:rsidRPr="00D91353">
        <w:rPr>
          <w:rFonts w:ascii="Times New Roman" w:hAnsi="Times New Roman"/>
          <w:sz w:val="24"/>
          <w:szCs w:val="24"/>
        </w:rPr>
        <w:t>dodatkowych jest</w:t>
      </w:r>
      <w:r w:rsidRPr="00D91353">
        <w:rPr>
          <w:rFonts w:ascii="Times New Roman" w:hAnsi="Times New Roman"/>
          <w:sz w:val="24"/>
          <w:szCs w:val="24"/>
        </w:rPr>
        <w:t xml:space="preserve"> nieodpłatn</w:t>
      </w:r>
      <w:r w:rsidR="00A04C41" w:rsidRPr="00D91353">
        <w:rPr>
          <w:rFonts w:ascii="Times New Roman" w:hAnsi="Times New Roman"/>
          <w:sz w:val="24"/>
          <w:szCs w:val="24"/>
        </w:rPr>
        <w:t>y</w:t>
      </w:r>
      <w:r w:rsidRPr="00D91353">
        <w:rPr>
          <w:rFonts w:ascii="Times New Roman" w:hAnsi="Times New Roman"/>
          <w:sz w:val="24"/>
          <w:szCs w:val="24"/>
        </w:rPr>
        <w:t>.</w:t>
      </w:r>
    </w:p>
    <w:p w:rsidR="00832EB0" w:rsidRPr="00D91353" w:rsidRDefault="00832EB0" w:rsidP="001B3C57">
      <w:pPr>
        <w:pStyle w:val="Akapitzlist"/>
        <w:tabs>
          <w:tab w:val="left" w:pos="284"/>
        </w:tabs>
        <w:spacing w:after="0" w:line="360" w:lineRule="auto"/>
        <w:ind w:left="0"/>
        <w:contextualSpacing w:val="0"/>
        <w:jc w:val="both"/>
        <w:rPr>
          <w:rFonts w:ascii="Times New Roman" w:hAnsi="Times New Roman"/>
          <w:sz w:val="24"/>
          <w:szCs w:val="24"/>
        </w:rPr>
      </w:pPr>
    </w:p>
    <w:p w:rsidR="0029123B" w:rsidRPr="00D91353" w:rsidRDefault="0029123B" w:rsidP="001B3C57">
      <w:pPr>
        <w:pStyle w:val="Akapitzlist"/>
        <w:tabs>
          <w:tab w:val="left" w:pos="284"/>
        </w:tabs>
        <w:spacing w:after="0" w:line="360" w:lineRule="auto"/>
        <w:ind w:left="0"/>
        <w:contextualSpacing w:val="0"/>
        <w:jc w:val="both"/>
        <w:rPr>
          <w:rFonts w:ascii="Times New Roman" w:hAnsi="Times New Roman"/>
          <w:sz w:val="24"/>
          <w:szCs w:val="24"/>
        </w:rPr>
      </w:pPr>
    </w:p>
    <w:p w:rsidR="0029123B" w:rsidRPr="00D91353" w:rsidRDefault="0029123B" w:rsidP="001B3C57">
      <w:pPr>
        <w:pStyle w:val="Akapitzlist"/>
        <w:tabs>
          <w:tab w:val="left" w:pos="284"/>
        </w:tabs>
        <w:spacing w:after="0" w:line="360" w:lineRule="auto"/>
        <w:ind w:left="0"/>
        <w:contextualSpacing w:val="0"/>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23</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tabs>
          <w:tab w:val="left" w:pos="284"/>
        </w:tabs>
        <w:spacing w:after="0" w:line="360" w:lineRule="auto"/>
        <w:jc w:val="both"/>
        <w:rPr>
          <w:rFonts w:ascii="Times New Roman" w:hAnsi="Times New Roman"/>
          <w:sz w:val="24"/>
          <w:szCs w:val="24"/>
        </w:rPr>
      </w:pPr>
      <w:r w:rsidRPr="00D91353">
        <w:rPr>
          <w:rFonts w:ascii="Times New Roman" w:hAnsi="Times New Roman"/>
          <w:sz w:val="24"/>
          <w:szCs w:val="24"/>
        </w:rPr>
        <w:t>Współpraca szkoły z rodzicami ucz</w:t>
      </w:r>
      <w:r w:rsidR="00F9358C" w:rsidRPr="00D91353">
        <w:rPr>
          <w:rFonts w:ascii="Times New Roman" w:hAnsi="Times New Roman"/>
          <w:sz w:val="24"/>
          <w:szCs w:val="24"/>
        </w:rPr>
        <w:t>niów polega w szczególności na:</w:t>
      </w:r>
    </w:p>
    <w:p w:rsidR="004D5C18" w:rsidRPr="00D91353" w:rsidRDefault="00847BD1" w:rsidP="001B3C57">
      <w:pPr>
        <w:pStyle w:val="Akapitzlist"/>
        <w:numPr>
          <w:ilvl w:val="0"/>
          <w:numId w:val="45"/>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kontaktach z wychowawcą oddziału i nauczycielami;</w:t>
      </w:r>
    </w:p>
    <w:p w:rsidR="004D5C18" w:rsidRPr="00D91353" w:rsidRDefault="00847BD1" w:rsidP="001B3C57">
      <w:pPr>
        <w:pStyle w:val="Akapitzlist"/>
        <w:numPr>
          <w:ilvl w:val="0"/>
          <w:numId w:val="45"/>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poradach pedagoga szkolnego;</w:t>
      </w:r>
    </w:p>
    <w:p w:rsidR="00847BD1" w:rsidRPr="00D91353" w:rsidRDefault="00847BD1" w:rsidP="001B3C57">
      <w:pPr>
        <w:pStyle w:val="Akapitzlist"/>
        <w:numPr>
          <w:ilvl w:val="0"/>
          <w:numId w:val="45"/>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zgłaszaniu wniosków i propozycji do Rady Pedagogicznej i Rady Rodziców.</w:t>
      </w:r>
    </w:p>
    <w:p w:rsidR="004D5C18" w:rsidRPr="00D91353" w:rsidRDefault="004D5C18" w:rsidP="001B3C57">
      <w:pPr>
        <w:pStyle w:val="Akapitzlist"/>
        <w:tabs>
          <w:tab w:val="left" w:pos="284"/>
        </w:tabs>
        <w:spacing w:after="0" w:line="360" w:lineRule="auto"/>
        <w:ind w:left="0"/>
        <w:contextualSpacing w:val="0"/>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24</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14659B" w:rsidRPr="00D91353" w:rsidRDefault="00847BD1" w:rsidP="001B3C57">
      <w:pPr>
        <w:pStyle w:val="Akapitzlist"/>
        <w:numPr>
          <w:ilvl w:val="0"/>
          <w:numId w:val="1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Szkoła zapewnia bezpieczeństwo uczniów i ochrania ich zdrowie:</w:t>
      </w:r>
    </w:p>
    <w:p w:rsidR="00F04580" w:rsidRPr="00D91353" w:rsidRDefault="00847BD1" w:rsidP="001B3C57">
      <w:pPr>
        <w:pStyle w:val="Akapitzlist"/>
        <w:numPr>
          <w:ilvl w:val="0"/>
          <w:numId w:val="46"/>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w:t>
      </w:r>
      <w:r w:rsidR="00F04580" w:rsidRPr="00D91353">
        <w:rPr>
          <w:rFonts w:ascii="Times New Roman" w:hAnsi="Times New Roman"/>
          <w:sz w:val="24"/>
          <w:szCs w:val="24"/>
        </w:rPr>
        <w:t xml:space="preserve"> czasie pobytu w szkole poprzez:</w:t>
      </w:r>
    </w:p>
    <w:p w:rsidR="00F04580" w:rsidRPr="00D91353" w:rsidRDefault="00F04580" w:rsidP="001B3C57">
      <w:pPr>
        <w:pStyle w:val="Akapitzlist"/>
        <w:numPr>
          <w:ilvl w:val="0"/>
          <w:numId w:val="47"/>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dyżury nauczycieli i innych pracowników w budynku </w:t>
      </w:r>
      <w:r w:rsidR="00515836" w:rsidRPr="00D91353">
        <w:rPr>
          <w:rFonts w:ascii="Times New Roman" w:hAnsi="Times New Roman"/>
          <w:sz w:val="24"/>
          <w:szCs w:val="24"/>
        </w:rPr>
        <w:t>i jego</w:t>
      </w:r>
      <w:r w:rsidRPr="00D91353">
        <w:rPr>
          <w:rFonts w:ascii="Times New Roman" w:hAnsi="Times New Roman"/>
          <w:sz w:val="24"/>
          <w:szCs w:val="24"/>
        </w:rPr>
        <w:t xml:space="preserve"> otoczeniu zgodnie</w:t>
      </w:r>
      <w:r w:rsidR="00F2124B" w:rsidRPr="00D91353">
        <w:rPr>
          <w:rFonts w:ascii="Times New Roman" w:hAnsi="Times New Roman"/>
          <w:sz w:val="24"/>
          <w:szCs w:val="24"/>
        </w:rPr>
        <w:t xml:space="preserve"> </w:t>
      </w:r>
      <w:r w:rsidR="00B75F63" w:rsidRPr="00D91353">
        <w:rPr>
          <w:rFonts w:ascii="Times New Roman" w:hAnsi="Times New Roman"/>
          <w:sz w:val="24"/>
          <w:szCs w:val="24"/>
        </w:rPr>
        <w:t xml:space="preserve"> </w:t>
      </w:r>
      <w:r w:rsidRPr="00D91353">
        <w:rPr>
          <w:rFonts w:ascii="Times New Roman" w:hAnsi="Times New Roman"/>
          <w:sz w:val="24"/>
          <w:szCs w:val="24"/>
        </w:rPr>
        <w:t>z ustalonym harmonogramem dyżurów,</w:t>
      </w:r>
    </w:p>
    <w:p w:rsidR="00F04580" w:rsidRPr="00D91353" w:rsidRDefault="00F04580" w:rsidP="001B3C57">
      <w:pPr>
        <w:pStyle w:val="Akapitzlist"/>
        <w:numPr>
          <w:ilvl w:val="0"/>
          <w:numId w:val="47"/>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prowadzenie wszelkich zajęć pod nadzorem nauczycieli</w:t>
      </w:r>
      <w:r w:rsidR="00C942CE" w:rsidRPr="00D91353">
        <w:rPr>
          <w:rFonts w:ascii="Times New Roman" w:hAnsi="Times New Roman"/>
          <w:sz w:val="24"/>
          <w:szCs w:val="24"/>
        </w:rPr>
        <w:t>,</w:t>
      </w:r>
    </w:p>
    <w:p w:rsidR="00F04580" w:rsidRPr="00D91353" w:rsidRDefault="00F04580" w:rsidP="001B3C57">
      <w:pPr>
        <w:pStyle w:val="Akapitzlist"/>
        <w:numPr>
          <w:ilvl w:val="0"/>
          <w:numId w:val="47"/>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zapewnienie różnorodności zajęć w każdym dniu;</w:t>
      </w:r>
    </w:p>
    <w:p w:rsidR="00F04580" w:rsidRPr="00D91353" w:rsidRDefault="00F04580" w:rsidP="001B3C57">
      <w:pPr>
        <w:pStyle w:val="Akapitzlist"/>
        <w:numPr>
          <w:ilvl w:val="0"/>
          <w:numId w:val="46"/>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W czasie pobytu poza szkołą:</w:t>
      </w:r>
    </w:p>
    <w:p w:rsidR="00847BD1" w:rsidRPr="00D91353" w:rsidRDefault="00847BD1" w:rsidP="001B3C57">
      <w:pPr>
        <w:pStyle w:val="Akapitzlist"/>
        <w:numPr>
          <w:ilvl w:val="1"/>
          <w:numId w:val="46"/>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przydzielanie opiekunów wycieczek szkolnych zgod</w:t>
      </w:r>
      <w:r w:rsidR="00F04580" w:rsidRPr="00D91353">
        <w:rPr>
          <w:rFonts w:ascii="Times New Roman" w:hAnsi="Times New Roman"/>
          <w:sz w:val="24"/>
          <w:szCs w:val="24"/>
        </w:rPr>
        <w:t>nie z obowiązującymi przepisami.</w:t>
      </w:r>
    </w:p>
    <w:p w:rsidR="0014659B" w:rsidRPr="00D91353" w:rsidRDefault="0014659B" w:rsidP="001B3C57">
      <w:pPr>
        <w:pStyle w:val="Akapitzlist"/>
        <w:numPr>
          <w:ilvl w:val="0"/>
          <w:numId w:val="1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 xml:space="preserve">Wejście na teren szkoły zabezpiecza się w sposób uniemożliwiający przebywanie na terenie </w:t>
      </w:r>
      <w:r w:rsidR="00F9358C" w:rsidRPr="00D91353">
        <w:rPr>
          <w:rFonts w:ascii="Times New Roman" w:hAnsi="Times New Roman"/>
          <w:sz w:val="24"/>
          <w:szCs w:val="24"/>
        </w:rPr>
        <w:t>osób nieuprawnionych.</w:t>
      </w:r>
    </w:p>
    <w:p w:rsidR="004D5C18" w:rsidRPr="00D91353" w:rsidRDefault="00847BD1" w:rsidP="001B3C57">
      <w:pPr>
        <w:pStyle w:val="Akapitzlist"/>
        <w:numPr>
          <w:ilvl w:val="0"/>
          <w:numId w:val="19"/>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Szkoła prowadzi działan</w:t>
      </w:r>
      <w:r w:rsidR="00F04580" w:rsidRPr="00D91353">
        <w:rPr>
          <w:rFonts w:ascii="Times New Roman" w:hAnsi="Times New Roman"/>
          <w:sz w:val="24"/>
          <w:szCs w:val="24"/>
        </w:rPr>
        <w:t xml:space="preserve">ia </w:t>
      </w:r>
      <w:r w:rsidR="00F53C4C" w:rsidRPr="00D91353">
        <w:rPr>
          <w:rFonts w:ascii="Times New Roman" w:hAnsi="Times New Roman"/>
          <w:sz w:val="24"/>
          <w:szCs w:val="24"/>
        </w:rPr>
        <w:t>wychowawczo-</w:t>
      </w:r>
      <w:r w:rsidR="00F04580" w:rsidRPr="00D91353">
        <w:rPr>
          <w:rFonts w:ascii="Times New Roman" w:hAnsi="Times New Roman"/>
          <w:sz w:val="24"/>
          <w:szCs w:val="24"/>
        </w:rPr>
        <w:t>profilaktyczne polegające na</w:t>
      </w:r>
      <w:r w:rsidR="00F9358C" w:rsidRPr="00D91353">
        <w:rPr>
          <w:rFonts w:ascii="Times New Roman" w:hAnsi="Times New Roman"/>
          <w:sz w:val="24"/>
          <w:szCs w:val="24"/>
        </w:rPr>
        <w:t>:</w:t>
      </w:r>
    </w:p>
    <w:p w:rsidR="004D5C18" w:rsidRPr="00D91353" w:rsidRDefault="00847BD1" w:rsidP="001B3C57">
      <w:pPr>
        <w:pStyle w:val="Akapitzlist"/>
        <w:numPr>
          <w:ilvl w:val="0"/>
          <w:numId w:val="4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lastRenderedPageBreak/>
        <w:t>szkolenie wszystkich pracowników w zakresie bezpieczeństwa i higieny pracy;</w:t>
      </w:r>
    </w:p>
    <w:p w:rsidR="00F04580" w:rsidRPr="00D91353" w:rsidRDefault="00847BD1" w:rsidP="001B3C57">
      <w:pPr>
        <w:pStyle w:val="Akapitzlist"/>
        <w:numPr>
          <w:ilvl w:val="0"/>
          <w:numId w:val="48"/>
        </w:numPr>
        <w:tabs>
          <w:tab w:val="left" w:pos="284"/>
        </w:tabs>
        <w:spacing w:after="0" w:line="360" w:lineRule="auto"/>
        <w:ind w:left="0" w:firstLine="0"/>
        <w:contextualSpacing w:val="0"/>
        <w:jc w:val="both"/>
        <w:rPr>
          <w:rFonts w:ascii="Times New Roman" w:hAnsi="Times New Roman"/>
          <w:sz w:val="24"/>
          <w:szCs w:val="24"/>
        </w:rPr>
      </w:pPr>
      <w:r w:rsidRPr="00D91353">
        <w:rPr>
          <w:rFonts w:ascii="Times New Roman" w:hAnsi="Times New Roman"/>
          <w:sz w:val="24"/>
          <w:szCs w:val="24"/>
        </w:rPr>
        <w:t>omawianiu zasad bezpieczeństwa podczas godzin wychowawczych.</w:t>
      </w:r>
    </w:p>
    <w:p w:rsidR="00F04580" w:rsidRPr="00D91353" w:rsidRDefault="00F04580" w:rsidP="001B3C57">
      <w:pPr>
        <w:tabs>
          <w:tab w:val="left" w:pos="284"/>
        </w:tabs>
        <w:spacing w:after="0" w:line="360" w:lineRule="auto"/>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sz w:val="24"/>
          <w:szCs w:val="24"/>
        </w:rPr>
      </w:pPr>
      <w:r w:rsidRPr="00D91353">
        <w:rPr>
          <w:rFonts w:ascii="Times New Roman" w:hAnsi="Times New Roman"/>
          <w:sz w:val="24"/>
          <w:szCs w:val="24"/>
        </w:rPr>
        <w:t>Rozdział 7</w:t>
      </w:r>
    </w:p>
    <w:p w:rsidR="00847BD1" w:rsidRPr="00D91353" w:rsidRDefault="00F04580" w:rsidP="00793219">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Uczniowie</w:t>
      </w:r>
      <w:r w:rsidR="00793219" w:rsidRPr="00D91353">
        <w:rPr>
          <w:rFonts w:ascii="Times New Roman" w:hAnsi="Times New Roman"/>
          <w:b/>
          <w:sz w:val="24"/>
          <w:szCs w:val="24"/>
        </w:rPr>
        <w:t xml:space="preserve"> Szkoły Podstawowej</w:t>
      </w: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25</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99485B" w:rsidRPr="00D91353" w:rsidRDefault="002E52D0" w:rsidP="001B3C57">
      <w:pPr>
        <w:numPr>
          <w:ilvl w:val="0"/>
          <w:numId w:val="61"/>
        </w:numPr>
        <w:tabs>
          <w:tab w:val="left" w:pos="284"/>
        </w:tabs>
        <w:spacing w:after="0" w:line="360" w:lineRule="auto"/>
        <w:ind w:left="0" w:firstLine="0"/>
        <w:jc w:val="both"/>
        <w:rPr>
          <w:rFonts w:ascii="Times New Roman" w:hAnsi="Times New Roman"/>
          <w:sz w:val="24"/>
          <w:szCs w:val="24"/>
        </w:rPr>
      </w:pPr>
      <w:r w:rsidRPr="00D91353">
        <w:rPr>
          <w:rFonts w:ascii="Times New Roman" w:hAnsi="Times New Roman"/>
          <w:sz w:val="24"/>
          <w:szCs w:val="24"/>
        </w:rPr>
        <w:t>(uchylony)</w:t>
      </w:r>
    </w:p>
    <w:p w:rsidR="0099485B" w:rsidRPr="00D91353" w:rsidRDefault="002E52D0" w:rsidP="001B3C57">
      <w:pPr>
        <w:numPr>
          <w:ilvl w:val="0"/>
          <w:numId w:val="61"/>
        </w:numPr>
        <w:tabs>
          <w:tab w:val="left" w:pos="284"/>
        </w:tabs>
        <w:spacing w:after="0" w:line="360" w:lineRule="auto"/>
        <w:ind w:left="0" w:firstLine="0"/>
        <w:jc w:val="both"/>
        <w:rPr>
          <w:rFonts w:ascii="Times New Roman" w:hAnsi="Times New Roman"/>
          <w:sz w:val="24"/>
          <w:szCs w:val="24"/>
        </w:rPr>
      </w:pPr>
      <w:r w:rsidRPr="00D91353">
        <w:rPr>
          <w:rFonts w:ascii="Times New Roman" w:hAnsi="Times New Roman"/>
          <w:sz w:val="24"/>
          <w:szCs w:val="24"/>
        </w:rPr>
        <w:t>(uchylony)</w:t>
      </w:r>
    </w:p>
    <w:p w:rsidR="0099485B" w:rsidRPr="00D91353" w:rsidRDefault="00793219" w:rsidP="00793219">
      <w:pPr>
        <w:pStyle w:val="Akapitzlist"/>
        <w:numPr>
          <w:ilvl w:val="0"/>
          <w:numId w:val="21"/>
        </w:numPr>
        <w:tabs>
          <w:tab w:val="left" w:pos="284"/>
        </w:tabs>
        <w:spacing w:after="0" w:line="360" w:lineRule="auto"/>
        <w:jc w:val="both"/>
        <w:rPr>
          <w:rFonts w:ascii="Times New Roman" w:hAnsi="Times New Roman"/>
          <w:sz w:val="24"/>
          <w:szCs w:val="24"/>
        </w:rPr>
      </w:pPr>
      <w:r w:rsidRPr="00D91353">
        <w:rPr>
          <w:rFonts w:ascii="Times New Roman" w:hAnsi="Times New Roman"/>
          <w:sz w:val="24"/>
          <w:szCs w:val="24"/>
        </w:rPr>
        <w:t>(uchylony)</w:t>
      </w:r>
    </w:p>
    <w:p w:rsidR="00F2124B" w:rsidRPr="00D91353" w:rsidRDefault="001B5DB0" w:rsidP="002531FE">
      <w:pPr>
        <w:pStyle w:val="Default"/>
        <w:numPr>
          <w:ilvl w:val="0"/>
          <w:numId w:val="21"/>
        </w:numPr>
        <w:tabs>
          <w:tab w:val="left" w:pos="284"/>
        </w:tabs>
        <w:spacing w:line="360" w:lineRule="auto"/>
        <w:ind w:left="0" w:firstLine="0"/>
        <w:jc w:val="both"/>
        <w:rPr>
          <w:b/>
          <w:bCs/>
          <w:color w:val="auto"/>
        </w:rPr>
      </w:pPr>
      <w:bookmarkStart w:id="80" w:name="_Hlk493441327"/>
      <w:r w:rsidRPr="00D91353">
        <w:rPr>
          <w:color w:val="auto"/>
        </w:rPr>
        <w:t xml:space="preserve">Do klasy 1 – </w:t>
      </w:r>
      <w:proofErr w:type="spellStart"/>
      <w:r w:rsidRPr="00D91353">
        <w:rPr>
          <w:color w:val="auto"/>
        </w:rPr>
        <w:t>szej</w:t>
      </w:r>
      <w:proofErr w:type="spellEnd"/>
      <w:r w:rsidRPr="00D91353">
        <w:rPr>
          <w:color w:val="auto"/>
        </w:rPr>
        <w:t xml:space="preserve"> Szkoły podstawowej uczniów zamieszkałych w obwodzie szkoły przyjmuje się na podstawi</w:t>
      </w:r>
      <w:r w:rsidR="00793219" w:rsidRPr="00D91353">
        <w:rPr>
          <w:color w:val="auto"/>
        </w:rPr>
        <w:t>e zgłoszenia się na mocy ustawy.</w:t>
      </w:r>
    </w:p>
    <w:bookmarkEnd w:id="80"/>
    <w:p w:rsidR="001B5DB0" w:rsidRPr="00D91353" w:rsidRDefault="001B5DB0" w:rsidP="001B3C57">
      <w:pPr>
        <w:pStyle w:val="Default"/>
        <w:numPr>
          <w:ilvl w:val="0"/>
          <w:numId w:val="21"/>
        </w:numPr>
        <w:tabs>
          <w:tab w:val="left" w:pos="284"/>
        </w:tabs>
        <w:spacing w:line="360" w:lineRule="auto"/>
        <w:ind w:left="0" w:firstLine="0"/>
        <w:jc w:val="both"/>
        <w:rPr>
          <w:color w:val="auto"/>
        </w:rPr>
      </w:pPr>
      <w:r w:rsidRPr="00D91353">
        <w:rPr>
          <w:color w:val="auto"/>
        </w:rPr>
        <w:t xml:space="preserve">Uczniowie zamieszkali poza obwodem szkoły przyjmowani są, jeżeli </w:t>
      </w:r>
      <w:r w:rsidR="00C942CE" w:rsidRPr="00D91353">
        <w:rPr>
          <w:color w:val="auto"/>
        </w:rPr>
        <w:t xml:space="preserve">jednostka </w:t>
      </w:r>
      <w:r w:rsidRPr="00D91353">
        <w:rPr>
          <w:color w:val="auto"/>
        </w:rPr>
        <w:t>dysponuje wolnymi miejscami w wyniku postępowania rekrutacyjnego;</w:t>
      </w:r>
    </w:p>
    <w:p w:rsidR="00D65CBB" w:rsidRPr="00D91353" w:rsidRDefault="001B5DB0" w:rsidP="001B3C57">
      <w:pPr>
        <w:pStyle w:val="Default"/>
        <w:numPr>
          <w:ilvl w:val="0"/>
          <w:numId w:val="21"/>
        </w:numPr>
        <w:tabs>
          <w:tab w:val="left" w:pos="284"/>
        </w:tabs>
        <w:spacing w:line="360" w:lineRule="auto"/>
        <w:ind w:left="0" w:firstLine="0"/>
        <w:jc w:val="both"/>
        <w:rPr>
          <w:color w:val="auto"/>
        </w:rPr>
      </w:pPr>
      <w:r w:rsidRPr="00D91353">
        <w:rPr>
          <w:color w:val="auto"/>
        </w:rPr>
        <w:t>Nabór prowadzony jest w formie elektronicznej.</w:t>
      </w:r>
    </w:p>
    <w:p w:rsidR="00C942CE" w:rsidRPr="00D91353" w:rsidRDefault="00F53C4C" w:rsidP="001B3C57">
      <w:pPr>
        <w:numPr>
          <w:ilvl w:val="0"/>
          <w:numId w:val="21"/>
        </w:numPr>
        <w:shd w:val="clear" w:color="auto" w:fill="FFFFFF"/>
        <w:tabs>
          <w:tab w:val="left" w:pos="284"/>
        </w:tabs>
        <w:spacing w:after="0" w:line="360" w:lineRule="auto"/>
        <w:ind w:left="0" w:firstLine="0"/>
        <w:jc w:val="both"/>
        <w:rPr>
          <w:rFonts w:ascii="Times New Roman" w:eastAsia="Times New Roman" w:hAnsi="Times New Roman"/>
          <w:sz w:val="24"/>
          <w:szCs w:val="24"/>
          <w:lang w:eastAsia="pl-PL"/>
        </w:rPr>
      </w:pPr>
      <w:bookmarkStart w:id="81" w:name="_Hlk493441370"/>
      <w:r w:rsidRPr="00D91353">
        <w:rPr>
          <w:rFonts w:ascii="Times New Roman" w:eastAsia="Times New Roman" w:hAnsi="Times New Roman"/>
          <w:sz w:val="24"/>
          <w:szCs w:val="24"/>
          <w:lang w:eastAsia="pl-PL"/>
        </w:rPr>
        <w:t>U</w:t>
      </w:r>
      <w:r w:rsidR="00C942CE" w:rsidRPr="00D91353">
        <w:rPr>
          <w:rFonts w:ascii="Times New Roman" w:eastAsia="Times New Roman" w:hAnsi="Times New Roman"/>
          <w:sz w:val="24"/>
          <w:szCs w:val="24"/>
          <w:lang w:eastAsia="pl-PL"/>
        </w:rPr>
        <w:t>czeń klasy I gimnazjum, który w roku szkolnym 2016/2017 nie otrzyma promocji do klasy II, 1 września 2017 r. stanie się uczniem klasy VII szkoły podstawowej.</w:t>
      </w:r>
    </w:p>
    <w:p w:rsidR="00C942CE" w:rsidRPr="00D91353" w:rsidRDefault="00F53C4C" w:rsidP="001B3C57">
      <w:pPr>
        <w:numPr>
          <w:ilvl w:val="0"/>
          <w:numId w:val="21"/>
        </w:numPr>
        <w:shd w:val="clear" w:color="auto" w:fill="FFFFFF"/>
        <w:tabs>
          <w:tab w:val="left" w:pos="284"/>
        </w:tab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U</w:t>
      </w:r>
      <w:r w:rsidR="00C942CE" w:rsidRPr="00D91353">
        <w:rPr>
          <w:rFonts w:ascii="Times New Roman" w:eastAsia="Times New Roman" w:hAnsi="Times New Roman"/>
          <w:sz w:val="24"/>
          <w:szCs w:val="24"/>
          <w:lang w:eastAsia="pl-PL"/>
        </w:rPr>
        <w:t>czeń klasy II gimnazjum, który w roku szkolnym 2017/2018 nie otrzyma promocji do klasy III, 1 września 2018 r. stanie się uczniem klasy VIII szkoły podstawowej.</w:t>
      </w:r>
    </w:p>
    <w:p w:rsidR="00C942CE" w:rsidRPr="00D91353" w:rsidRDefault="00F53C4C" w:rsidP="001B3C57">
      <w:pPr>
        <w:numPr>
          <w:ilvl w:val="0"/>
          <w:numId w:val="21"/>
        </w:numPr>
        <w:shd w:val="clear" w:color="auto" w:fill="FFFFFF"/>
        <w:tabs>
          <w:tab w:val="left" w:pos="284"/>
        </w:tabs>
        <w:spacing w:after="0" w:line="360" w:lineRule="auto"/>
        <w:ind w:left="0" w:firstLine="0"/>
        <w:jc w:val="both"/>
        <w:rPr>
          <w:rFonts w:ascii="Times New Roman" w:eastAsia="Times New Roman" w:hAnsi="Times New Roman"/>
          <w:sz w:val="24"/>
          <w:szCs w:val="24"/>
          <w:lang w:eastAsia="pl-PL"/>
        </w:rPr>
      </w:pPr>
      <w:r w:rsidRPr="00D91353">
        <w:rPr>
          <w:rFonts w:ascii="Times New Roman" w:eastAsia="Times New Roman" w:hAnsi="Times New Roman"/>
          <w:sz w:val="24"/>
          <w:szCs w:val="24"/>
          <w:lang w:eastAsia="pl-PL"/>
        </w:rPr>
        <w:t>U</w:t>
      </w:r>
      <w:r w:rsidR="00C942CE" w:rsidRPr="00D91353">
        <w:rPr>
          <w:rFonts w:ascii="Times New Roman" w:eastAsia="Times New Roman" w:hAnsi="Times New Roman"/>
          <w:sz w:val="24"/>
          <w:szCs w:val="24"/>
          <w:lang w:eastAsia="pl-PL"/>
        </w:rPr>
        <w:t>czeń klasy III gimnazjum, który w roku szkolnym 2018/2019 nie ukończy tej szkoły,</w:t>
      </w:r>
      <w:r w:rsidR="00F2124B" w:rsidRPr="00D91353">
        <w:rPr>
          <w:rFonts w:ascii="Times New Roman" w:eastAsia="Times New Roman" w:hAnsi="Times New Roman"/>
          <w:sz w:val="24"/>
          <w:szCs w:val="24"/>
          <w:lang w:eastAsia="pl-PL"/>
        </w:rPr>
        <w:t xml:space="preserve"> </w:t>
      </w:r>
      <w:r w:rsidR="00C942CE" w:rsidRPr="00D91353">
        <w:rPr>
          <w:rFonts w:ascii="Times New Roman" w:eastAsia="Times New Roman" w:hAnsi="Times New Roman"/>
          <w:sz w:val="24"/>
          <w:szCs w:val="24"/>
          <w:lang w:eastAsia="pl-PL"/>
        </w:rPr>
        <w:t>1 września 2019 r. stanie się uczniem klasy VIII szkoły podstawowej.</w:t>
      </w:r>
    </w:p>
    <w:p w:rsidR="00C942CE" w:rsidRPr="00D91353" w:rsidRDefault="00C942CE" w:rsidP="001B3C57">
      <w:pPr>
        <w:numPr>
          <w:ilvl w:val="0"/>
          <w:numId w:val="21"/>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kern w:val="2"/>
          <w:sz w:val="24"/>
          <w:szCs w:val="24"/>
          <w:lang w:eastAsia="ar-SA"/>
        </w:rPr>
        <w:t>Dyrektor szkoły podstawowej przyjmuje dziecko</w:t>
      </w:r>
      <w:r w:rsidR="001B3C57" w:rsidRPr="00D91353">
        <w:rPr>
          <w:rFonts w:ascii="Times New Roman" w:eastAsia="Times New Roman" w:hAnsi="Times New Roman"/>
          <w:kern w:val="2"/>
          <w:sz w:val="24"/>
          <w:szCs w:val="24"/>
          <w:lang w:eastAsia="ar-SA"/>
        </w:rPr>
        <w:t xml:space="preserve"> 6 letnie jeżeli</w:t>
      </w:r>
      <w:r w:rsidRPr="00D91353">
        <w:rPr>
          <w:rFonts w:ascii="Times New Roman" w:eastAsia="Times New Roman" w:hAnsi="Times New Roman"/>
          <w:kern w:val="2"/>
          <w:sz w:val="24"/>
          <w:szCs w:val="24"/>
          <w:lang w:eastAsia="ar-SA"/>
        </w:rPr>
        <w:t xml:space="preserve">: </w:t>
      </w:r>
    </w:p>
    <w:p w:rsidR="00C942CE" w:rsidRPr="00D91353" w:rsidRDefault="00C942CE" w:rsidP="001B3C57">
      <w:pPr>
        <w:numPr>
          <w:ilvl w:val="0"/>
          <w:numId w:val="109"/>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kern w:val="2"/>
          <w:sz w:val="24"/>
          <w:szCs w:val="24"/>
          <w:lang w:eastAsia="ar-SA"/>
        </w:rPr>
        <w:t xml:space="preserve">korzystało z wychowania przedszkolnego w roku szkolnym poprzedzającym rok szkolny, w którym ma rozpocząć naukę w szkole podstawowej, albo </w:t>
      </w:r>
    </w:p>
    <w:p w:rsidR="00C942CE" w:rsidRPr="00D91353" w:rsidRDefault="00C942CE" w:rsidP="001B3C57">
      <w:pPr>
        <w:numPr>
          <w:ilvl w:val="0"/>
          <w:numId w:val="109"/>
        </w:numPr>
        <w:tabs>
          <w:tab w:val="left" w:pos="284"/>
        </w:tabs>
        <w:suppressAutoHyphens/>
        <w:spacing w:after="0" w:line="360" w:lineRule="auto"/>
        <w:ind w:left="0" w:firstLine="0"/>
        <w:jc w:val="both"/>
        <w:rPr>
          <w:rFonts w:ascii="Times New Roman" w:eastAsia="Times New Roman" w:hAnsi="Times New Roman"/>
          <w:sz w:val="24"/>
          <w:szCs w:val="24"/>
          <w:lang w:eastAsia="ar-SA"/>
        </w:rPr>
      </w:pPr>
      <w:r w:rsidRPr="00D91353">
        <w:rPr>
          <w:rFonts w:ascii="Times New Roman" w:eastAsia="Times New Roman" w:hAnsi="Times New Roman"/>
          <w:kern w:val="2"/>
          <w:sz w:val="24"/>
          <w:szCs w:val="24"/>
          <w:lang w:eastAsia="ar-SA"/>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p w:rsidR="007A10CA" w:rsidRPr="00D91353" w:rsidRDefault="00C942CE" w:rsidP="001B3C57">
      <w:pPr>
        <w:pStyle w:val="Default"/>
        <w:numPr>
          <w:ilvl w:val="0"/>
          <w:numId w:val="21"/>
        </w:numPr>
        <w:tabs>
          <w:tab w:val="left" w:pos="284"/>
        </w:tabs>
        <w:spacing w:line="360" w:lineRule="auto"/>
        <w:ind w:left="0" w:firstLine="0"/>
        <w:jc w:val="both"/>
        <w:rPr>
          <w:color w:val="auto"/>
        </w:rPr>
      </w:pPr>
      <w:r w:rsidRPr="00D91353">
        <w:rPr>
          <w:rFonts w:ascii="Open Sans" w:eastAsia="Times New Roman" w:hAnsi="Open Sans"/>
          <w:color w:val="auto"/>
          <w:sz w:val="23"/>
          <w:szCs w:val="23"/>
        </w:rPr>
        <w:t>Rekrutacja odbywa się na podstawie odrębnego regulaminu.</w:t>
      </w:r>
    </w:p>
    <w:bookmarkEnd w:id="81"/>
    <w:p w:rsidR="00C942CE" w:rsidRPr="00D91353" w:rsidRDefault="00C942CE" w:rsidP="001B3C57">
      <w:pPr>
        <w:pStyle w:val="Default"/>
        <w:tabs>
          <w:tab w:val="left" w:pos="284"/>
        </w:tabs>
        <w:spacing w:line="360" w:lineRule="auto"/>
        <w:jc w:val="both"/>
        <w:rPr>
          <w:color w:val="auto"/>
        </w:rPr>
      </w:pPr>
    </w:p>
    <w:p w:rsidR="00D65CBB" w:rsidRPr="00D91353" w:rsidRDefault="00D65CBB"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25a</w:t>
      </w:r>
      <w:r w:rsidR="007A10CA" w:rsidRPr="00D91353">
        <w:rPr>
          <w:rFonts w:ascii="Times New Roman" w:hAnsi="Times New Roman"/>
          <w:b/>
          <w:sz w:val="24"/>
          <w:szCs w:val="24"/>
        </w:rPr>
        <w:t>.</w:t>
      </w:r>
    </w:p>
    <w:p w:rsidR="00D65CBB" w:rsidRPr="00D91353" w:rsidRDefault="00D65CBB" w:rsidP="001B3C57">
      <w:pPr>
        <w:tabs>
          <w:tab w:val="left" w:pos="284"/>
        </w:tabs>
        <w:spacing w:after="0" w:line="360" w:lineRule="auto"/>
        <w:jc w:val="both"/>
        <w:rPr>
          <w:rFonts w:ascii="Times New Roman" w:hAnsi="Times New Roman"/>
          <w:b/>
          <w:bCs/>
          <w:sz w:val="24"/>
          <w:szCs w:val="24"/>
        </w:rPr>
      </w:pPr>
      <w:r w:rsidRPr="00D91353">
        <w:rPr>
          <w:rFonts w:ascii="Times New Roman" w:hAnsi="Times New Roman"/>
          <w:b/>
          <w:bCs/>
          <w:sz w:val="24"/>
          <w:szCs w:val="24"/>
        </w:rPr>
        <w:t>Przechodzenie ucznia ze szkoły publicznej jednego typu szkoły publicznej innego typu</w:t>
      </w:r>
    </w:p>
    <w:p w:rsidR="007A10CA" w:rsidRPr="00D91353" w:rsidRDefault="007A10CA" w:rsidP="001B3C57">
      <w:pPr>
        <w:tabs>
          <w:tab w:val="left" w:pos="284"/>
        </w:tabs>
        <w:spacing w:after="0" w:line="360" w:lineRule="auto"/>
        <w:jc w:val="both"/>
        <w:rPr>
          <w:rFonts w:ascii="Times New Roman" w:hAnsi="Times New Roman"/>
          <w:b/>
          <w:bCs/>
          <w:sz w:val="24"/>
          <w:szCs w:val="24"/>
        </w:rPr>
      </w:pPr>
    </w:p>
    <w:p w:rsidR="00D65CBB" w:rsidRPr="00D91353" w:rsidRDefault="00D65CBB" w:rsidP="001B3C57">
      <w:pPr>
        <w:pStyle w:val="Textbody"/>
        <w:shd w:val="clear" w:color="auto" w:fill="FFFFFF"/>
        <w:tabs>
          <w:tab w:val="left" w:pos="284"/>
          <w:tab w:val="left" w:pos="315"/>
        </w:tabs>
        <w:spacing w:after="0" w:line="360" w:lineRule="auto"/>
        <w:jc w:val="both"/>
        <w:rPr>
          <w:rFonts w:cs="Times New Roman"/>
          <w:bCs/>
        </w:rPr>
      </w:pPr>
      <w:r w:rsidRPr="00D91353">
        <w:rPr>
          <w:rFonts w:cs="Times New Roman"/>
          <w:b/>
          <w:bCs/>
        </w:rPr>
        <w:t>1.</w:t>
      </w:r>
      <w:r w:rsidRPr="00D91353">
        <w:rPr>
          <w:rFonts w:cs="Times New Roman"/>
          <w:bCs/>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 z której przechodzi, uczeń jest obowiązany:</w:t>
      </w:r>
    </w:p>
    <w:p w:rsidR="00D65CBB" w:rsidRPr="00D91353" w:rsidRDefault="00D65CBB" w:rsidP="001B3C57">
      <w:pPr>
        <w:pStyle w:val="Textbody"/>
        <w:shd w:val="clear" w:color="auto" w:fill="FFFFFF"/>
        <w:tabs>
          <w:tab w:val="left" w:pos="284"/>
          <w:tab w:val="left" w:pos="315"/>
        </w:tabs>
        <w:spacing w:after="0" w:line="360" w:lineRule="auto"/>
        <w:jc w:val="both"/>
        <w:rPr>
          <w:rFonts w:cs="Times New Roman"/>
          <w:bCs/>
        </w:rPr>
      </w:pPr>
      <w:r w:rsidRPr="00D91353">
        <w:rPr>
          <w:rFonts w:cs="Times New Roman"/>
          <w:bCs/>
        </w:rPr>
        <w:t>1) uczyć się języka obcego nowożytnego nauczanego w oddziale szkoły, do której przechodzi, wyrównując we własnym zakresie różnice programowe do końca roku szkolnego albo:</w:t>
      </w:r>
    </w:p>
    <w:p w:rsidR="00D65CBB" w:rsidRPr="00D91353" w:rsidRDefault="00D65CBB" w:rsidP="001B3C57">
      <w:pPr>
        <w:pStyle w:val="Textbody"/>
        <w:shd w:val="clear" w:color="auto" w:fill="FFFFFF"/>
        <w:tabs>
          <w:tab w:val="left" w:pos="284"/>
          <w:tab w:val="left" w:pos="315"/>
        </w:tabs>
        <w:spacing w:after="0" w:line="360" w:lineRule="auto"/>
        <w:jc w:val="both"/>
        <w:rPr>
          <w:rFonts w:cs="Times New Roman"/>
          <w:bCs/>
        </w:rPr>
      </w:pPr>
      <w:r w:rsidRPr="00D91353">
        <w:rPr>
          <w:rFonts w:cs="Times New Roman"/>
          <w:bCs/>
        </w:rPr>
        <w:t>2) kontynuować we własnym zakresie naukę języka obcego nowożytnego, którego uczył się w szkole, z której przechodzi, albo:</w:t>
      </w:r>
    </w:p>
    <w:p w:rsidR="00D65CBB" w:rsidRPr="00D91353" w:rsidRDefault="00D65CBB" w:rsidP="001B3C57">
      <w:pPr>
        <w:pStyle w:val="Textbody"/>
        <w:shd w:val="clear" w:color="auto" w:fill="FFFFFF"/>
        <w:tabs>
          <w:tab w:val="left" w:pos="284"/>
          <w:tab w:val="left" w:pos="315"/>
        </w:tabs>
        <w:spacing w:after="0" w:line="360" w:lineRule="auto"/>
        <w:jc w:val="both"/>
        <w:rPr>
          <w:rFonts w:cs="Times New Roman"/>
          <w:bCs/>
        </w:rPr>
      </w:pPr>
      <w:r w:rsidRPr="00D91353">
        <w:rPr>
          <w:rFonts w:cs="Times New Roman"/>
          <w:bCs/>
        </w:rPr>
        <w:t>3) uczęszczać do oddziału w innej szkole na zajęcia z języka obcego nowożytnego, którego uczył się w szkole, z której przechodzi.</w:t>
      </w:r>
    </w:p>
    <w:p w:rsidR="00793219" w:rsidRPr="00D91353" w:rsidRDefault="00D65CBB" w:rsidP="001B3C57">
      <w:pPr>
        <w:pStyle w:val="Textbody"/>
        <w:shd w:val="clear" w:color="auto" w:fill="FFFFFF"/>
        <w:tabs>
          <w:tab w:val="left" w:pos="284"/>
          <w:tab w:val="left" w:pos="315"/>
        </w:tabs>
        <w:spacing w:after="0" w:line="360" w:lineRule="auto"/>
        <w:jc w:val="both"/>
        <w:rPr>
          <w:rFonts w:cs="Times New Roman"/>
          <w:bCs/>
        </w:rPr>
      </w:pPr>
      <w:bookmarkStart w:id="82" w:name="_Hlk493441522"/>
      <w:r w:rsidRPr="00D91353">
        <w:rPr>
          <w:rFonts w:cs="Times New Roman"/>
          <w:bCs/>
        </w:rPr>
        <w:t>2. Dla ucznia, o którym mowa w ust. 1 pkt 2 oraz pkt 3 niniejszego paragrafu, przeprowadza się egzamin klasyfikacyjny zgodnie z ustawą</w:t>
      </w:r>
      <w:r w:rsidR="006F5CCD" w:rsidRPr="00D91353">
        <w:rPr>
          <w:rFonts w:cs="Times New Roman"/>
          <w:bCs/>
        </w:rPr>
        <w:t xml:space="preserve"> Prawo oświatowe i Rozporządzeniem MEN.</w:t>
      </w:r>
    </w:p>
    <w:bookmarkEnd w:id="82"/>
    <w:p w:rsidR="001B5DB0" w:rsidRPr="00D91353" w:rsidRDefault="00D65CBB" w:rsidP="001B3C57">
      <w:pPr>
        <w:pStyle w:val="Textbody"/>
        <w:shd w:val="clear" w:color="auto" w:fill="FFFFFF"/>
        <w:tabs>
          <w:tab w:val="left" w:pos="284"/>
          <w:tab w:val="left" w:pos="315"/>
        </w:tabs>
        <w:spacing w:after="0" w:line="360" w:lineRule="auto"/>
        <w:jc w:val="both"/>
        <w:rPr>
          <w:rFonts w:cs="Times New Roman"/>
          <w:bCs/>
        </w:rPr>
      </w:pPr>
      <w:r w:rsidRPr="00D91353">
        <w:rPr>
          <w:rFonts w:cs="Times New Roman"/>
          <w:bCs/>
        </w:rPr>
        <w:t xml:space="preserve">3. </w:t>
      </w:r>
      <w:r w:rsidR="00793219" w:rsidRPr="00D91353">
        <w:rPr>
          <w:rFonts w:cs="Times New Roman"/>
          <w:bCs/>
        </w:rPr>
        <w:t>uchylony</w:t>
      </w:r>
    </w:p>
    <w:p w:rsidR="006F5CCD" w:rsidRPr="00D91353" w:rsidRDefault="006F5CCD" w:rsidP="001B3C57">
      <w:pPr>
        <w:pStyle w:val="Textbody"/>
        <w:shd w:val="clear" w:color="auto" w:fill="FFFFFF"/>
        <w:tabs>
          <w:tab w:val="left" w:pos="284"/>
          <w:tab w:val="left" w:pos="315"/>
        </w:tabs>
        <w:spacing w:after="0" w:line="360" w:lineRule="auto"/>
        <w:jc w:val="both"/>
        <w:rPr>
          <w:rFonts w:cs="Times New Roman"/>
          <w:bCs/>
        </w:rPr>
      </w:pPr>
    </w:p>
    <w:p w:rsidR="00D65CBB" w:rsidRPr="00D91353" w:rsidRDefault="00D65CBB" w:rsidP="001B3C57">
      <w:pPr>
        <w:pStyle w:val="Standard"/>
        <w:tabs>
          <w:tab w:val="left" w:pos="284"/>
        </w:tabs>
        <w:spacing w:line="360" w:lineRule="auto"/>
        <w:jc w:val="center"/>
        <w:rPr>
          <w:rFonts w:cs="Times New Roman"/>
          <w:b/>
        </w:rPr>
      </w:pPr>
      <w:r w:rsidRPr="00D91353">
        <w:rPr>
          <w:rFonts w:cs="Times New Roman"/>
          <w:b/>
        </w:rPr>
        <w:t>§ 25b</w:t>
      </w:r>
      <w:r w:rsidR="007A10CA" w:rsidRPr="00D91353">
        <w:rPr>
          <w:rFonts w:cs="Times New Roman"/>
          <w:b/>
        </w:rPr>
        <w:t>.</w:t>
      </w:r>
    </w:p>
    <w:p w:rsidR="00D65CBB" w:rsidRPr="00D91353" w:rsidRDefault="00D65CBB" w:rsidP="001B3C57">
      <w:pPr>
        <w:pStyle w:val="Standard"/>
        <w:tabs>
          <w:tab w:val="left" w:pos="284"/>
        </w:tabs>
        <w:spacing w:line="360" w:lineRule="auto"/>
        <w:jc w:val="center"/>
        <w:rPr>
          <w:rFonts w:cs="Times New Roman"/>
          <w:b/>
          <w:bCs/>
        </w:rPr>
      </w:pPr>
      <w:r w:rsidRPr="00D91353">
        <w:rPr>
          <w:rFonts w:cs="Times New Roman"/>
          <w:b/>
          <w:bCs/>
        </w:rPr>
        <w:t>Rekrutacja ucznia prz</w:t>
      </w:r>
      <w:r w:rsidR="003E0571" w:rsidRPr="00D91353">
        <w:rPr>
          <w:rFonts w:cs="Times New Roman"/>
          <w:b/>
          <w:bCs/>
        </w:rPr>
        <w:t>ybywającego z zagranicy</w:t>
      </w:r>
    </w:p>
    <w:p w:rsidR="007A10CA" w:rsidRPr="00D91353" w:rsidRDefault="007A10CA" w:rsidP="001B3C57">
      <w:pPr>
        <w:pStyle w:val="Standard"/>
        <w:tabs>
          <w:tab w:val="left" w:pos="284"/>
        </w:tabs>
        <w:spacing w:line="360" w:lineRule="auto"/>
        <w:jc w:val="center"/>
        <w:rPr>
          <w:rFonts w:cs="Times New Roman"/>
          <w:b/>
          <w:bCs/>
        </w:rPr>
      </w:pPr>
    </w:p>
    <w:p w:rsidR="00D65CBB" w:rsidRPr="00D91353" w:rsidRDefault="00D65CBB" w:rsidP="001B3C57">
      <w:pPr>
        <w:pStyle w:val="Standard"/>
        <w:widowControl/>
        <w:numPr>
          <w:ilvl w:val="0"/>
          <w:numId w:val="70"/>
        </w:numPr>
        <w:tabs>
          <w:tab w:val="left" w:pos="284"/>
        </w:tabs>
        <w:autoSpaceDN/>
        <w:spacing w:line="360" w:lineRule="auto"/>
        <w:ind w:left="0" w:firstLine="0"/>
        <w:jc w:val="both"/>
        <w:textAlignment w:val="baseline"/>
        <w:rPr>
          <w:rFonts w:cs="Times New Roman"/>
          <w:bCs/>
          <w:kern w:val="0"/>
        </w:rPr>
      </w:pPr>
      <w:bookmarkStart w:id="83" w:name="_Hlk493441818"/>
      <w:r w:rsidRPr="00D91353">
        <w:rPr>
          <w:rFonts w:cs="Times New Roman"/>
          <w:bCs/>
          <w:kern w:val="0"/>
        </w:rPr>
        <w:t xml:space="preserve">Uczeń przybywający z zagranicy jest przyjmowany do oddziału klasy I publicznej szkoły podstawowej, której ustalono obwód, właściwej ze względu na miejsce zamieszkania ucznia- zgodnie z art. </w:t>
      </w:r>
      <w:r w:rsidR="00AD3918" w:rsidRPr="00D91353">
        <w:rPr>
          <w:rFonts w:cs="Times New Roman"/>
          <w:bCs/>
          <w:kern w:val="0"/>
        </w:rPr>
        <w:t>165 Ustawy Prawo oświatowe.</w:t>
      </w:r>
    </w:p>
    <w:bookmarkEnd w:id="83"/>
    <w:p w:rsidR="00D65CBB" w:rsidRPr="00D91353" w:rsidRDefault="00D65CBB" w:rsidP="001B3C57">
      <w:pPr>
        <w:pStyle w:val="Standard"/>
        <w:widowControl/>
        <w:numPr>
          <w:ilvl w:val="0"/>
          <w:numId w:val="70"/>
        </w:numPr>
        <w:tabs>
          <w:tab w:val="left" w:pos="284"/>
        </w:tabs>
        <w:autoSpaceDN/>
        <w:spacing w:line="360" w:lineRule="auto"/>
        <w:ind w:left="0" w:firstLine="0"/>
        <w:jc w:val="both"/>
        <w:textAlignment w:val="baseline"/>
        <w:rPr>
          <w:rFonts w:cs="Times New Roman"/>
          <w:bCs/>
          <w:kern w:val="0"/>
        </w:rPr>
      </w:pPr>
      <w:r w:rsidRPr="00D91353">
        <w:rPr>
          <w:rFonts w:cs="Times New Roman"/>
          <w:bCs/>
          <w:kern w:val="0"/>
        </w:rPr>
        <w:t>Uczeń przybywający z zagranicy jest przyjmowany do oddziału klasy I publicznej szkoły podstawowej innej niż właściwa ze względu na miejsce zamieszkania ucznia- jeżeli dana szkoła dysponuje wolnymi miejscami.</w:t>
      </w:r>
    </w:p>
    <w:p w:rsidR="00D65CBB" w:rsidRPr="00D91353" w:rsidRDefault="00D65CBB" w:rsidP="001B3C57">
      <w:pPr>
        <w:pStyle w:val="Standard"/>
        <w:widowControl/>
        <w:numPr>
          <w:ilvl w:val="0"/>
          <w:numId w:val="70"/>
        </w:numPr>
        <w:tabs>
          <w:tab w:val="left" w:pos="284"/>
        </w:tabs>
        <w:autoSpaceDN/>
        <w:spacing w:line="360" w:lineRule="auto"/>
        <w:ind w:left="0" w:firstLine="0"/>
        <w:jc w:val="both"/>
        <w:textAlignment w:val="baseline"/>
        <w:rPr>
          <w:rFonts w:cs="Times New Roman"/>
          <w:bCs/>
          <w:kern w:val="0"/>
        </w:rPr>
      </w:pPr>
      <w:r w:rsidRPr="00D91353">
        <w:rPr>
          <w:rFonts w:cs="Times New Roman"/>
          <w:bCs/>
          <w:kern w:val="0"/>
        </w:rPr>
        <w:t>Uczeń przybywający z zagranicy jest kwalifikowany do odpowiedniego oddziału klasy oraz przyjmowany do:</w:t>
      </w:r>
    </w:p>
    <w:p w:rsidR="00D65CBB" w:rsidRPr="00D91353" w:rsidRDefault="00D65CBB" w:rsidP="001B3C57">
      <w:pPr>
        <w:pStyle w:val="Standard"/>
        <w:widowControl/>
        <w:numPr>
          <w:ilvl w:val="0"/>
          <w:numId w:val="71"/>
        </w:numPr>
        <w:tabs>
          <w:tab w:val="left" w:pos="284"/>
          <w:tab w:val="left" w:pos="567"/>
        </w:tabs>
        <w:autoSpaceDN/>
        <w:spacing w:line="360" w:lineRule="auto"/>
        <w:ind w:left="0" w:firstLine="0"/>
        <w:jc w:val="both"/>
        <w:textAlignment w:val="baseline"/>
        <w:rPr>
          <w:rFonts w:cs="Times New Roman"/>
          <w:bCs/>
          <w:kern w:val="0"/>
        </w:rPr>
      </w:pPr>
      <w:bookmarkStart w:id="84" w:name="_Hlk493441857"/>
      <w:r w:rsidRPr="00D91353">
        <w:rPr>
          <w:rFonts w:cs="Times New Roman"/>
          <w:bCs/>
          <w:kern w:val="0"/>
        </w:rPr>
        <w:t xml:space="preserve">oddziału klas </w:t>
      </w:r>
      <w:r w:rsidR="008E2BAC" w:rsidRPr="00D91353">
        <w:rPr>
          <w:rFonts w:cs="Times New Roman"/>
          <w:bCs/>
          <w:kern w:val="0"/>
        </w:rPr>
        <w:t>I</w:t>
      </w:r>
      <w:r w:rsidR="006F5CCD" w:rsidRPr="00D91353">
        <w:rPr>
          <w:rFonts w:cs="Times New Roman"/>
          <w:bCs/>
          <w:kern w:val="0"/>
        </w:rPr>
        <w:t>I</w:t>
      </w:r>
      <w:r w:rsidR="008E2BAC" w:rsidRPr="00D91353">
        <w:rPr>
          <w:rFonts w:cs="Times New Roman"/>
          <w:bCs/>
          <w:kern w:val="0"/>
        </w:rPr>
        <w:t xml:space="preserve">- VIII </w:t>
      </w:r>
      <w:r w:rsidRPr="00D91353">
        <w:rPr>
          <w:rFonts w:cs="Times New Roman"/>
          <w:bCs/>
          <w:kern w:val="0"/>
        </w:rPr>
        <w:t>szkoły podstawowej, której ustalono obwód, właściwej ze względu na miejsce zamieszkania ucznia- z urzędu zgodnie z ust. 2 niniejszego paragrafu oraz na podstawie dokumentów;</w:t>
      </w:r>
    </w:p>
    <w:p w:rsidR="00D65CBB" w:rsidRPr="00D91353" w:rsidRDefault="00D65CBB" w:rsidP="001B3C57">
      <w:pPr>
        <w:pStyle w:val="Standard"/>
        <w:widowControl/>
        <w:numPr>
          <w:ilvl w:val="0"/>
          <w:numId w:val="71"/>
        </w:numPr>
        <w:tabs>
          <w:tab w:val="left" w:pos="284"/>
          <w:tab w:val="left" w:pos="567"/>
        </w:tabs>
        <w:autoSpaceDN/>
        <w:spacing w:line="360" w:lineRule="auto"/>
        <w:ind w:left="0" w:firstLine="0"/>
        <w:jc w:val="both"/>
        <w:textAlignment w:val="baseline"/>
        <w:rPr>
          <w:rFonts w:cs="Times New Roman"/>
          <w:bCs/>
          <w:kern w:val="0"/>
        </w:rPr>
      </w:pPr>
      <w:r w:rsidRPr="00D91353">
        <w:rPr>
          <w:rFonts w:cs="Times New Roman"/>
          <w:bCs/>
          <w:kern w:val="0"/>
        </w:rPr>
        <w:t xml:space="preserve">oddziału klas </w:t>
      </w:r>
      <w:r w:rsidR="008E2BAC" w:rsidRPr="00D91353">
        <w:rPr>
          <w:rFonts w:cs="Times New Roman"/>
          <w:bCs/>
          <w:kern w:val="0"/>
        </w:rPr>
        <w:t>I</w:t>
      </w:r>
      <w:r w:rsidR="006F5CCD" w:rsidRPr="00D91353">
        <w:rPr>
          <w:rFonts w:cs="Times New Roman"/>
          <w:bCs/>
          <w:kern w:val="0"/>
        </w:rPr>
        <w:t>I</w:t>
      </w:r>
      <w:r w:rsidR="008E2BAC" w:rsidRPr="00D91353">
        <w:rPr>
          <w:rFonts w:cs="Times New Roman"/>
          <w:bCs/>
          <w:kern w:val="0"/>
        </w:rPr>
        <w:t>- VIII</w:t>
      </w:r>
      <w:r w:rsidRPr="00D91353">
        <w:rPr>
          <w:rFonts w:cs="Times New Roman"/>
          <w:bCs/>
          <w:kern w:val="0"/>
        </w:rPr>
        <w:t xml:space="preserve"> publicznej szkoły podstawowej, innej niż właściwa ze względu na miejsce zamieszkania ucznia- na podstawie dokumentów, jeżeli dana szkoła dysponuje wolnymi miejscami.</w:t>
      </w:r>
    </w:p>
    <w:bookmarkEnd w:id="84"/>
    <w:p w:rsidR="00D65CBB" w:rsidRPr="00D91353" w:rsidRDefault="00D65CBB" w:rsidP="001B3C57">
      <w:pPr>
        <w:pStyle w:val="Standard"/>
        <w:widowControl/>
        <w:numPr>
          <w:ilvl w:val="0"/>
          <w:numId w:val="70"/>
        </w:numPr>
        <w:tabs>
          <w:tab w:val="left" w:pos="284"/>
        </w:tabs>
        <w:autoSpaceDN/>
        <w:spacing w:line="360" w:lineRule="auto"/>
        <w:ind w:left="0" w:firstLine="0"/>
        <w:jc w:val="both"/>
        <w:textAlignment w:val="baseline"/>
        <w:rPr>
          <w:rFonts w:cs="Times New Roman"/>
          <w:bCs/>
          <w:kern w:val="0"/>
        </w:rPr>
      </w:pPr>
      <w:r w:rsidRPr="00D91353">
        <w:rPr>
          <w:rFonts w:cs="Times New Roman"/>
          <w:bCs/>
          <w:kern w:val="0"/>
        </w:rPr>
        <w:lastRenderedPageBreak/>
        <w:t>Jeżeli uczeń przybywający z zagranicy nie może przedłożyć dokumentów, zostaje zakwalifikowany do odpowiedniego oddziału klasy oraz przyjęty do szkoły na podstawie rozmowy kwalifikacyjnej.</w:t>
      </w:r>
    </w:p>
    <w:p w:rsidR="00D65CBB" w:rsidRPr="00D91353" w:rsidRDefault="00D65CBB" w:rsidP="001B3C57">
      <w:pPr>
        <w:pStyle w:val="Standard"/>
        <w:widowControl/>
        <w:numPr>
          <w:ilvl w:val="0"/>
          <w:numId w:val="70"/>
        </w:numPr>
        <w:tabs>
          <w:tab w:val="left" w:pos="284"/>
        </w:tabs>
        <w:autoSpaceDN/>
        <w:spacing w:line="360" w:lineRule="auto"/>
        <w:ind w:left="0" w:firstLine="0"/>
        <w:jc w:val="both"/>
        <w:textAlignment w:val="baseline"/>
        <w:rPr>
          <w:rFonts w:cs="Times New Roman"/>
          <w:bCs/>
          <w:kern w:val="0"/>
        </w:rPr>
      </w:pPr>
      <w:r w:rsidRPr="00D91353">
        <w:rPr>
          <w:rFonts w:cs="Times New Roman"/>
          <w:bCs/>
          <w:kern w:val="0"/>
        </w:rPr>
        <w:t>Termin rozmowy kwalifikacyjnej ustala dyrektor szkoły oraz przeprowadza rozmowę, w razie potrzeby, w obecności nauczyciela.</w:t>
      </w:r>
    </w:p>
    <w:p w:rsidR="00D65CBB" w:rsidRPr="00D91353" w:rsidRDefault="00D65CBB" w:rsidP="001B3C57">
      <w:pPr>
        <w:tabs>
          <w:tab w:val="left" w:pos="284"/>
        </w:tabs>
        <w:spacing w:after="0" w:line="360" w:lineRule="auto"/>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26</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847BD1" w:rsidRPr="00D91353" w:rsidRDefault="00847BD1" w:rsidP="001B3C57">
      <w:pPr>
        <w:widowControl w:val="0"/>
        <w:tabs>
          <w:tab w:val="left" w:pos="284"/>
        </w:tabs>
        <w:suppressAutoHyphens/>
        <w:autoSpaceDE w:val="0"/>
        <w:spacing w:after="0" w:line="360" w:lineRule="auto"/>
        <w:jc w:val="both"/>
        <w:rPr>
          <w:rFonts w:ascii="Times New Roman" w:hAnsi="Times New Roman"/>
          <w:sz w:val="24"/>
          <w:szCs w:val="24"/>
        </w:rPr>
      </w:pPr>
      <w:r w:rsidRPr="00D91353">
        <w:rPr>
          <w:rFonts w:ascii="Times New Roman" w:hAnsi="Times New Roman"/>
          <w:sz w:val="24"/>
          <w:szCs w:val="24"/>
        </w:rPr>
        <w:t>Uczeń ma prawo do:</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w</w:t>
      </w:r>
      <w:r w:rsidR="00847BD1" w:rsidRPr="00D91353">
        <w:rPr>
          <w:rFonts w:ascii="Times New Roman" w:hAnsi="Times New Roman"/>
          <w:sz w:val="24"/>
          <w:szCs w:val="24"/>
        </w:rPr>
        <w:t>łaściwie zorganizowanego procesu kształcenia, zgodnie z zasadami higieny opieki wychowawczej i warunków pobytu w szkole zapewniających bezpieczeństwo oraz ochronę i poszanowanie jego godności;</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ż</w:t>
      </w:r>
      <w:r w:rsidR="00847BD1" w:rsidRPr="00D91353">
        <w:rPr>
          <w:rFonts w:ascii="Times New Roman" w:hAnsi="Times New Roman"/>
          <w:sz w:val="24"/>
          <w:szCs w:val="24"/>
        </w:rPr>
        <w:t>yczliwego, podmiotowego traktowania w procesie dydaktycznym i wychowawczym;</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s</w:t>
      </w:r>
      <w:r w:rsidR="00847BD1" w:rsidRPr="00D91353">
        <w:rPr>
          <w:rFonts w:ascii="Times New Roman" w:hAnsi="Times New Roman"/>
          <w:sz w:val="24"/>
          <w:szCs w:val="24"/>
        </w:rPr>
        <w:t>wobody myśli i wyrażania własnych przekonań, w szczególności dotyczących życia szkoły, a także światopoglądowych i religijnych, jeśli nie narusza tym dobra innych osób;</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w:t>
      </w:r>
      <w:r w:rsidR="00847BD1" w:rsidRPr="00D91353">
        <w:rPr>
          <w:rFonts w:ascii="Times New Roman" w:hAnsi="Times New Roman"/>
          <w:sz w:val="24"/>
          <w:szCs w:val="24"/>
        </w:rPr>
        <w:t>oszenia symboli szkoły, według wzorów określonych w zarządzeniu dyrektora szkoły;</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r</w:t>
      </w:r>
      <w:r w:rsidR="00847BD1" w:rsidRPr="00D91353">
        <w:rPr>
          <w:rFonts w:ascii="Times New Roman" w:hAnsi="Times New Roman"/>
          <w:sz w:val="24"/>
          <w:szCs w:val="24"/>
        </w:rPr>
        <w:t>ozwijania zainteresowań, zdolności i talentów;</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o</w:t>
      </w:r>
      <w:r w:rsidR="00847BD1" w:rsidRPr="00D91353">
        <w:rPr>
          <w:rFonts w:ascii="Times New Roman" w:hAnsi="Times New Roman"/>
          <w:sz w:val="24"/>
          <w:szCs w:val="24"/>
        </w:rPr>
        <w:t>ceniania, klasyfikowania i promowania zgodnego z Wewnątrzszkolnym</w:t>
      </w:r>
      <w:r w:rsidR="00E171F2" w:rsidRPr="00D91353">
        <w:rPr>
          <w:rFonts w:ascii="Times New Roman" w:hAnsi="Times New Roman"/>
          <w:sz w:val="24"/>
          <w:szCs w:val="24"/>
        </w:rPr>
        <w:t xml:space="preserve"> Ocenianiem</w:t>
      </w:r>
      <w:r w:rsidR="00847BD1" w:rsidRPr="00D91353">
        <w:rPr>
          <w:rFonts w:ascii="Times New Roman" w:hAnsi="Times New Roman"/>
          <w:sz w:val="24"/>
          <w:szCs w:val="24"/>
        </w:rPr>
        <w:t>;</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w:t>
      </w:r>
      <w:r w:rsidR="00847BD1" w:rsidRPr="00D91353">
        <w:rPr>
          <w:rFonts w:ascii="Times New Roman" w:hAnsi="Times New Roman"/>
          <w:sz w:val="24"/>
          <w:szCs w:val="24"/>
        </w:rPr>
        <w:t>rawidłowej, obiektywnej i jawnej oceny oraz ustalonych sposobów kontroli postępów w nauce określonych w Wew</w:t>
      </w:r>
      <w:r w:rsidR="00E171F2" w:rsidRPr="00D91353">
        <w:rPr>
          <w:rFonts w:ascii="Times New Roman" w:hAnsi="Times New Roman"/>
          <w:sz w:val="24"/>
          <w:szCs w:val="24"/>
        </w:rPr>
        <w:t>nątrzszkolnym Ocenianiu</w:t>
      </w:r>
      <w:r w:rsidR="00847BD1" w:rsidRPr="00D91353">
        <w:rPr>
          <w:rFonts w:ascii="Times New Roman" w:hAnsi="Times New Roman"/>
          <w:sz w:val="24"/>
          <w:szCs w:val="24"/>
        </w:rPr>
        <w:t>;</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w:t>
      </w:r>
      <w:r w:rsidR="00847BD1" w:rsidRPr="00D91353">
        <w:rPr>
          <w:rFonts w:ascii="Times New Roman" w:hAnsi="Times New Roman"/>
          <w:sz w:val="24"/>
          <w:szCs w:val="24"/>
        </w:rPr>
        <w:t>omocy w przypadku trudności w nauce;</w:t>
      </w:r>
    </w:p>
    <w:p w:rsidR="00847BD1" w:rsidRPr="00D91353" w:rsidRDefault="00F9358C" w:rsidP="001B3C57">
      <w:pPr>
        <w:widowControl w:val="0"/>
        <w:numPr>
          <w:ilvl w:val="0"/>
          <w:numId w:val="49"/>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k</w:t>
      </w:r>
      <w:r w:rsidR="00847BD1" w:rsidRPr="00D91353">
        <w:rPr>
          <w:rFonts w:ascii="Times New Roman" w:hAnsi="Times New Roman"/>
          <w:sz w:val="24"/>
          <w:szCs w:val="24"/>
        </w:rPr>
        <w:t>orzystania z poradnictwa psychologiczno –</w:t>
      </w:r>
      <w:r w:rsidRPr="00D91353">
        <w:rPr>
          <w:rFonts w:ascii="Times New Roman" w:hAnsi="Times New Roman"/>
          <w:sz w:val="24"/>
          <w:szCs w:val="24"/>
        </w:rPr>
        <w:t xml:space="preserve"> </w:t>
      </w:r>
      <w:r w:rsidR="00847BD1" w:rsidRPr="00D91353">
        <w:rPr>
          <w:rFonts w:ascii="Times New Roman" w:hAnsi="Times New Roman"/>
          <w:sz w:val="24"/>
          <w:szCs w:val="24"/>
        </w:rPr>
        <w:t>pedagogicznego;</w:t>
      </w:r>
    </w:p>
    <w:p w:rsidR="00847BD1" w:rsidRPr="00D91353" w:rsidRDefault="00847BD1"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nauczania indywidualnego, w szczególnych przypadkach orzeczonych przez lekarza i Poradnię Psychologiczno – Pedagogiczną, ze względu na stan zdrowia;</w:t>
      </w:r>
    </w:p>
    <w:p w:rsidR="00847BD1" w:rsidRPr="00D91353" w:rsidRDefault="00F9358C"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k</w:t>
      </w:r>
      <w:r w:rsidR="00847BD1" w:rsidRPr="00D91353">
        <w:rPr>
          <w:rFonts w:ascii="Times New Roman" w:hAnsi="Times New Roman"/>
          <w:sz w:val="24"/>
          <w:szCs w:val="24"/>
        </w:rPr>
        <w:t>orzystania z pomieszczeń szkolnych, sprzętu, środków dydaktycznych i księgozbioru;</w:t>
      </w:r>
    </w:p>
    <w:p w:rsidR="00847BD1" w:rsidRPr="00D91353" w:rsidRDefault="00F9358C"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w</w:t>
      </w:r>
      <w:r w:rsidR="00847BD1" w:rsidRPr="00D91353">
        <w:rPr>
          <w:rFonts w:ascii="Times New Roman" w:hAnsi="Times New Roman"/>
          <w:sz w:val="24"/>
          <w:szCs w:val="24"/>
        </w:rPr>
        <w:t>pływania na życie szkoły poprzez działalność samorządu uczniowskiego;</w:t>
      </w:r>
    </w:p>
    <w:p w:rsidR="00847BD1" w:rsidRPr="00D91353" w:rsidRDefault="00F9358C"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b</w:t>
      </w:r>
      <w:r w:rsidR="00847BD1" w:rsidRPr="00D91353">
        <w:rPr>
          <w:rFonts w:ascii="Times New Roman" w:hAnsi="Times New Roman"/>
          <w:sz w:val="24"/>
          <w:szCs w:val="24"/>
        </w:rPr>
        <w:t>ezpiecznego, wolnego od przemocy, uzależnień, demoralizacji i innych patologii społecznych przebywania w środowisku szkolnym;</w:t>
      </w:r>
    </w:p>
    <w:p w:rsidR="00847BD1" w:rsidRPr="00D91353" w:rsidRDefault="00F9358C"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t</w:t>
      </w:r>
      <w:r w:rsidR="00847BD1" w:rsidRPr="00D91353">
        <w:rPr>
          <w:rFonts w:ascii="Times New Roman" w:hAnsi="Times New Roman"/>
          <w:sz w:val="24"/>
          <w:szCs w:val="24"/>
        </w:rPr>
        <w:t>olerancji otoczenia bez względu na status materialny lub z jakiegokolwiek innego powodu;</w:t>
      </w:r>
    </w:p>
    <w:p w:rsidR="008E2BAC" w:rsidRPr="00D91353" w:rsidRDefault="00F9358C" w:rsidP="001B3C57">
      <w:pPr>
        <w:widowControl w:val="0"/>
        <w:numPr>
          <w:ilvl w:val="0"/>
          <w:numId w:val="49"/>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s</w:t>
      </w:r>
      <w:r w:rsidR="00847BD1" w:rsidRPr="00D91353">
        <w:rPr>
          <w:rFonts w:ascii="Times New Roman" w:hAnsi="Times New Roman"/>
          <w:sz w:val="24"/>
          <w:szCs w:val="24"/>
        </w:rPr>
        <w:t>zczególnego traktowania, wychowania i otoczenia opieka w przypadku niedo</w:t>
      </w:r>
      <w:r w:rsidR="008E2BAC" w:rsidRPr="00D91353">
        <w:rPr>
          <w:rFonts w:ascii="Times New Roman" w:hAnsi="Times New Roman"/>
          <w:sz w:val="24"/>
          <w:szCs w:val="24"/>
        </w:rPr>
        <w:t>magań fizycznych i psychicznych;</w:t>
      </w:r>
    </w:p>
    <w:p w:rsidR="00847BD1" w:rsidRPr="00D91353" w:rsidRDefault="00847BD1" w:rsidP="001B3C57">
      <w:pPr>
        <w:widowControl w:val="0"/>
        <w:tabs>
          <w:tab w:val="left" w:pos="426"/>
        </w:tabs>
        <w:suppressAutoHyphens/>
        <w:autoSpaceDE w:val="0"/>
        <w:spacing w:after="0" w:line="360" w:lineRule="auto"/>
        <w:jc w:val="both"/>
        <w:rPr>
          <w:rFonts w:ascii="Times New Roman" w:hAnsi="Times New Roman"/>
          <w:sz w:val="24"/>
          <w:szCs w:val="24"/>
        </w:rPr>
      </w:pPr>
    </w:p>
    <w:p w:rsidR="00847BD1" w:rsidRPr="00D91353" w:rsidRDefault="00BF619A" w:rsidP="001B3C57">
      <w:pPr>
        <w:tabs>
          <w:tab w:val="left" w:pos="426"/>
        </w:tabs>
        <w:spacing w:after="0" w:line="360" w:lineRule="auto"/>
        <w:jc w:val="center"/>
        <w:rPr>
          <w:rFonts w:ascii="Times New Roman" w:hAnsi="Times New Roman"/>
          <w:b/>
          <w:sz w:val="24"/>
          <w:szCs w:val="24"/>
        </w:rPr>
      </w:pPr>
      <w:r w:rsidRPr="00D91353">
        <w:rPr>
          <w:rFonts w:ascii="Times New Roman" w:hAnsi="Times New Roman"/>
          <w:b/>
          <w:sz w:val="24"/>
          <w:szCs w:val="24"/>
        </w:rPr>
        <w:t>§ 27</w:t>
      </w:r>
      <w:r w:rsidR="007A10CA" w:rsidRPr="00D91353">
        <w:rPr>
          <w:rFonts w:ascii="Times New Roman" w:hAnsi="Times New Roman"/>
          <w:b/>
          <w:sz w:val="24"/>
          <w:szCs w:val="24"/>
        </w:rPr>
        <w:t>.</w:t>
      </w:r>
    </w:p>
    <w:p w:rsidR="007A10CA" w:rsidRPr="00D91353" w:rsidRDefault="007A10CA" w:rsidP="001B3C57">
      <w:pPr>
        <w:tabs>
          <w:tab w:val="left" w:pos="426"/>
        </w:tabs>
        <w:spacing w:after="0" w:line="360" w:lineRule="auto"/>
        <w:jc w:val="center"/>
        <w:rPr>
          <w:rFonts w:ascii="Times New Roman" w:hAnsi="Times New Roman"/>
          <w:b/>
          <w:sz w:val="24"/>
          <w:szCs w:val="24"/>
        </w:rPr>
      </w:pPr>
    </w:p>
    <w:p w:rsidR="00847BD1" w:rsidRPr="00D91353" w:rsidRDefault="00847BD1" w:rsidP="001B3C57">
      <w:pPr>
        <w:widowControl w:val="0"/>
        <w:numPr>
          <w:ilvl w:val="3"/>
          <w:numId w:val="15"/>
        </w:numPr>
        <w:tabs>
          <w:tab w:val="clear" w:pos="786"/>
          <w:tab w:val="num" w:pos="-2835"/>
          <w:tab w:val="left" w:pos="284"/>
        </w:tabs>
        <w:autoSpaceDE w:val="0"/>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Uczeń nie może:</w:t>
      </w:r>
    </w:p>
    <w:p w:rsidR="00847BD1" w:rsidRPr="00D91353" w:rsidRDefault="00847BD1" w:rsidP="001B3C57">
      <w:pPr>
        <w:widowControl w:val="0"/>
        <w:numPr>
          <w:ilvl w:val="0"/>
          <w:numId w:val="50"/>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zapraszać do szkoły os</w:t>
      </w:r>
      <w:r w:rsidR="00F43FCA" w:rsidRPr="00D91353">
        <w:rPr>
          <w:rFonts w:ascii="Times New Roman" w:hAnsi="Times New Roman"/>
          <w:sz w:val="24"/>
          <w:szCs w:val="24"/>
        </w:rPr>
        <w:t>ób obcych bez zgody nauczyciela;</w:t>
      </w:r>
    </w:p>
    <w:p w:rsidR="00847BD1" w:rsidRPr="00D91353" w:rsidRDefault="00847BD1" w:rsidP="001B3C57">
      <w:pPr>
        <w:widowControl w:val="0"/>
        <w:numPr>
          <w:ilvl w:val="0"/>
          <w:numId w:val="50"/>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pić alkoholu, używać środ</w:t>
      </w:r>
      <w:r w:rsidR="00F43FCA" w:rsidRPr="00D91353">
        <w:rPr>
          <w:rFonts w:ascii="Times New Roman" w:hAnsi="Times New Roman"/>
          <w:sz w:val="24"/>
          <w:szCs w:val="24"/>
        </w:rPr>
        <w:t>ków odurzających, palić tytoniu;</w:t>
      </w:r>
    </w:p>
    <w:p w:rsidR="00847BD1" w:rsidRPr="00D91353" w:rsidRDefault="00847BD1" w:rsidP="001B3C57">
      <w:pPr>
        <w:widowControl w:val="0"/>
        <w:numPr>
          <w:ilvl w:val="0"/>
          <w:numId w:val="50"/>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przynosić do szkoły przedmiotów zagr</w:t>
      </w:r>
      <w:r w:rsidR="00F43FCA" w:rsidRPr="00D91353">
        <w:rPr>
          <w:rFonts w:ascii="Times New Roman" w:hAnsi="Times New Roman"/>
          <w:sz w:val="24"/>
          <w:szCs w:val="24"/>
        </w:rPr>
        <w:t>ażających bezpieczeństwu innych;</w:t>
      </w:r>
    </w:p>
    <w:p w:rsidR="00847BD1" w:rsidRPr="00D91353" w:rsidRDefault="00847BD1" w:rsidP="001B3C57">
      <w:pPr>
        <w:widowControl w:val="0"/>
        <w:numPr>
          <w:ilvl w:val="0"/>
          <w:numId w:val="50"/>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rejestrować obrazu i dźwięku na terenie szkoły bez zezwolenia nauczyciela</w:t>
      </w:r>
      <w:r w:rsidR="00F43FCA" w:rsidRPr="00D91353">
        <w:rPr>
          <w:rFonts w:ascii="Times New Roman" w:hAnsi="Times New Roman"/>
          <w:sz w:val="24"/>
          <w:szCs w:val="24"/>
        </w:rPr>
        <w:t>.</w:t>
      </w:r>
    </w:p>
    <w:p w:rsidR="00847BD1" w:rsidRPr="00D91353" w:rsidRDefault="00847BD1" w:rsidP="001B3C57">
      <w:pPr>
        <w:widowControl w:val="0"/>
        <w:numPr>
          <w:ilvl w:val="3"/>
          <w:numId w:val="15"/>
        </w:numPr>
        <w:tabs>
          <w:tab w:val="clear" w:pos="786"/>
          <w:tab w:val="num" w:pos="-2835"/>
          <w:tab w:val="left" w:pos="284"/>
        </w:tabs>
        <w:autoSpaceDE w:val="0"/>
        <w:spacing w:after="0" w:line="360" w:lineRule="auto"/>
        <w:ind w:left="0" w:firstLine="0"/>
        <w:jc w:val="both"/>
        <w:rPr>
          <w:rFonts w:ascii="Times New Roman" w:hAnsi="Times New Roman"/>
          <w:bCs/>
          <w:sz w:val="24"/>
          <w:szCs w:val="24"/>
        </w:rPr>
      </w:pPr>
      <w:r w:rsidRPr="00D91353">
        <w:rPr>
          <w:rFonts w:ascii="Times New Roman" w:hAnsi="Times New Roman"/>
          <w:sz w:val="24"/>
          <w:szCs w:val="24"/>
        </w:rPr>
        <w:t>Ucznia obowiązują dwa typy stroju szkolnego:</w:t>
      </w:r>
    </w:p>
    <w:p w:rsidR="00847BD1" w:rsidRPr="00D91353" w:rsidRDefault="00F43FCA" w:rsidP="001B3C57">
      <w:pPr>
        <w:widowControl w:val="0"/>
        <w:numPr>
          <w:ilvl w:val="0"/>
          <w:numId w:val="51"/>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codzienny: </w:t>
      </w:r>
      <w:r w:rsidR="00847BD1" w:rsidRPr="00D91353">
        <w:rPr>
          <w:rFonts w:ascii="Times New Roman" w:hAnsi="Times New Roman"/>
          <w:sz w:val="24"/>
          <w:szCs w:val="24"/>
        </w:rPr>
        <w:t>skromny, schludny ubiór bez odkrytych części ciała</w:t>
      </w:r>
      <w:r w:rsidRPr="00D91353">
        <w:rPr>
          <w:rFonts w:ascii="Times New Roman" w:hAnsi="Times New Roman"/>
          <w:sz w:val="24"/>
          <w:szCs w:val="24"/>
        </w:rPr>
        <w:t>,</w:t>
      </w:r>
      <w:r w:rsidR="00515836" w:rsidRPr="00D91353">
        <w:rPr>
          <w:rFonts w:ascii="Times New Roman" w:hAnsi="Times New Roman"/>
          <w:sz w:val="24"/>
          <w:szCs w:val="24"/>
        </w:rPr>
        <w:t xml:space="preserve"> </w:t>
      </w:r>
      <w:r w:rsidRPr="00D91353">
        <w:rPr>
          <w:rFonts w:ascii="Times New Roman" w:hAnsi="Times New Roman"/>
          <w:sz w:val="24"/>
          <w:szCs w:val="24"/>
        </w:rPr>
        <w:t>w</w:t>
      </w:r>
      <w:r w:rsidR="00847BD1" w:rsidRPr="00D91353">
        <w:rPr>
          <w:rFonts w:ascii="Times New Roman" w:hAnsi="Times New Roman"/>
          <w:sz w:val="24"/>
          <w:szCs w:val="24"/>
        </w:rPr>
        <w:t>yklucza się noszenie jakichkolwiek nakryć głowy</w:t>
      </w:r>
      <w:r w:rsidRPr="00D91353">
        <w:rPr>
          <w:rFonts w:ascii="Times New Roman" w:hAnsi="Times New Roman"/>
          <w:sz w:val="24"/>
          <w:szCs w:val="24"/>
        </w:rPr>
        <w:t>;</w:t>
      </w:r>
    </w:p>
    <w:p w:rsidR="00F43FCA" w:rsidRPr="00D91353" w:rsidRDefault="00723056" w:rsidP="001B3C57">
      <w:pPr>
        <w:widowControl w:val="0"/>
        <w:numPr>
          <w:ilvl w:val="0"/>
          <w:numId w:val="51"/>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galowy:</w:t>
      </w:r>
    </w:p>
    <w:p w:rsidR="00F43FCA" w:rsidRPr="00D91353" w:rsidRDefault="00847BD1" w:rsidP="001B3C57">
      <w:pPr>
        <w:widowControl w:val="0"/>
        <w:numPr>
          <w:ilvl w:val="1"/>
          <w:numId w:val="51"/>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chłopcy: </w:t>
      </w:r>
      <w:r w:rsidR="00F43FCA" w:rsidRPr="00D91353">
        <w:rPr>
          <w:rFonts w:ascii="Times New Roman" w:hAnsi="Times New Roman"/>
          <w:sz w:val="24"/>
          <w:szCs w:val="24"/>
        </w:rPr>
        <w:t>biała koszula i ciemne spodnie,</w:t>
      </w:r>
    </w:p>
    <w:p w:rsidR="00F43FCA" w:rsidRPr="00D91353" w:rsidRDefault="00847BD1" w:rsidP="001B3C57">
      <w:pPr>
        <w:widowControl w:val="0"/>
        <w:numPr>
          <w:ilvl w:val="1"/>
          <w:numId w:val="51"/>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dziewczęta: biała bluzka i ciemna spódnica</w:t>
      </w:r>
      <w:r w:rsidR="00F43FCA" w:rsidRPr="00D91353">
        <w:rPr>
          <w:rFonts w:ascii="Times New Roman" w:hAnsi="Times New Roman"/>
          <w:sz w:val="24"/>
          <w:szCs w:val="24"/>
        </w:rPr>
        <w:t>,</w:t>
      </w:r>
    </w:p>
    <w:p w:rsidR="00847BD1" w:rsidRPr="00D91353" w:rsidRDefault="00F43FCA" w:rsidP="001B3C57">
      <w:pPr>
        <w:widowControl w:val="0"/>
        <w:numPr>
          <w:ilvl w:val="1"/>
          <w:numId w:val="51"/>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strój galowy obowiązuje podczas uroczystości szkolnych oraz podczas reprezentowania szkoły na zewnątrz, chyba, że nauczyciel podejmie inną decyzji.</w:t>
      </w:r>
    </w:p>
    <w:p w:rsidR="00847BD1" w:rsidRPr="00D91353" w:rsidRDefault="00847BD1" w:rsidP="001B3C57">
      <w:pPr>
        <w:widowControl w:val="0"/>
        <w:numPr>
          <w:ilvl w:val="1"/>
          <w:numId w:val="15"/>
        </w:numPr>
        <w:tabs>
          <w:tab w:val="clear" w:pos="786"/>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Wygląd ucznia powinien być schludny; obowiązuje zadbana fryzura; chłopcy</w:t>
      </w:r>
      <w:r w:rsidR="00F43FCA" w:rsidRPr="00D91353">
        <w:rPr>
          <w:rFonts w:ascii="Times New Roman" w:hAnsi="Times New Roman"/>
          <w:sz w:val="24"/>
          <w:szCs w:val="24"/>
        </w:rPr>
        <w:t xml:space="preserve"> </w:t>
      </w:r>
      <w:r w:rsidRPr="00D91353">
        <w:rPr>
          <w:rFonts w:ascii="Times New Roman" w:hAnsi="Times New Roman"/>
          <w:sz w:val="24"/>
          <w:szCs w:val="24"/>
        </w:rPr>
        <w:t>nie noszą kolczyków, nie farbują włosów; dziewczęta nie farbują włosów nie malu</w:t>
      </w:r>
      <w:r w:rsidR="00723056" w:rsidRPr="00D91353">
        <w:rPr>
          <w:rFonts w:ascii="Times New Roman" w:hAnsi="Times New Roman"/>
          <w:sz w:val="24"/>
          <w:szCs w:val="24"/>
        </w:rPr>
        <w:t>ją paznokci; nie noszą makijażu;</w:t>
      </w:r>
      <w:r w:rsidRPr="00D91353">
        <w:rPr>
          <w:rFonts w:ascii="Times New Roman" w:hAnsi="Times New Roman"/>
          <w:sz w:val="24"/>
          <w:szCs w:val="24"/>
        </w:rPr>
        <w:t xml:space="preserve"> dopuszcza się noszenie skromnej biżuterii przez dziewczęta </w:t>
      </w:r>
      <w:r w:rsidR="00515836" w:rsidRPr="00D91353">
        <w:rPr>
          <w:rFonts w:ascii="Times New Roman" w:hAnsi="Times New Roman"/>
          <w:sz w:val="24"/>
          <w:szCs w:val="24"/>
        </w:rPr>
        <w:t>niezagrażającej</w:t>
      </w:r>
      <w:r w:rsidRPr="00D91353">
        <w:rPr>
          <w:rFonts w:ascii="Times New Roman" w:hAnsi="Times New Roman"/>
          <w:sz w:val="24"/>
          <w:szCs w:val="24"/>
        </w:rPr>
        <w:t xml:space="preserve"> bezpieczeństwu własnemu i innych.</w:t>
      </w:r>
    </w:p>
    <w:p w:rsidR="00847BD1" w:rsidRPr="00D91353" w:rsidRDefault="00847BD1" w:rsidP="001B3C57">
      <w:pPr>
        <w:widowControl w:val="0"/>
        <w:numPr>
          <w:ilvl w:val="1"/>
          <w:numId w:val="15"/>
        </w:numPr>
        <w:tabs>
          <w:tab w:val="clear" w:pos="786"/>
          <w:tab w:val="left" w:pos="284"/>
        </w:tabs>
        <w:autoSpaceDE w:val="0"/>
        <w:spacing w:after="0" w:line="360" w:lineRule="auto"/>
        <w:ind w:left="0" w:firstLine="0"/>
        <w:jc w:val="both"/>
        <w:rPr>
          <w:rFonts w:ascii="Times New Roman" w:hAnsi="Times New Roman"/>
          <w:bCs/>
          <w:sz w:val="24"/>
          <w:szCs w:val="24"/>
        </w:rPr>
      </w:pPr>
      <w:r w:rsidRPr="00D91353">
        <w:rPr>
          <w:rFonts w:ascii="Times New Roman" w:hAnsi="Times New Roman"/>
          <w:bCs/>
          <w:sz w:val="24"/>
          <w:szCs w:val="24"/>
        </w:rPr>
        <w:t>Zasady spędzania przerw między lekcjami:</w:t>
      </w:r>
    </w:p>
    <w:p w:rsidR="00847BD1" w:rsidRPr="00D91353" w:rsidRDefault="00A72E34" w:rsidP="001B3C57">
      <w:pPr>
        <w:widowControl w:val="0"/>
        <w:numPr>
          <w:ilvl w:val="0"/>
          <w:numId w:val="52"/>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w:t>
      </w:r>
      <w:r w:rsidR="00847BD1" w:rsidRPr="00D91353">
        <w:rPr>
          <w:rFonts w:ascii="Times New Roman" w:hAnsi="Times New Roman"/>
          <w:sz w:val="24"/>
          <w:szCs w:val="24"/>
        </w:rPr>
        <w:t>o skończonej lekcji uczniowie zanoszą teczkę pod salę następnych zajęć i</w:t>
      </w:r>
      <w:r w:rsidR="00F43FCA" w:rsidRPr="00D91353">
        <w:rPr>
          <w:rFonts w:ascii="Times New Roman" w:hAnsi="Times New Roman"/>
          <w:sz w:val="24"/>
          <w:szCs w:val="24"/>
        </w:rPr>
        <w:t xml:space="preserve"> przebywają odpowiednio na holu;</w:t>
      </w:r>
    </w:p>
    <w:p w:rsidR="00847BD1" w:rsidRPr="00D91353" w:rsidRDefault="00A72E34" w:rsidP="001B3C57">
      <w:pPr>
        <w:widowControl w:val="0"/>
        <w:numPr>
          <w:ilvl w:val="0"/>
          <w:numId w:val="52"/>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w:t>
      </w:r>
      <w:r w:rsidR="00847BD1" w:rsidRPr="00D91353">
        <w:rPr>
          <w:rFonts w:ascii="Times New Roman" w:hAnsi="Times New Roman"/>
          <w:sz w:val="24"/>
          <w:szCs w:val="24"/>
        </w:rPr>
        <w:t>a korytarzu uczniowie spacerują i nie stwarzamy zagrożenia dla zdrowia</w:t>
      </w:r>
      <w:r w:rsidR="00F43FCA" w:rsidRPr="00D91353">
        <w:rPr>
          <w:rFonts w:ascii="Times New Roman" w:hAnsi="Times New Roman"/>
          <w:sz w:val="24"/>
          <w:szCs w:val="24"/>
        </w:rPr>
        <w:t xml:space="preserve"> i życia własnego i innych;</w:t>
      </w:r>
    </w:p>
    <w:p w:rsidR="00847BD1" w:rsidRPr="00D91353" w:rsidRDefault="00A72E34" w:rsidP="001B3C57">
      <w:pPr>
        <w:widowControl w:val="0"/>
        <w:numPr>
          <w:ilvl w:val="0"/>
          <w:numId w:val="52"/>
        </w:numPr>
        <w:tabs>
          <w:tab w:val="left" w:pos="284"/>
        </w:tab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w:t>
      </w:r>
      <w:r w:rsidR="00847BD1" w:rsidRPr="00D91353">
        <w:rPr>
          <w:rFonts w:ascii="Times New Roman" w:hAnsi="Times New Roman"/>
          <w:sz w:val="24"/>
          <w:szCs w:val="24"/>
        </w:rPr>
        <w:t>o sal lekcyjnych wchodzimy tylko pod opieka nauczyciela.</w:t>
      </w:r>
    </w:p>
    <w:p w:rsidR="008E2BAC" w:rsidRPr="00D91353" w:rsidRDefault="008E2BAC" w:rsidP="001B3C57">
      <w:pPr>
        <w:widowControl w:val="0"/>
        <w:tabs>
          <w:tab w:val="left" w:pos="284"/>
        </w:tabs>
        <w:autoSpaceDE w:val="0"/>
        <w:spacing w:after="0" w:line="360" w:lineRule="auto"/>
        <w:jc w:val="both"/>
        <w:rPr>
          <w:rFonts w:ascii="Times New Roman" w:hAnsi="Times New Roman"/>
          <w:sz w:val="24"/>
          <w:szCs w:val="24"/>
        </w:rPr>
      </w:pPr>
    </w:p>
    <w:p w:rsidR="007A10CA" w:rsidRPr="00D91353" w:rsidRDefault="008E2BAC" w:rsidP="001B3C57">
      <w:pPr>
        <w:widowControl w:val="0"/>
        <w:tabs>
          <w:tab w:val="left" w:pos="284"/>
        </w:tabs>
        <w:autoSpaceDE w:val="0"/>
        <w:spacing w:after="0" w:line="360" w:lineRule="auto"/>
        <w:jc w:val="center"/>
        <w:rPr>
          <w:rFonts w:ascii="Times New Roman" w:hAnsi="Times New Roman"/>
          <w:b/>
          <w:sz w:val="24"/>
          <w:szCs w:val="24"/>
        </w:rPr>
      </w:pPr>
      <w:bookmarkStart w:id="85" w:name="_Hlk493441967"/>
      <w:r w:rsidRPr="00D91353">
        <w:rPr>
          <w:rFonts w:ascii="Times New Roman" w:hAnsi="Times New Roman"/>
          <w:b/>
          <w:sz w:val="24"/>
          <w:szCs w:val="24"/>
        </w:rPr>
        <w:t>§27a.</w:t>
      </w:r>
    </w:p>
    <w:p w:rsidR="008E2BAC" w:rsidRPr="00D91353" w:rsidRDefault="008E2BAC" w:rsidP="001B3C57">
      <w:pPr>
        <w:tabs>
          <w:tab w:val="left" w:pos="284"/>
          <w:tab w:val="left" w:pos="708"/>
          <w:tab w:val="left" w:pos="749"/>
        </w:tabs>
        <w:suppressAutoHyphens/>
        <w:spacing w:after="0" w:line="360" w:lineRule="auto"/>
        <w:jc w:val="center"/>
        <w:textAlignment w:val="baseline"/>
        <w:rPr>
          <w:rFonts w:ascii="Times New Roman" w:eastAsia="Times New Roman" w:hAnsi="Times New Roman"/>
          <w:b/>
          <w:sz w:val="24"/>
          <w:szCs w:val="24"/>
          <w:lang w:eastAsia="ar-SA"/>
        </w:rPr>
      </w:pPr>
      <w:r w:rsidRPr="00D91353">
        <w:rPr>
          <w:rFonts w:ascii="Times New Roman" w:eastAsia="Times New Roman" w:hAnsi="Times New Roman"/>
          <w:b/>
          <w:sz w:val="24"/>
          <w:szCs w:val="24"/>
          <w:lang w:eastAsia="ar-SA"/>
        </w:rPr>
        <w:t>Tryb</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składania</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skarg</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w</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przypadku</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naruszenia</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praw</w:t>
      </w:r>
      <w:r w:rsidRPr="00D91353">
        <w:rPr>
          <w:rFonts w:ascii="Times New Roman" w:eastAsia="Arial" w:hAnsi="Times New Roman"/>
          <w:b/>
          <w:sz w:val="24"/>
          <w:szCs w:val="24"/>
          <w:lang w:eastAsia="ar-SA"/>
        </w:rPr>
        <w:t xml:space="preserve"> </w:t>
      </w:r>
      <w:r w:rsidRPr="00D91353">
        <w:rPr>
          <w:rFonts w:ascii="Times New Roman" w:eastAsia="Times New Roman" w:hAnsi="Times New Roman"/>
          <w:b/>
          <w:sz w:val="24"/>
          <w:szCs w:val="24"/>
          <w:lang w:eastAsia="ar-SA"/>
        </w:rPr>
        <w:t xml:space="preserve">ucznia </w:t>
      </w:r>
    </w:p>
    <w:p w:rsidR="008E2BAC" w:rsidRPr="00D91353" w:rsidRDefault="008E2BAC" w:rsidP="001B3C57">
      <w:pPr>
        <w:tabs>
          <w:tab w:val="left" w:pos="284"/>
          <w:tab w:val="left" w:pos="408"/>
          <w:tab w:val="left" w:pos="449"/>
        </w:tabs>
        <w:suppressAutoHyphens/>
        <w:spacing w:after="0" w:line="360" w:lineRule="auto"/>
        <w:jc w:val="both"/>
        <w:textAlignment w:val="baseline"/>
        <w:rPr>
          <w:rFonts w:ascii="Times New Roman" w:eastAsia="Times New Roman" w:hAnsi="Times New Roman"/>
          <w:b/>
          <w:sz w:val="24"/>
          <w:szCs w:val="24"/>
          <w:lang w:eastAsia="ar-SA"/>
        </w:rPr>
      </w:pP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Uczeń,</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którego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prawa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zostały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naruszone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prawo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wniesienia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wychowawcy oddziału.</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lastRenderedPageBreak/>
        <w:t>Skarga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być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także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wniesiona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bezpośrednio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dyrektora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Skarga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być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wniesiona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indywidualnie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przez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grupę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bądź</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pośrednictwem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samorządu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uczniowskiego.</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Skargi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mogą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być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wnoszone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pisemnie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ustnie.</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Skargi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wnioski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należące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kompetencji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przekazywane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wnoszącego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wskazaniem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właściwego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adresata.</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Wnioski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zawierające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imienia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nazwiska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wnoszącego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pozostawia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się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bez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rozpatrzenia.</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wyjaśnienia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skargi/wniosku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należy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sporządzić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dokumentację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postaci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notatki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służbowej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 sposobach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załatwienia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sprawy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wynikach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postępowania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wyjaśniającego.</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Wnoszący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otrzymuje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informację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pisemną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odpowiedź</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sposobie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rozstrzygnięcia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sprawy.</w:t>
      </w:r>
    </w:p>
    <w:p w:rsidR="008E2BAC" w:rsidRPr="00D91353" w:rsidRDefault="008E2BAC" w:rsidP="001B3C57">
      <w:pPr>
        <w:widowControl w:val="0"/>
        <w:numPr>
          <w:ilvl w:val="0"/>
          <w:numId w:val="110"/>
        </w:numPr>
        <w:tabs>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Jeśli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sprawa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wymaga,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pisemną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informację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sposobie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rozstrzygnięcia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sprawy,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otrzymuje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również</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organ</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prowadzący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oraz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organ</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sprawujący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nadzór</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pedagogiczny.</w:t>
      </w:r>
    </w:p>
    <w:p w:rsidR="008E2BAC" w:rsidRPr="00D91353" w:rsidRDefault="008E2BAC" w:rsidP="001B3C57">
      <w:pPr>
        <w:widowControl w:val="0"/>
        <w:numPr>
          <w:ilvl w:val="0"/>
          <w:numId w:val="110"/>
        </w:numPr>
        <w:tabs>
          <w:tab w:val="left" w:pos="426"/>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Za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jakość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prawidłowe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wykonanie,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załatwienie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skargi/wniosku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odpowiadają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osoby,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które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dekretowano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skargę.</w:t>
      </w:r>
    </w:p>
    <w:p w:rsidR="008E2BAC" w:rsidRPr="00D91353" w:rsidRDefault="008E2BAC" w:rsidP="001B3C57">
      <w:pPr>
        <w:widowControl w:val="0"/>
        <w:numPr>
          <w:ilvl w:val="0"/>
          <w:numId w:val="110"/>
        </w:numPr>
        <w:tabs>
          <w:tab w:val="left" w:pos="426"/>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Rozpatrzenie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każdej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skargi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winno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odbyć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się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możliwie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najszybszym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terminie.</w:t>
      </w:r>
    </w:p>
    <w:p w:rsidR="00816CCB" w:rsidRPr="00D91353" w:rsidRDefault="00816CCB" w:rsidP="00816CCB">
      <w:pPr>
        <w:widowControl w:val="0"/>
        <w:tabs>
          <w:tab w:val="left" w:pos="426"/>
        </w:tabs>
        <w:suppressAutoHyphens/>
        <w:spacing w:after="0" w:line="360" w:lineRule="auto"/>
        <w:jc w:val="both"/>
        <w:textAlignment w:val="baseline"/>
        <w:rPr>
          <w:rFonts w:ascii="Times New Roman" w:eastAsia="Times New Roman" w:hAnsi="Times New Roman"/>
          <w:sz w:val="24"/>
          <w:szCs w:val="24"/>
          <w:lang w:eastAsia="ar-SA"/>
        </w:rPr>
      </w:pPr>
    </w:p>
    <w:bookmarkEnd w:id="85"/>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28</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581FB2" w:rsidRPr="00D91353" w:rsidRDefault="00847BD1" w:rsidP="001B3C57">
      <w:pPr>
        <w:widowControl w:val="0"/>
        <w:tabs>
          <w:tab w:val="left" w:pos="284"/>
        </w:tabs>
        <w:suppressAutoHyphens/>
        <w:autoSpaceDE w:val="0"/>
        <w:spacing w:after="0" w:line="360" w:lineRule="auto"/>
        <w:jc w:val="both"/>
        <w:rPr>
          <w:rFonts w:ascii="Times New Roman" w:hAnsi="Times New Roman"/>
          <w:sz w:val="24"/>
          <w:szCs w:val="24"/>
        </w:rPr>
      </w:pPr>
      <w:r w:rsidRPr="00D91353">
        <w:rPr>
          <w:rFonts w:ascii="Times New Roman" w:hAnsi="Times New Roman"/>
          <w:sz w:val="24"/>
          <w:szCs w:val="24"/>
        </w:rPr>
        <w:t>Uczeń ma obowiązek przestrzegać postanowień zawartych w statucie szkoły oraz Regulaminie Szkolnym, a zwłaszcza:</w:t>
      </w:r>
    </w:p>
    <w:p w:rsidR="00581FB2"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w:t>
      </w:r>
      <w:r w:rsidR="00847BD1" w:rsidRPr="00D91353">
        <w:rPr>
          <w:rFonts w:ascii="Times New Roman" w:hAnsi="Times New Roman"/>
          <w:sz w:val="24"/>
          <w:szCs w:val="24"/>
        </w:rPr>
        <w:t>rzestrzegania przepisów dotyczących zgodnego z przeznaczeniem korzystania</w:t>
      </w:r>
      <w:r w:rsidR="00F2124B" w:rsidRPr="00D91353">
        <w:rPr>
          <w:rFonts w:ascii="Times New Roman" w:hAnsi="Times New Roman"/>
          <w:sz w:val="24"/>
          <w:szCs w:val="24"/>
        </w:rPr>
        <w:t xml:space="preserve">  </w:t>
      </w:r>
      <w:r w:rsidR="00847BD1" w:rsidRPr="00D91353">
        <w:rPr>
          <w:rFonts w:ascii="Times New Roman" w:hAnsi="Times New Roman"/>
          <w:sz w:val="24"/>
          <w:szCs w:val="24"/>
        </w:rPr>
        <w:t>z</w:t>
      </w:r>
      <w:r w:rsidRPr="00D91353">
        <w:rPr>
          <w:rFonts w:ascii="Times New Roman" w:hAnsi="Times New Roman"/>
          <w:sz w:val="24"/>
          <w:szCs w:val="24"/>
        </w:rPr>
        <w:t xml:space="preserve"> </w:t>
      </w:r>
      <w:r w:rsidR="00847BD1" w:rsidRPr="00D91353">
        <w:rPr>
          <w:rFonts w:ascii="Times New Roman" w:hAnsi="Times New Roman"/>
          <w:sz w:val="24"/>
          <w:szCs w:val="24"/>
        </w:rPr>
        <w:t>pomieszczeń szkolnych oraz zasad bezpiecznego spędzania przerw międzylekcyjnych;</w:t>
      </w:r>
    </w:p>
    <w:p w:rsidR="00581FB2"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s</w:t>
      </w:r>
      <w:r w:rsidR="00847BD1" w:rsidRPr="00D91353">
        <w:rPr>
          <w:rFonts w:ascii="Times New Roman" w:hAnsi="Times New Roman"/>
          <w:sz w:val="24"/>
          <w:szCs w:val="24"/>
        </w:rPr>
        <w:t>ystematycznego uczestnictwa w zajęciach lekcyjnych oraz uzupełniania braków</w:t>
      </w:r>
      <w:r w:rsidRPr="00D91353">
        <w:rPr>
          <w:rFonts w:ascii="Times New Roman" w:hAnsi="Times New Roman"/>
          <w:sz w:val="24"/>
          <w:szCs w:val="24"/>
        </w:rPr>
        <w:t xml:space="preserve"> </w:t>
      </w:r>
      <w:r w:rsidR="00847BD1" w:rsidRPr="00D91353">
        <w:rPr>
          <w:rFonts w:ascii="Times New Roman" w:hAnsi="Times New Roman"/>
          <w:sz w:val="24"/>
          <w:szCs w:val="24"/>
        </w:rPr>
        <w:t>wynikających z absencji;</w:t>
      </w:r>
    </w:p>
    <w:p w:rsidR="00581FB2"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w:t>
      </w:r>
      <w:r w:rsidR="00847BD1" w:rsidRPr="00D91353">
        <w:rPr>
          <w:rFonts w:ascii="Times New Roman" w:hAnsi="Times New Roman"/>
          <w:sz w:val="24"/>
          <w:szCs w:val="24"/>
        </w:rPr>
        <w:t>ie opuszczania terenu szkoły podczas zajęć szkolnych bez opieki nauczyciela;</w:t>
      </w:r>
    </w:p>
    <w:p w:rsidR="00581FB2"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w:t>
      </w:r>
      <w:r w:rsidR="00847BD1" w:rsidRPr="00D91353">
        <w:rPr>
          <w:rFonts w:ascii="Times New Roman" w:hAnsi="Times New Roman"/>
          <w:sz w:val="24"/>
          <w:szCs w:val="24"/>
        </w:rPr>
        <w:t>osiadania zeszytu informacji jako podstawowego dokumentu umożliwiającego kontakt szkoły z rodzicami;</w:t>
      </w:r>
    </w:p>
    <w:p w:rsidR="00847BD1"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w:t>
      </w:r>
      <w:r w:rsidR="00847BD1" w:rsidRPr="00D91353">
        <w:rPr>
          <w:rFonts w:ascii="Times New Roman" w:hAnsi="Times New Roman"/>
          <w:sz w:val="24"/>
          <w:szCs w:val="24"/>
        </w:rPr>
        <w:t>ostarczania pisemnego usprawiedliwienia swej nieobecności na zajęciach szkolnych w ciągu tygodnia o</w:t>
      </w:r>
      <w:r w:rsidR="00F9358C" w:rsidRPr="00D91353">
        <w:rPr>
          <w:rFonts w:ascii="Times New Roman" w:hAnsi="Times New Roman"/>
          <w:sz w:val="24"/>
          <w:szCs w:val="24"/>
        </w:rPr>
        <w:t>d ostatniego dnia nieobecności,</w:t>
      </w:r>
      <w:r w:rsidR="00847BD1" w:rsidRPr="00D91353">
        <w:rPr>
          <w:rFonts w:ascii="Times New Roman" w:hAnsi="Times New Roman"/>
          <w:sz w:val="24"/>
          <w:szCs w:val="24"/>
        </w:rPr>
        <w:t xml:space="preserve"> po tym terminie nieobecności uznawane będą za nieusprawiedliwione;</w:t>
      </w:r>
    </w:p>
    <w:p w:rsidR="00847BD1"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lastRenderedPageBreak/>
        <w:t>p</w:t>
      </w:r>
      <w:r w:rsidR="00847BD1" w:rsidRPr="00D91353">
        <w:rPr>
          <w:rFonts w:ascii="Times New Roman" w:hAnsi="Times New Roman"/>
          <w:sz w:val="24"/>
          <w:szCs w:val="24"/>
        </w:rPr>
        <w:t>rzestrzegania zasad kultury w odniesieniu do kolegów, nauczycieli i innych pracowników szkoły;</w:t>
      </w:r>
    </w:p>
    <w:p w:rsidR="00847BD1"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w:t>
      </w:r>
      <w:r w:rsidR="00847BD1" w:rsidRPr="00D91353">
        <w:rPr>
          <w:rFonts w:ascii="Times New Roman" w:hAnsi="Times New Roman"/>
          <w:sz w:val="24"/>
          <w:szCs w:val="24"/>
        </w:rPr>
        <w:t>bania o własny rozwój, zdrowie i życie;</w:t>
      </w:r>
    </w:p>
    <w:p w:rsidR="00847BD1"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w:t>
      </w:r>
      <w:r w:rsidR="00847BD1" w:rsidRPr="00D91353">
        <w:rPr>
          <w:rFonts w:ascii="Times New Roman" w:hAnsi="Times New Roman"/>
          <w:sz w:val="24"/>
          <w:szCs w:val="24"/>
        </w:rPr>
        <w:t>bania o ład i porządek w szkole;</w:t>
      </w:r>
    </w:p>
    <w:p w:rsidR="00847BD1" w:rsidRPr="00D91353" w:rsidRDefault="00A72E34" w:rsidP="001B3C57">
      <w:pPr>
        <w:widowControl w:val="0"/>
        <w:numPr>
          <w:ilvl w:val="1"/>
          <w:numId w:val="53"/>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r</w:t>
      </w:r>
      <w:r w:rsidR="00847BD1" w:rsidRPr="00D91353">
        <w:rPr>
          <w:rFonts w:ascii="Times New Roman" w:hAnsi="Times New Roman"/>
          <w:sz w:val="24"/>
          <w:szCs w:val="24"/>
        </w:rPr>
        <w:t>espektowania bieżących zarządzeń dyrekcji szkoły oraz poleceń nauczycieli;</w:t>
      </w:r>
    </w:p>
    <w:p w:rsidR="00847BD1" w:rsidRPr="00D91353" w:rsidRDefault="00A72E34" w:rsidP="001B3C57">
      <w:pPr>
        <w:widowControl w:val="0"/>
        <w:numPr>
          <w:ilvl w:val="1"/>
          <w:numId w:val="53"/>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w:t>
      </w:r>
      <w:r w:rsidR="00847BD1" w:rsidRPr="00D91353">
        <w:rPr>
          <w:rFonts w:ascii="Times New Roman" w:hAnsi="Times New Roman"/>
          <w:sz w:val="24"/>
          <w:szCs w:val="24"/>
        </w:rPr>
        <w:t>oszenia stroju galowego podczas uroczystości szkolnych, reprezentowania szkoły na zewnątrz, imprez okolicznościowych, jeśli taką decyzję podejmie wychowa</w:t>
      </w:r>
      <w:r w:rsidR="00F9358C" w:rsidRPr="00D91353">
        <w:rPr>
          <w:rFonts w:ascii="Times New Roman" w:hAnsi="Times New Roman"/>
          <w:sz w:val="24"/>
          <w:szCs w:val="24"/>
        </w:rPr>
        <w:t>wca klasy lub rada pedagogiczna;</w:t>
      </w:r>
    </w:p>
    <w:p w:rsidR="00847BD1" w:rsidRPr="00D91353" w:rsidRDefault="00A72E34" w:rsidP="001B3C57">
      <w:pPr>
        <w:widowControl w:val="0"/>
        <w:numPr>
          <w:ilvl w:val="1"/>
          <w:numId w:val="53"/>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w:t>
      </w:r>
      <w:r w:rsidR="00847BD1" w:rsidRPr="00D91353">
        <w:rPr>
          <w:rFonts w:ascii="Times New Roman" w:hAnsi="Times New Roman"/>
          <w:sz w:val="24"/>
          <w:szCs w:val="24"/>
        </w:rPr>
        <w:t>oszenia na terenie szkoły stroju szkolnego według przyjętego wzoru okr</w:t>
      </w:r>
      <w:r w:rsidR="00F9358C" w:rsidRPr="00D91353">
        <w:rPr>
          <w:rFonts w:ascii="Times New Roman" w:hAnsi="Times New Roman"/>
          <w:sz w:val="24"/>
          <w:szCs w:val="24"/>
        </w:rPr>
        <w:t>eślonego</w:t>
      </w:r>
      <w:r w:rsidR="00F2124B" w:rsidRPr="00D91353">
        <w:rPr>
          <w:rFonts w:ascii="Times New Roman" w:hAnsi="Times New Roman"/>
          <w:sz w:val="24"/>
          <w:szCs w:val="24"/>
        </w:rPr>
        <w:t xml:space="preserve"> </w:t>
      </w:r>
      <w:r w:rsidR="00B75F63" w:rsidRPr="00D91353">
        <w:rPr>
          <w:rFonts w:ascii="Times New Roman" w:hAnsi="Times New Roman"/>
          <w:sz w:val="24"/>
          <w:szCs w:val="24"/>
        </w:rPr>
        <w:t xml:space="preserve"> </w:t>
      </w:r>
      <w:r w:rsidR="00F9358C" w:rsidRPr="00D91353">
        <w:rPr>
          <w:rFonts w:ascii="Times New Roman" w:hAnsi="Times New Roman"/>
          <w:sz w:val="24"/>
          <w:szCs w:val="24"/>
        </w:rPr>
        <w:t>w Regulaminie Szkolnym;</w:t>
      </w:r>
    </w:p>
    <w:p w:rsidR="00847BD1" w:rsidRPr="00D91353" w:rsidRDefault="00A72E34" w:rsidP="001B3C57">
      <w:pPr>
        <w:widowControl w:val="0"/>
        <w:numPr>
          <w:ilvl w:val="1"/>
          <w:numId w:val="53"/>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r</w:t>
      </w:r>
      <w:r w:rsidR="00847BD1" w:rsidRPr="00D91353">
        <w:rPr>
          <w:rFonts w:ascii="Times New Roman" w:hAnsi="Times New Roman"/>
          <w:sz w:val="24"/>
          <w:szCs w:val="24"/>
        </w:rPr>
        <w:t>espektowanie zakazu korzystania z telefonów komórkowych i innych urządzeń elektronicznych podczas zajęć lekcyjnych.</w:t>
      </w:r>
    </w:p>
    <w:p w:rsidR="00A72E34" w:rsidRPr="00D91353" w:rsidRDefault="00A72E34" w:rsidP="001B3C57">
      <w:pPr>
        <w:widowControl w:val="0"/>
        <w:tabs>
          <w:tab w:val="left" w:pos="284"/>
        </w:tabs>
        <w:suppressAutoHyphens/>
        <w:autoSpaceDE w:val="0"/>
        <w:spacing w:after="0" w:line="360" w:lineRule="auto"/>
        <w:jc w:val="both"/>
        <w:rPr>
          <w:rFonts w:ascii="Times New Roman" w:hAnsi="Times New Roman"/>
          <w:sz w:val="24"/>
          <w:szCs w:val="24"/>
        </w:rPr>
      </w:pPr>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29</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107A19"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 rzetelną naukę i wzorową postawę, za wybitne osiągnięcia, za dzielność i odwagę uczeń może otrzymać następujące wyróżnienia i nagrody:</w:t>
      </w:r>
    </w:p>
    <w:p w:rsidR="00107A19" w:rsidRPr="00D91353" w:rsidRDefault="00A72E34"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pochwałę wychowawcy wobec klasy;</w:t>
      </w:r>
    </w:p>
    <w:p w:rsidR="00107A19" w:rsidRPr="00D91353" w:rsidRDefault="00847BD1"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pochwałę dyrektora szkoły wobec uczniów i nauczycieli</w:t>
      </w:r>
      <w:r w:rsidR="00A72E34" w:rsidRPr="00D91353">
        <w:rPr>
          <w:rFonts w:ascii="Times New Roman" w:hAnsi="Times New Roman"/>
          <w:sz w:val="24"/>
          <w:szCs w:val="24"/>
        </w:rPr>
        <w:t>;</w:t>
      </w:r>
    </w:p>
    <w:p w:rsidR="00107A19" w:rsidRPr="00D91353" w:rsidRDefault="00A72E34"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list pochwalny do rodziców;</w:t>
      </w:r>
    </w:p>
    <w:p w:rsidR="00107A19" w:rsidRPr="00D91353" w:rsidRDefault="00A72E34"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dyplom uznania;</w:t>
      </w:r>
    </w:p>
    <w:p w:rsidR="00107A19" w:rsidRPr="00D91353" w:rsidRDefault="00847BD1"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nagrodę rzeczową</w:t>
      </w:r>
      <w:r w:rsidR="00A72E34" w:rsidRPr="00D91353">
        <w:rPr>
          <w:rFonts w:ascii="Times New Roman" w:hAnsi="Times New Roman"/>
          <w:sz w:val="24"/>
          <w:szCs w:val="24"/>
        </w:rPr>
        <w:t>;</w:t>
      </w:r>
    </w:p>
    <w:p w:rsidR="00107A19" w:rsidRPr="00D91353" w:rsidRDefault="00847BD1"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bookmarkStart w:id="86" w:name="_Hlk493442007"/>
      <w:r w:rsidRPr="00D91353">
        <w:rPr>
          <w:rFonts w:ascii="Times New Roman" w:hAnsi="Times New Roman"/>
          <w:sz w:val="24"/>
          <w:szCs w:val="24"/>
        </w:rPr>
        <w:t xml:space="preserve">nominację do tytułu „Ucznia Roku” w klasie </w:t>
      </w:r>
      <w:r w:rsidR="008E2BAC" w:rsidRPr="00D91353">
        <w:rPr>
          <w:rFonts w:ascii="Times New Roman" w:hAnsi="Times New Roman"/>
          <w:sz w:val="24"/>
          <w:szCs w:val="24"/>
        </w:rPr>
        <w:t>ósmej</w:t>
      </w:r>
      <w:r w:rsidR="00A72E34" w:rsidRPr="00D91353">
        <w:rPr>
          <w:rFonts w:ascii="Times New Roman" w:hAnsi="Times New Roman"/>
          <w:sz w:val="24"/>
          <w:szCs w:val="24"/>
        </w:rPr>
        <w:t>;</w:t>
      </w:r>
    </w:p>
    <w:p w:rsidR="00107A19" w:rsidRPr="00D91353" w:rsidRDefault="00847BD1"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nagrodę rzeczową dla „Ucznia Roku” w klasie</w:t>
      </w:r>
      <w:r w:rsidR="008E2BAC" w:rsidRPr="00D91353">
        <w:rPr>
          <w:rFonts w:ascii="Times New Roman" w:hAnsi="Times New Roman"/>
          <w:sz w:val="24"/>
          <w:szCs w:val="24"/>
        </w:rPr>
        <w:t xml:space="preserve"> ósmej</w:t>
      </w:r>
      <w:r w:rsidR="00A72E34" w:rsidRPr="00D91353">
        <w:rPr>
          <w:rFonts w:ascii="Times New Roman" w:hAnsi="Times New Roman"/>
          <w:sz w:val="24"/>
          <w:szCs w:val="24"/>
        </w:rPr>
        <w:t>;</w:t>
      </w:r>
    </w:p>
    <w:bookmarkEnd w:id="86"/>
    <w:p w:rsidR="00107A19" w:rsidRPr="00D91353" w:rsidRDefault="00847BD1" w:rsidP="001B3C57">
      <w:pPr>
        <w:widowControl w:val="0"/>
        <w:numPr>
          <w:ilvl w:val="1"/>
          <w:numId w:val="54"/>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świadectwo z biało-czerwonym paskiem.</w:t>
      </w:r>
    </w:p>
    <w:p w:rsidR="002A4C06"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Znaczące osiągnięcia w konkursach przedmiotowych i zawodach sportowych odnotowuje się na świadectwie szkolnym</w:t>
      </w:r>
      <w:r w:rsidR="00A72E34" w:rsidRPr="00D91353">
        <w:rPr>
          <w:rFonts w:ascii="Times New Roman" w:hAnsi="Times New Roman"/>
          <w:sz w:val="24"/>
          <w:szCs w:val="24"/>
        </w:rPr>
        <w:t>.</w:t>
      </w:r>
    </w:p>
    <w:p w:rsidR="008E2BAC" w:rsidRPr="00D91353" w:rsidRDefault="008E2BAC" w:rsidP="001B3C57">
      <w:pPr>
        <w:pStyle w:val="Standard"/>
        <w:widowControl/>
        <w:autoSpaceDN/>
        <w:spacing w:line="360" w:lineRule="auto"/>
        <w:jc w:val="both"/>
        <w:textAlignment w:val="baseline"/>
        <w:rPr>
          <w:rFonts w:eastAsia="Times New Roman"/>
          <w:lang w:eastAsia="ar-SA"/>
        </w:rPr>
      </w:pPr>
      <w:bookmarkStart w:id="87" w:name="_Hlk493442043"/>
      <w:r w:rsidRPr="00D91353">
        <w:t xml:space="preserve">2a. </w:t>
      </w:r>
      <w:r w:rsidRPr="00D91353">
        <w:rPr>
          <w:rFonts w:eastAsia="Times New Roman"/>
          <w:lang w:eastAsia="ar-SA"/>
        </w:rPr>
        <w:t xml:space="preserve">Uczeń ma prawo do równego traktowania i otrzymania sprawiedliwej nagrody. Uczeń, który czuje się pokrzywdzony ze względu na niesprawiedliwą nagrodę ma prawo wnieść zastrzeżenia do Dyrektora w terminie 7 dni od otrzymania nagrody. </w:t>
      </w:r>
    </w:p>
    <w:bookmarkEnd w:id="87"/>
    <w:p w:rsidR="002A4C06"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Uczeń może być ukarany za nieprzestrzeganie statutu szkoły i regulaminu uczniowskiego</w:t>
      </w:r>
      <w:r w:rsidR="00A72E34" w:rsidRPr="00D91353">
        <w:rPr>
          <w:rFonts w:ascii="Times New Roman" w:hAnsi="Times New Roman"/>
          <w:sz w:val="24"/>
          <w:szCs w:val="24"/>
        </w:rPr>
        <w:t xml:space="preserve"> </w:t>
      </w:r>
      <w:r w:rsidRPr="00D91353">
        <w:rPr>
          <w:rFonts w:ascii="Times New Roman" w:hAnsi="Times New Roman"/>
          <w:sz w:val="24"/>
          <w:szCs w:val="24"/>
        </w:rPr>
        <w:t>poprzez:</w:t>
      </w:r>
    </w:p>
    <w:p w:rsidR="006D41C2" w:rsidRPr="00D91353" w:rsidRDefault="00A72E34"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lastRenderedPageBreak/>
        <w:t>upomnienie wychowawcy klasy;</w:t>
      </w:r>
    </w:p>
    <w:p w:rsidR="006D41C2" w:rsidRPr="00D91353" w:rsidRDefault="006D41C2"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upomnienie wychowawcy klasy z wpisem do dziennika;</w:t>
      </w:r>
    </w:p>
    <w:p w:rsidR="002A4C06" w:rsidRPr="00D91353" w:rsidRDefault="00847BD1"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upomnienie lub naganę dyrektora szkoły</w:t>
      </w:r>
      <w:r w:rsidR="00A72E34" w:rsidRPr="00D91353">
        <w:rPr>
          <w:rFonts w:ascii="Times New Roman" w:hAnsi="Times New Roman"/>
          <w:sz w:val="24"/>
          <w:szCs w:val="24"/>
        </w:rPr>
        <w:t>;</w:t>
      </w:r>
    </w:p>
    <w:p w:rsidR="002A4C06" w:rsidRPr="00D91353" w:rsidRDefault="00847BD1"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zakaz uczestnictwa w imprezach klasowych i szkolnych</w:t>
      </w:r>
      <w:r w:rsidR="00A72E34" w:rsidRPr="00D91353">
        <w:rPr>
          <w:rFonts w:ascii="Times New Roman" w:hAnsi="Times New Roman"/>
          <w:sz w:val="24"/>
          <w:szCs w:val="24"/>
        </w:rPr>
        <w:t>;</w:t>
      </w:r>
    </w:p>
    <w:p w:rsidR="002A4C06" w:rsidRPr="00D91353" w:rsidRDefault="00847BD1"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zakaz reprezentowania szkoły na zewnątrz</w:t>
      </w:r>
      <w:r w:rsidR="00A72E34" w:rsidRPr="00D91353">
        <w:rPr>
          <w:rFonts w:ascii="Times New Roman" w:hAnsi="Times New Roman"/>
          <w:sz w:val="24"/>
          <w:szCs w:val="24"/>
        </w:rPr>
        <w:t>;</w:t>
      </w:r>
    </w:p>
    <w:p w:rsidR="002A4C06" w:rsidRPr="00D91353" w:rsidRDefault="00847BD1"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przeniesienie do równorzędnej klasy</w:t>
      </w:r>
      <w:r w:rsidR="00A72E34" w:rsidRPr="00D91353">
        <w:rPr>
          <w:rFonts w:ascii="Times New Roman" w:hAnsi="Times New Roman"/>
          <w:sz w:val="24"/>
          <w:szCs w:val="24"/>
        </w:rPr>
        <w:t>;</w:t>
      </w:r>
    </w:p>
    <w:p w:rsidR="002A4C06" w:rsidRPr="00D91353" w:rsidRDefault="00847BD1" w:rsidP="001B3C57">
      <w:pPr>
        <w:widowControl w:val="0"/>
        <w:numPr>
          <w:ilvl w:val="1"/>
          <w:numId w:val="55"/>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przeniesienie do innej szkoły za zgodą Kuratora Oświaty</w:t>
      </w:r>
      <w:r w:rsidR="00A72E34" w:rsidRPr="00D91353">
        <w:rPr>
          <w:rFonts w:ascii="Times New Roman" w:hAnsi="Times New Roman"/>
          <w:sz w:val="24"/>
          <w:szCs w:val="24"/>
        </w:rPr>
        <w:t>.</w:t>
      </w:r>
    </w:p>
    <w:p w:rsidR="00BD3565"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Dyrektor szkoły może wystąpić do Kuratora Oświaty z wnioskiem o przeniesienie ucznia do innej szkoły w </w:t>
      </w:r>
      <w:r w:rsidR="00515836" w:rsidRPr="00D91353">
        <w:rPr>
          <w:rFonts w:ascii="Times New Roman" w:hAnsi="Times New Roman"/>
          <w:sz w:val="24"/>
          <w:szCs w:val="24"/>
        </w:rPr>
        <w:t>przypadku, gdy</w:t>
      </w:r>
      <w:r w:rsidRPr="00D91353">
        <w:rPr>
          <w:rFonts w:ascii="Times New Roman" w:hAnsi="Times New Roman"/>
          <w:sz w:val="24"/>
          <w:szCs w:val="24"/>
        </w:rPr>
        <w:t xml:space="preserve"> zmiana środowiska wychowawczego może korzystnie wpłynąć na postawę ucznia. O przeniesienie ucznia do innej szkoły wnioskuje się, gdy:</w:t>
      </w:r>
    </w:p>
    <w:p w:rsidR="00BD3565" w:rsidRPr="00D91353" w:rsidRDefault="00847BD1" w:rsidP="001B3C57">
      <w:pPr>
        <w:widowControl w:val="0"/>
        <w:numPr>
          <w:ilvl w:val="1"/>
          <w:numId w:val="56"/>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notorycznie łamie przepisy regulaminu szkolnego, otrzymał kary przewidziane w pkt. 3, a stosowane środki zaradcze nie przynoszą pożądanych efektów</w:t>
      </w:r>
      <w:r w:rsidR="00A72E34" w:rsidRPr="00D91353">
        <w:rPr>
          <w:rFonts w:ascii="Times New Roman" w:hAnsi="Times New Roman"/>
          <w:sz w:val="24"/>
          <w:szCs w:val="24"/>
        </w:rPr>
        <w:t>;</w:t>
      </w:r>
    </w:p>
    <w:p w:rsidR="00BD3565" w:rsidRPr="00D91353" w:rsidRDefault="00847BD1" w:rsidP="001B3C57">
      <w:pPr>
        <w:widowControl w:val="0"/>
        <w:numPr>
          <w:ilvl w:val="1"/>
          <w:numId w:val="56"/>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zachowuje się w sposób demoralizujący bądź agresywny, zagrażający zdrowiu lub życiu innych uczniów</w:t>
      </w:r>
      <w:r w:rsidR="00A72E34" w:rsidRPr="00D91353">
        <w:rPr>
          <w:rFonts w:ascii="Times New Roman" w:hAnsi="Times New Roman"/>
          <w:sz w:val="24"/>
          <w:szCs w:val="24"/>
        </w:rPr>
        <w:t>;</w:t>
      </w:r>
    </w:p>
    <w:p w:rsidR="00BD3565" w:rsidRPr="00D91353" w:rsidRDefault="00847BD1" w:rsidP="001B3C57">
      <w:pPr>
        <w:widowControl w:val="0"/>
        <w:numPr>
          <w:ilvl w:val="1"/>
          <w:numId w:val="56"/>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dopuszcza się czynów łamiących prawo, np. kradzieże, wymuszenia, zastraszanie.</w:t>
      </w:r>
    </w:p>
    <w:p w:rsidR="008E2BAC" w:rsidRPr="00D91353" w:rsidRDefault="008E2BAC" w:rsidP="001B3C57">
      <w:pPr>
        <w:widowControl w:val="0"/>
        <w:tabs>
          <w:tab w:val="left" w:pos="284"/>
        </w:tabs>
        <w:suppressAutoHyphens/>
        <w:autoSpaceDE w:val="0"/>
        <w:spacing w:after="0" w:line="360" w:lineRule="auto"/>
        <w:jc w:val="both"/>
        <w:rPr>
          <w:rFonts w:ascii="Times New Roman" w:hAnsi="Times New Roman"/>
          <w:sz w:val="24"/>
          <w:szCs w:val="24"/>
        </w:rPr>
      </w:pPr>
      <w:r w:rsidRPr="00D91353">
        <w:rPr>
          <w:rFonts w:ascii="Times New Roman" w:hAnsi="Times New Roman"/>
          <w:sz w:val="24"/>
          <w:szCs w:val="24"/>
        </w:rPr>
        <w:t>4a</w:t>
      </w:r>
      <w:bookmarkStart w:id="88" w:name="_Hlk493442081"/>
      <w:r w:rsidRPr="00D91353">
        <w:rPr>
          <w:rFonts w:ascii="Times New Roman" w:hAnsi="Times New Roman"/>
          <w:sz w:val="24"/>
          <w:szCs w:val="24"/>
        </w:rPr>
        <w:t>. O przyznawanych uczniowi nagrodach lub zastosowanych wobec niego karach wychowawca oddziału klasy powiadamia rodziców.</w:t>
      </w:r>
    </w:p>
    <w:p w:rsidR="008E2BAC" w:rsidRPr="00D91353" w:rsidRDefault="008E2BAC" w:rsidP="001B3C57">
      <w:pPr>
        <w:widowControl w:val="0"/>
        <w:tabs>
          <w:tab w:val="left" w:pos="284"/>
        </w:tabs>
        <w:suppressAutoHyphens/>
        <w:autoSpaceDE w:val="0"/>
        <w:spacing w:after="0" w:line="360" w:lineRule="auto"/>
        <w:jc w:val="both"/>
        <w:rPr>
          <w:rFonts w:ascii="Times New Roman" w:hAnsi="Times New Roman"/>
          <w:sz w:val="24"/>
          <w:szCs w:val="24"/>
        </w:rPr>
      </w:pPr>
      <w:r w:rsidRPr="00D91353">
        <w:rPr>
          <w:rFonts w:ascii="Times New Roman" w:hAnsi="Times New Roman"/>
          <w:sz w:val="24"/>
          <w:szCs w:val="24"/>
        </w:rPr>
        <w:t>4b. Nie mogą być stosowane kary naruszające nietykalność i godność osobistą.</w:t>
      </w:r>
    </w:p>
    <w:bookmarkEnd w:id="88"/>
    <w:p w:rsidR="00AC1408"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Od nałożonej przez wychowawcę kary, uczeń, jego rodzi</w:t>
      </w:r>
      <w:r w:rsidR="00A72E34" w:rsidRPr="00D91353">
        <w:rPr>
          <w:rFonts w:ascii="Times New Roman" w:hAnsi="Times New Roman"/>
          <w:sz w:val="24"/>
          <w:szCs w:val="24"/>
        </w:rPr>
        <w:t xml:space="preserve">ce lub przedstawiciel samorządu </w:t>
      </w:r>
      <w:r w:rsidRPr="00D91353">
        <w:rPr>
          <w:rFonts w:ascii="Times New Roman" w:hAnsi="Times New Roman"/>
          <w:sz w:val="24"/>
          <w:szCs w:val="24"/>
        </w:rPr>
        <w:t>uczniowskiego mogą, w formie pisemnej, odwołać się do dyrektora szkoły w terminie 2 dni od dnia uzyskania kary.</w:t>
      </w:r>
    </w:p>
    <w:p w:rsidR="00AC1408"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Dyrektor w porozumieniu z pedagogiem szkolnym i przewodniczącym samorządu szkolnego, a w szczególnych przypadkach z powołanymi przez siebie przedstawicielami rady pedagogicznej, rozpatruje odwołanie w ciągu 3 dni i postanawia:</w:t>
      </w:r>
    </w:p>
    <w:p w:rsidR="00AC1408" w:rsidRPr="00D91353" w:rsidRDefault="00847BD1" w:rsidP="001B3C57">
      <w:pPr>
        <w:widowControl w:val="0"/>
        <w:numPr>
          <w:ilvl w:val="1"/>
          <w:numId w:val="57"/>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oddalić odwołanie podając pisemne </w:t>
      </w:r>
      <w:r w:rsidR="00A72E34" w:rsidRPr="00D91353">
        <w:rPr>
          <w:rFonts w:ascii="Times New Roman" w:hAnsi="Times New Roman"/>
          <w:sz w:val="24"/>
          <w:szCs w:val="24"/>
        </w:rPr>
        <w:t>uzasadnienie;</w:t>
      </w:r>
    </w:p>
    <w:p w:rsidR="00E55C7F" w:rsidRPr="00D91353" w:rsidRDefault="00847BD1" w:rsidP="001B3C57">
      <w:pPr>
        <w:widowControl w:val="0"/>
        <w:numPr>
          <w:ilvl w:val="1"/>
          <w:numId w:val="57"/>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odwołać karę</w:t>
      </w:r>
      <w:r w:rsidR="00A72E34" w:rsidRPr="00D91353">
        <w:rPr>
          <w:rFonts w:ascii="Times New Roman" w:hAnsi="Times New Roman"/>
          <w:sz w:val="24"/>
          <w:szCs w:val="24"/>
        </w:rPr>
        <w:t>;</w:t>
      </w:r>
    </w:p>
    <w:p w:rsidR="00AC1408" w:rsidRPr="00D91353" w:rsidRDefault="00847BD1" w:rsidP="001B3C57">
      <w:pPr>
        <w:widowControl w:val="0"/>
        <w:numPr>
          <w:ilvl w:val="1"/>
          <w:numId w:val="57"/>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zawiesić warunkowo wykonanie kary.</w:t>
      </w:r>
    </w:p>
    <w:p w:rsidR="00D531F1" w:rsidRPr="00D91353" w:rsidRDefault="00816CCB"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uchylony</w:t>
      </w:r>
    </w:p>
    <w:p w:rsidR="00D531F1" w:rsidRPr="00D91353" w:rsidRDefault="00816CCB"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Szkoła informuje rodziców </w:t>
      </w:r>
      <w:r w:rsidR="00847BD1" w:rsidRPr="00D91353">
        <w:rPr>
          <w:rFonts w:ascii="Times New Roman" w:hAnsi="Times New Roman"/>
          <w:sz w:val="24"/>
          <w:szCs w:val="24"/>
        </w:rPr>
        <w:t>ucznia o przyznanej mu nagrodzie lub zastosowaniu wobec niego kary.</w:t>
      </w:r>
    </w:p>
    <w:p w:rsidR="00D531F1" w:rsidRPr="00D91353" w:rsidRDefault="00847BD1" w:rsidP="001B3C57">
      <w:pPr>
        <w:widowControl w:val="0"/>
        <w:numPr>
          <w:ilvl w:val="0"/>
          <w:numId w:val="20"/>
        </w:numPr>
        <w:tabs>
          <w:tab w:val="left" w:pos="284"/>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Propozycje zmian do praw i obowiązków ucznia mogą zgłaszać nauczyciele, rodzice</w:t>
      </w:r>
      <w:r w:rsidR="00F2124B" w:rsidRPr="00D91353">
        <w:rPr>
          <w:rFonts w:ascii="Times New Roman" w:hAnsi="Times New Roman"/>
          <w:sz w:val="24"/>
          <w:szCs w:val="24"/>
        </w:rPr>
        <w:t xml:space="preserve"> </w:t>
      </w:r>
      <w:r w:rsidRPr="00D91353">
        <w:rPr>
          <w:rFonts w:ascii="Times New Roman" w:hAnsi="Times New Roman"/>
          <w:sz w:val="24"/>
          <w:szCs w:val="24"/>
        </w:rPr>
        <w:t>i uczniowie.</w:t>
      </w:r>
    </w:p>
    <w:p w:rsidR="00D531F1" w:rsidRPr="00D91353" w:rsidRDefault="00847BD1" w:rsidP="001B3C57">
      <w:pPr>
        <w:widowControl w:val="0"/>
        <w:numPr>
          <w:ilvl w:val="0"/>
          <w:numId w:val="20"/>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lastRenderedPageBreak/>
        <w:t>Proponowane zmiany wymagają akceptacji rady pedagogicznej.</w:t>
      </w:r>
    </w:p>
    <w:p w:rsidR="00847BD1" w:rsidRPr="00D91353" w:rsidRDefault="00847BD1" w:rsidP="001B3C57">
      <w:pPr>
        <w:widowControl w:val="0"/>
        <w:numPr>
          <w:ilvl w:val="0"/>
          <w:numId w:val="20"/>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Do przestrzegania praw i obowiązków ucznia zobowiązani są zarówno uczniowie, jak</w:t>
      </w:r>
      <w:r w:rsidR="00F2124B" w:rsidRPr="00D91353">
        <w:rPr>
          <w:rFonts w:ascii="Times New Roman" w:hAnsi="Times New Roman"/>
          <w:sz w:val="24"/>
          <w:szCs w:val="24"/>
        </w:rPr>
        <w:t xml:space="preserve"> </w:t>
      </w:r>
      <w:r w:rsidRPr="00D91353">
        <w:rPr>
          <w:rFonts w:ascii="Times New Roman" w:hAnsi="Times New Roman"/>
          <w:sz w:val="24"/>
          <w:szCs w:val="24"/>
        </w:rPr>
        <w:t>i nauczyciele i pozostali pracownicy szkoły.</w:t>
      </w:r>
    </w:p>
    <w:p w:rsidR="00A04C41" w:rsidRPr="00D91353" w:rsidRDefault="00A04C41" w:rsidP="001B3C57">
      <w:pPr>
        <w:widowControl w:val="0"/>
        <w:numPr>
          <w:ilvl w:val="0"/>
          <w:numId w:val="20"/>
        </w:numPr>
        <w:tabs>
          <w:tab w:val="left" w:pos="426"/>
        </w:tabs>
        <w:suppressAutoHyphens/>
        <w:autoSpaceDE w:val="0"/>
        <w:spacing w:after="0" w:line="360" w:lineRule="auto"/>
        <w:ind w:left="0" w:firstLine="0"/>
        <w:jc w:val="both"/>
        <w:rPr>
          <w:rFonts w:ascii="Times New Roman" w:hAnsi="Times New Roman"/>
          <w:sz w:val="24"/>
          <w:szCs w:val="24"/>
        </w:rPr>
      </w:pPr>
      <w:r w:rsidRPr="00D91353">
        <w:rPr>
          <w:rFonts w:ascii="Times New Roman" w:hAnsi="Times New Roman"/>
          <w:sz w:val="24"/>
          <w:szCs w:val="24"/>
        </w:rPr>
        <w:t xml:space="preserve">Szczegółowy system kar i nagród został określony w Programie </w:t>
      </w:r>
      <w:r w:rsidR="008E2BAC" w:rsidRPr="00D91353">
        <w:rPr>
          <w:rFonts w:ascii="Times New Roman" w:hAnsi="Times New Roman"/>
          <w:sz w:val="24"/>
          <w:szCs w:val="24"/>
        </w:rPr>
        <w:t>Wychowawczo- profilaktycznym.</w:t>
      </w:r>
    </w:p>
    <w:p w:rsidR="008E2BAC" w:rsidRPr="00D91353" w:rsidRDefault="008E2BAC" w:rsidP="001B3C57">
      <w:pPr>
        <w:widowControl w:val="0"/>
        <w:tabs>
          <w:tab w:val="left" w:pos="426"/>
        </w:tabs>
        <w:suppressAutoHyphens/>
        <w:autoSpaceDE w:val="0"/>
        <w:spacing w:after="0" w:line="360" w:lineRule="auto"/>
        <w:jc w:val="both"/>
        <w:rPr>
          <w:rFonts w:ascii="Times New Roman" w:hAnsi="Times New Roman"/>
          <w:sz w:val="24"/>
          <w:szCs w:val="24"/>
        </w:rPr>
      </w:pPr>
    </w:p>
    <w:p w:rsidR="008E2BAC" w:rsidRPr="00D91353" w:rsidRDefault="008E2BAC" w:rsidP="001B3C57">
      <w:pPr>
        <w:tabs>
          <w:tab w:val="left" w:pos="284"/>
        </w:tabs>
        <w:suppressAutoHyphens/>
        <w:spacing w:after="0" w:line="360" w:lineRule="auto"/>
        <w:jc w:val="center"/>
        <w:textAlignment w:val="baseline"/>
        <w:rPr>
          <w:rFonts w:ascii="Times New Roman" w:eastAsia="Times New Roman" w:hAnsi="Times New Roman"/>
          <w:sz w:val="24"/>
          <w:szCs w:val="24"/>
          <w:lang w:eastAsia="ar-SA"/>
        </w:rPr>
      </w:pPr>
      <w:bookmarkStart w:id="89" w:name="_Hlk493442221"/>
      <w:r w:rsidRPr="00D91353">
        <w:rPr>
          <w:rFonts w:ascii="Times New Roman" w:eastAsia="Times New Roman" w:hAnsi="Times New Roman"/>
          <w:b/>
          <w:bCs/>
          <w:sz w:val="24"/>
          <w:szCs w:val="24"/>
          <w:lang w:eastAsia="ar-SA"/>
        </w:rPr>
        <w:t>§ 29a.</w:t>
      </w:r>
    </w:p>
    <w:p w:rsidR="008E2BAC" w:rsidRPr="00D91353" w:rsidRDefault="008E2BAC" w:rsidP="001B3C57">
      <w:pPr>
        <w:keepNext/>
        <w:widowControl w:val="0"/>
        <w:numPr>
          <w:ilvl w:val="4"/>
          <w:numId w:val="111"/>
        </w:numPr>
        <w:tabs>
          <w:tab w:val="left" w:pos="284"/>
        </w:tabs>
        <w:suppressAutoHyphens/>
        <w:spacing w:after="0" w:line="360" w:lineRule="auto"/>
        <w:ind w:left="0" w:firstLine="0"/>
        <w:jc w:val="center"/>
        <w:textAlignment w:val="baseline"/>
        <w:outlineLvl w:val="4"/>
        <w:rPr>
          <w:rFonts w:ascii="Times New Roman" w:eastAsia="Times New Roman" w:hAnsi="Times New Roman"/>
          <w:b/>
          <w:bCs/>
          <w:sz w:val="24"/>
          <w:szCs w:val="24"/>
          <w:lang w:eastAsia="ar-SA"/>
        </w:rPr>
      </w:pPr>
      <w:r w:rsidRPr="00D91353">
        <w:rPr>
          <w:rFonts w:ascii="Times New Roman" w:eastAsia="Times New Roman" w:hAnsi="Times New Roman"/>
          <w:b/>
          <w:bCs/>
          <w:sz w:val="24"/>
          <w:szCs w:val="24"/>
          <w:lang w:eastAsia="ar-SA"/>
        </w:rPr>
        <w:t>Tryb odwoławczy od kary</w:t>
      </w:r>
    </w:p>
    <w:p w:rsidR="008E2BAC" w:rsidRPr="00D91353" w:rsidRDefault="008E2BAC" w:rsidP="001B3C57">
      <w:pPr>
        <w:tabs>
          <w:tab w:val="left" w:pos="284"/>
        </w:tabs>
        <w:suppressAutoHyphens/>
        <w:spacing w:after="0" w:line="360" w:lineRule="auto"/>
        <w:textAlignment w:val="baseline"/>
        <w:rPr>
          <w:rFonts w:ascii="Times New Roman" w:eastAsia="Times New Roman" w:hAnsi="Times New Roman"/>
          <w:sz w:val="24"/>
          <w:szCs w:val="24"/>
          <w:lang w:eastAsia="ar-SA"/>
        </w:rPr>
      </w:pPr>
    </w:p>
    <w:p w:rsidR="008E2BAC" w:rsidRPr="00D91353" w:rsidRDefault="008E2BAC" w:rsidP="001B3C57">
      <w:pPr>
        <w:widowControl w:val="0"/>
        <w:numPr>
          <w:ilvl w:val="0"/>
          <w:numId w:val="112"/>
        </w:numPr>
        <w:tabs>
          <w:tab w:val="left" w:pos="-405"/>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Uczeń</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prawo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odwołania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się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kary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poprzez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wychowawcę</w:t>
      </w:r>
      <w:r w:rsidRPr="00D91353">
        <w:rPr>
          <w:rFonts w:ascii="Times New Roman" w:eastAsia="Arial" w:hAnsi="Times New Roman"/>
          <w:sz w:val="24"/>
          <w:szCs w:val="24"/>
          <w:lang w:eastAsia="ar-SA"/>
        </w:rPr>
        <w:t xml:space="preserve"> oddziału </w:t>
      </w:r>
      <w:r w:rsidRPr="00D91353">
        <w:rPr>
          <w:rFonts w:ascii="Times New Roman" w:eastAsia="Times New Roman" w:hAnsi="Times New Roman"/>
          <w:sz w:val="24"/>
          <w:szCs w:val="24"/>
          <w:lang w:eastAsia="ar-SA"/>
        </w:rPr>
        <w:t>lub</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samorząd</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uczniowski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terminie</w:t>
      </w:r>
      <w:r w:rsidRPr="00D91353">
        <w:rPr>
          <w:rFonts w:ascii="Times New Roman" w:eastAsia="Arial" w:hAnsi="Times New Roman"/>
          <w:sz w:val="24"/>
          <w:szCs w:val="24"/>
          <w:lang w:eastAsia="ar-SA"/>
        </w:rPr>
        <w:t xml:space="preserve"> 7 </w:t>
      </w:r>
      <w:r w:rsidRPr="00D91353">
        <w:rPr>
          <w:rFonts w:ascii="Times New Roman" w:eastAsia="Times New Roman" w:hAnsi="Times New Roman"/>
          <w:sz w:val="24"/>
          <w:szCs w:val="24"/>
          <w:lang w:eastAsia="ar-SA"/>
        </w:rPr>
        <w:t>dni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jego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zdaniem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krzywdzącej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decyzji.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Wniosek</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ten</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jest</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dla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dyrektora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wiążący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zobowiązuje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go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udzielenia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odpowiedzi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terminie</w:t>
      </w:r>
      <w:r w:rsidRPr="00D91353">
        <w:rPr>
          <w:rFonts w:ascii="Times New Roman" w:eastAsia="Arial" w:hAnsi="Times New Roman"/>
          <w:sz w:val="24"/>
          <w:szCs w:val="24"/>
          <w:lang w:eastAsia="ar-SA"/>
        </w:rPr>
        <w:t xml:space="preserve"> 7 </w:t>
      </w:r>
      <w:r w:rsidRPr="00D91353">
        <w:rPr>
          <w:rFonts w:ascii="Times New Roman" w:eastAsia="Times New Roman" w:hAnsi="Times New Roman"/>
          <w:sz w:val="24"/>
          <w:szCs w:val="24"/>
          <w:lang w:eastAsia="ar-SA"/>
        </w:rPr>
        <w:t>dni.</w:t>
      </w:r>
    </w:p>
    <w:p w:rsidR="008E2BAC" w:rsidRPr="00D91353" w:rsidRDefault="008E2BAC" w:rsidP="001B3C57">
      <w:pPr>
        <w:widowControl w:val="0"/>
        <w:numPr>
          <w:ilvl w:val="0"/>
          <w:numId w:val="112"/>
        </w:numPr>
        <w:tabs>
          <w:tab w:val="left" w:pos="-405"/>
          <w:tab w:val="left" w:pos="284"/>
        </w:tabs>
        <w:suppressAutoHyphens/>
        <w:spacing w:after="0" w:line="360" w:lineRule="auto"/>
        <w:ind w:left="0" w:firstLine="0"/>
        <w:jc w:val="both"/>
        <w:textAlignment w:val="baseline"/>
        <w:rPr>
          <w:rFonts w:ascii="Times New Roman" w:eastAsia="Arial" w:hAnsi="Times New Roman"/>
          <w:sz w:val="24"/>
          <w:szCs w:val="24"/>
          <w:lang w:eastAsia="ar-SA"/>
        </w:rPr>
      </w:pPr>
      <w:r w:rsidRPr="00D91353">
        <w:rPr>
          <w:rFonts w:ascii="Times New Roman" w:eastAsia="Times New Roman" w:hAnsi="Times New Roman"/>
          <w:sz w:val="24"/>
          <w:szCs w:val="24"/>
          <w:lang w:eastAsia="ar-SA"/>
        </w:rPr>
        <w:t>Dyrektor</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biorąc</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pod</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uwagę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nienaganne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zachowanie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dłuższym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okresie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czasu,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własnej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inicjatywy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lub</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wniosek</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organów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uznać karę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niebyłą.</w:t>
      </w:r>
    </w:p>
    <w:p w:rsidR="008E2BAC" w:rsidRPr="00D91353" w:rsidRDefault="008E2BAC" w:rsidP="001B3C57">
      <w:pPr>
        <w:widowControl w:val="0"/>
        <w:numPr>
          <w:ilvl w:val="0"/>
          <w:numId w:val="112"/>
        </w:numPr>
        <w:tabs>
          <w:tab w:val="left" w:pos="-405"/>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udzielonych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karach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regulaminowych</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powiadamia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rodziców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terminie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dłuższym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niż</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7</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dni.</w:t>
      </w:r>
    </w:p>
    <w:p w:rsidR="008E2BAC" w:rsidRPr="00D91353" w:rsidRDefault="008E2BAC" w:rsidP="001B3C57">
      <w:pPr>
        <w:widowControl w:val="0"/>
        <w:numPr>
          <w:ilvl w:val="0"/>
          <w:numId w:val="112"/>
        </w:numPr>
        <w:tabs>
          <w:tab w:val="left" w:pos="-405"/>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Dyrektor</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biorąc</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pod</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uwagę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nienaganne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zachowanie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dłuższym</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okresie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czasu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(6-miesięcy)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własnej</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inicjatywy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lub</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wniosek</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organów</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szkoły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uznać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karę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 xml:space="preserve">niebyłą. </w:t>
      </w:r>
    </w:p>
    <w:p w:rsidR="008E2BAC" w:rsidRDefault="008E2BAC" w:rsidP="001B3C57">
      <w:pPr>
        <w:widowControl w:val="0"/>
        <w:numPr>
          <w:ilvl w:val="0"/>
          <w:numId w:val="112"/>
        </w:numPr>
        <w:tabs>
          <w:tab w:val="left" w:pos="-405"/>
          <w:tab w:val="left" w:pos="284"/>
        </w:tabs>
        <w:suppressAutoHyphens/>
        <w:spacing w:after="0" w:line="360" w:lineRule="auto"/>
        <w:ind w:left="0" w:firstLine="0"/>
        <w:jc w:val="both"/>
        <w:textAlignment w:val="baseline"/>
        <w:rPr>
          <w:rFonts w:ascii="Times New Roman" w:eastAsia="Times New Roman" w:hAnsi="Times New Roman"/>
          <w:sz w:val="24"/>
          <w:szCs w:val="24"/>
          <w:lang w:eastAsia="ar-SA"/>
        </w:rPr>
      </w:pPr>
      <w:r w:rsidRPr="00D91353">
        <w:rPr>
          <w:rFonts w:ascii="Times New Roman" w:eastAsia="Times New Roman" w:hAnsi="Times New Roman"/>
          <w:sz w:val="24"/>
          <w:szCs w:val="24"/>
          <w:lang w:eastAsia="ar-SA"/>
        </w:rPr>
        <w:t>Kary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mogą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naruszać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godności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ucznia,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mogą</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być</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zastosowane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wówczas,</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gdy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inne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środki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wychowawcze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nie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odniosły</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skutku,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istnieje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podstawa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przewidywania,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że</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kara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przyczyni</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się</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do</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osiągnięcia</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celu</w:t>
      </w:r>
      <w:r w:rsidRPr="00D91353">
        <w:rPr>
          <w:rFonts w:ascii="Times New Roman" w:eastAsia="Arial" w:hAnsi="Times New Roman"/>
          <w:sz w:val="24"/>
          <w:szCs w:val="24"/>
          <w:lang w:eastAsia="ar-SA"/>
        </w:rPr>
        <w:t xml:space="preserve"> </w:t>
      </w:r>
      <w:r w:rsidRPr="00D91353">
        <w:rPr>
          <w:rFonts w:ascii="Times New Roman" w:eastAsia="Times New Roman" w:hAnsi="Times New Roman"/>
          <w:sz w:val="24"/>
          <w:szCs w:val="24"/>
          <w:lang w:eastAsia="ar-SA"/>
        </w:rPr>
        <w:t>wychowawczego.</w:t>
      </w:r>
    </w:p>
    <w:p w:rsidR="00972CEF" w:rsidRPr="00972CEF" w:rsidRDefault="00972CEF" w:rsidP="00972CEF">
      <w:pPr>
        <w:widowControl w:val="0"/>
        <w:tabs>
          <w:tab w:val="left" w:pos="-405"/>
          <w:tab w:val="left" w:pos="284"/>
        </w:tabs>
        <w:suppressAutoHyphens/>
        <w:spacing w:after="0" w:line="360" w:lineRule="auto"/>
        <w:jc w:val="both"/>
        <w:textAlignment w:val="baseline"/>
        <w:rPr>
          <w:rFonts w:ascii="Times New Roman" w:eastAsia="Times New Roman" w:hAnsi="Times New Roman"/>
          <w:b/>
          <w:sz w:val="24"/>
          <w:szCs w:val="24"/>
          <w:lang w:eastAsia="ar-SA"/>
        </w:rPr>
      </w:pPr>
    </w:p>
    <w:p w:rsidR="00972CEF" w:rsidRPr="00972CEF" w:rsidRDefault="00972CEF" w:rsidP="00972CEF">
      <w:pPr>
        <w:spacing w:after="0" w:line="360" w:lineRule="auto"/>
        <w:jc w:val="center"/>
        <w:rPr>
          <w:rFonts w:ascii="Times New Roman" w:eastAsia="SimSun" w:hAnsi="Times New Roman"/>
          <w:b/>
          <w:sz w:val="24"/>
          <w:szCs w:val="24"/>
          <w:lang w:eastAsia="zh-CN" w:bidi="hi-IN"/>
        </w:rPr>
      </w:pPr>
      <w:bookmarkStart w:id="90" w:name="_GoBack"/>
      <w:r w:rsidRPr="00972CEF">
        <w:rPr>
          <w:rFonts w:ascii="Times New Roman" w:eastAsia="SimSun" w:hAnsi="Times New Roman"/>
          <w:b/>
          <w:sz w:val="24"/>
          <w:szCs w:val="24"/>
          <w:lang w:eastAsia="zh-CN" w:bidi="hi-IN"/>
        </w:rPr>
        <w:t xml:space="preserve">CEREMONIAŁ SZKOŁY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29b</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Ceremoniał jest  częścią tradycji szkoły stanowiącą istotny element programu wychowawczego.</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2. </w:t>
      </w:r>
      <w:r w:rsidRPr="00972CEF">
        <w:rPr>
          <w:rFonts w:ascii="Times New Roman" w:eastAsia="SimSun" w:hAnsi="Times New Roman"/>
          <w:sz w:val="24"/>
          <w:szCs w:val="24"/>
          <w:lang w:eastAsia="zh-CN" w:bidi="hi-IN"/>
        </w:rPr>
        <w:t>W skład ceremoniału szkolnego wchodzą:</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Symbole szkoły;</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Flaga państwowa;</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 Ślubowanie uczniów klas pierwszych i pasowanie na ucznia;</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lastRenderedPageBreak/>
        <w:t>4) Pożegnanie absolwentów;</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5) Stałe uroczystości wpisane w harmonogram pracy szkoły;</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6) Dekoracja budynku szkoły flagami państwowymi;</w:t>
      </w:r>
    </w:p>
    <w:p w:rsidR="00972CEF" w:rsidRPr="00972CEF" w:rsidRDefault="00972CEF" w:rsidP="00972CEF">
      <w:pPr>
        <w:spacing w:after="0" w:line="360" w:lineRule="auto"/>
        <w:jc w:val="both"/>
        <w:rPr>
          <w:rFonts w:ascii="Times New Roman" w:eastAsia="SimSun" w:hAnsi="Times New Roman"/>
          <w:sz w:val="24"/>
          <w:szCs w:val="24"/>
          <w:lang w:eastAsia="zh-CN" w:bidi="hi-IN"/>
        </w:rPr>
      </w:pP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w:t>
      </w: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29c</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1. Szkoła Podstawowa nr 57 w Bydgoszczy posiada następujące symbole: </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Patrona – Towarzystwo Miłośników Miasta Bydgoszczy</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Flagę państwową</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 Hymn państwowy</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4) Ceremoniał wewnątrzszkolny </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w:t>
      </w: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29d</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both"/>
        <w:rPr>
          <w:rFonts w:ascii="Times New Roman" w:eastAsia="SimSun" w:hAnsi="Times New Roman"/>
          <w:sz w:val="24"/>
          <w:szCs w:val="24"/>
          <w:lang w:eastAsia="zh-CN" w:bidi="hi-IN"/>
        </w:rPr>
      </w:pP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Uczniowie mają obowiązek uczestniczyć w uroczystościach szkolnych, organizowanych według kalendarza imprez.</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Dla podkreślenia rangi uroczystości szkolnych i pozaszkolnych uczniów obowiązuje strój galowy (dziewczynka: biała bluzka, czarna lub granatowa spódnica, chłopiec: biała koszula, czarne lub granatowe spodnie).</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 Ceremoniałem szkolnym objęte są następujące święta państwowe i imprezy w szkole:</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1</w:t>
      </w:r>
      <w:r w:rsidRPr="00972CEF">
        <w:rPr>
          <w:rFonts w:ascii="Times New Roman" w:eastAsia="SimSun" w:hAnsi="Times New Roman"/>
          <w:sz w:val="24"/>
          <w:szCs w:val="24"/>
          <w:lang w:eastAsia="zh-CN" w:bidi="hi-IN"/>
        </w:rPr>
        <w:t xml:space="preserve">) rozpoczęcie i zakończenie roku szkolnego;  </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2</w:t>
      </w:r>
      <w:r w:rsidRPr="00972CEF">
        <w:rPr>
          <w:rFonts w:ascii="Times New Roman" w:eastAsia="SimSun" w:hAnsi="Times New Roman"/>
          <w:sz w:val="24"/>
          <w:szCs w:val="24"/>
          <w:lang w:eastAsia="zh-CN" w:bidi="hi-IN"/>
        </w:rPr>
        <w:t xml:space="preserve">) ślubowanie uczniów klas pierwszych; </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w:t>
      </w:r>
      <w:r w:rsidRPr="00972CEF">
        <w:rPr>
          <w:rFonts w:ascii="Times New Roman" w:eastAsia="SimSun" w:hAnsi="Times New Roman"/>
          <w:sz w:val="24"/>
          <w:szCs w:val="24"/>
          <w:lang w:eastAsia="zh-CN" w:bidi="hi-IN"/>
        </w:rPr>
        <w:t>) Dzień Komisji Edukacji Narodowej;</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4</w:t>
      </w:r>
      <w:r w:rsidRPr="00972CEF">
        <w:rPr>
          <w:rFonts w:ascii="Times New Roman" w:eastAsia="SimSun" w:hAnsi="Times New Roman"/>
          <w:sz w:val="24"/>
          <w:szCs w:val="24"/>
          <w:lang w:eastAsia="zh-CN" w:bidi="hi-IN"/>
        </w:rPr>
        <w:t>) Rocznica Odzyskania Niepodległości przez Polskę;</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5</w:t>
      </w:r>
      <w:r w:rsidRPr="00972CEF">
        <w:rPr>
          <w:rFonts w:ascii="Times New Roman" w:eastAsia="SimSun" w:hAnsi="Times New Roman"/>
          <w:sz w:val="24"/>
          <w:szCs w:val="24"/>
          <w:lang w:eastAsia="zh-CN" w:bidi="hi-IN"/>
        </w:rPr>
        <w:t>) Święto Konstytucji 3 Maja</w:t>
      </w:r>
      <w:r>
        <w:rPr>
          <w:rFonts w:ascii="Times New Roman" w:eastAsia="SimSun" w:hAnsi="Times New Roman"/>
          <w:sz w:val="24"/>
          <w:szCs w:val="24"/>
          <w:lang w:eastAsia="zh-CN" w:bidi="hi-IN"/>
        </w:rPr>
        <w:t>;</w:t>
      </w:r>
    </w:p>
    <w:p w:rsidR="00972CEF" w:rsidRPr="00972CEF" w:rsidRDefault="00972CEF" w:rsidP="00972CEF">
      <w:pPr>
        <w:spacing w:after="0" w:line="36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6</w:t>
      </w:r>
      <w:r w:rsidRPr="00972CEF">
        <w:rPr>
          <w:rFonts w:ascii="Times New Roman" w:eastAsia="SimSun" w:hAnsi="Times New Roman"/>
          <w:sz w:val="24"/>
          <w:szCs w:val="24"/>
          <w:lang w:eastAsia="zh-CN" w:bidi="hi-IN"/>
        </w:rPr>
        <w:t>) pożegnanie uczniów klas ósmych</w:t>
      </w:r>
      <w:r>
        <w:rPr>
          <w:rFonts w:ascii="Times New Roman" w:eastAsia="SimSun" w:hAnsi="Times New Roman"/>
          <w:sz w:val="24"/>
          <w:szCs w:val="24"/>
          <w:lang w:eastAsia="zh-CN" w:bidi="hi-IN"/>
        </w:rPr>
        <w:t>.</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  Flaga państwowa  i poczet flagowy</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w:t>
      </w: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29e</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Flaga jest symbolem Polski, Narodu, symbolem Ojczyzny.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lastRenderedPageBreak/>
        <w:t>2. Uroczystości z udziałem flagi państwowej wymagają zachowania powagi, a przechowywanie, transport i przygotowanie sztandaru do prezentacji, postaw wyrażających jego poszanowanie.</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w:t>
      </w:r>
      <w:r w:rsidRPr="00972CEF">
        <w:rPr>
          <w:rFonts w:ascii="Times New Roman" w:eastAsia="SimSun" w:hAnsi="Times New Roman"/>
          <w:sz w:val="24"/>
          <w:szCs w:val="24"/>
          <w:lang w:eastAsia="zh-CN" w:bidi="hi-IN"/>
        </w:rPr>
        <w:t>. Flaga towarzyszy młodzieży we wszystkich uroczystych chwilach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4.</w:t>
      </w:r>
      <w:r w:rsidRPr="00972CEF">
        <w:rPr>
          <w:rFonts w:ascii="Times New Roman" w:eastAsia="SimSun" w:hAnsi="Times New Roman"/>
          <w:sz w:val="24"/>
          <w:szCs w:val="24"/>
          <w:lang w:eastAsia="zh-CN" w:bidi="hi-IN"/>
        </w:rPr>
        <w:t xml:space="preserve"> Flaga jest wprowadzana do sali na początku uroczystości i opuszcza miejsce uroczystości przed częścią artystyczną.</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5</w:t>
      </w:r>
      <w:r w:rsidRPr="00972CEF">
        <w:rPr>
          <w:rFonts w:ascii="Times New Roman" w:eastAsia="SimSun" w:hAnsi="Times New Roman"/>
          <w:sz w:val="24"/>
          <w:szCs w:val="24"/>
          <w:lang w:eastAsia="zh-CN" w:bidi="hi-IN"/>
        </w:rPr>
        <w:t>. Uroczystości z udziałem flagi wymagają zachowania powagi.</w:t>
      </w:r>
    </w:p>
    <w:p w:rsidR="00972CEF" w:rsidRPr="00972CEF" w:rsidRDefault="00972CEF" w:rsidP="00972CEF">
      <w:pPr>
        <w:spacing w:after="0" w:line="360" w:lineRule="auto"/>
        <w:rPr>
          <w:rFonts w:ascii="Times New Roman" w:eastAsia="SimSun" w:hAnsi="Times New Roman"/>
          <w:sz w:val="24"/>
          <w:szCs w:val="24"/>
          <w:lang w:eastAsia="zh-CN" w:bidi="hi-IN"/>
        </w:rPr>
      </w:pP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29f</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Uczestnictwo w poczcie flagowym to najbardziej zaszczytna i honorowa funkcja uczniowska w szkole, dlatego w jego składzie winni się znajdować uczniowie godni takiego zaszczytu, o nienagannej postawie.</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W skład pocztu flagowego wchodzą: chorąży: jeden uczeń, asysta: dwie uczennice.</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3.  Insygnia pocztu flagowego to biało – czerwone szarfy założone przez prawe ramię oraz białe rękawiczki.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Patron Szkoły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w:t>
      </w: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29g</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W dniu 22.11.2017 r. dzięki staraniom dyrekcji, nauczycieli i rodziców szkoła otrzymuje imię Towarzystwa Miłośników Miasta Bydgoszczy.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Ślubowanie uczniów klas pierwszych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bookmarkStart w:id="91" w:name="__DdeLink__1_786154043"/>
      <w:r w:rsidRPr="00972CEF">
        <w:rPr>
          <w:rFonts w:ascii="Times New Roman" w:eastAsia="SimSun" w:hAnsi="Times New Roman"/>
          <w:b/>
          <w:sz w:val="24"/>
          <w:szCs w:val="24"/>
          <w:lang w:eastAsia="zh-CN" w:bidi="hi-IN"/>
        </w:rPr>
        <w:t>§</w:t>
      </w:r>
      <w:bookmarkEnd w:id="91"/>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29h</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Ślubowanie uczniów klas pierwszych odbywa się we wrześniu lub październiku każdego roku.</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Pierwszoklasiści stoją w postawie zasadniczej na baczność.</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 Przedstawiciele klas pierwszych podchodzą do sztandaru, który stoi na środku sali.</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lastRenderedPageBreak/>
        <w:t>4. Każdy pierwszoklasista trzyma uniesioną do góry na wysokości oczu prawą rękę wyciągniętymi jak do salutowania dwoma palcami i powtarza za Dyrektorem Szkoły rotę przysięgi.</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5. </w:t>
      </w:r>
      <w:r w:rsidRPr="00972CEF">
        <w:rPr>
          <w:rFonts w:ascii="Times New Roman" w:eastAsia="SimSun" w:hAnsi="Times New Roman"/>
          <w:sz w:val="24"/>
          <w:szCs w:val="24"/>
          <w:lang w:eastAsia="zh-CN" w:bidi="hi-IN"/>
        </w:rPr>
        <w:t xml:space="preserve">ROTA ŚLUBOWANIA PIERWSZOKLASISTÓW: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Ja, młodszy uczeń Szkoły Podstawowej nr 57</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Uroczyście ślubuję być dobrym Polakiem;</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Dbać o dobre imię swojej klasy i szkoły.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Będę uczył się w szkole jak kochać ojczyznę , jak dla niej pracować kiedy dorosnę.</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Będę starał się być dobrym kolegą,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Swym zachowaniem i nauką sprawiać radość rodzicom i nauczycielom.”</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Pożegnanie absolwentów</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29i</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1. Na uroczystym apelu kończącym rok szkolny wszyscy absolwenci składają uroczyste ślubowanie.</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2. Wszyscy zgromadzeni stoją na baczność.</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3. Do sztandaru podchodzą gospodarze klas ósmych.</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4. Absolwenci trzymają uniesioną do góry rękę z wyciągniętymi dwoma palcami  i powtarzają za dyrektorem szkoły słowa przysięgi: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5. </w:t>
      </w:r>
      <w:r w:rsidRPr="00972CEF">
        <w:rPr>
          <w:rFonts w:ascii="Times New Roman" w:eastAsia="SimSun" w:hAnsi="Times New Roman"/>
          <w:sz w:val="24"/>
          <w:szCs w:val="24"/>
          <w:lang w:eastAsia="zh-CN" w:bidi="hi-IN"/>
        </w:rPr>
        <w:t xml:space="preserve">ROTA ŚLUBOWANIA ABSOLWENTÓW: </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My absolwenci Szkoły Podstawowej nr 57 im. Towarzystwa Miłośników Miasta Bydgoszczy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Ślubujemy!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zdobytą wiedzę, umiejętności i sprawności jak najlepiej wykorzystywać w dalszym życiu</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Ślubujemy!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zawsze sumiennie i uczciwie pracować dla dobra ogółu, czynnie współuczestniczyć w życiu społecznym, kulturalnym kraju</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Ślubujemy!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w dalszym życiu wysoko i z godnością nieść zaszczytne miano wychowanka szkoły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Ślubujemy!</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godnie reprezentować klasę i szkołę w środowisku lokalnym</w:t>
      </w: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lastRenderedPageBreak/>
        <w:t>Ślubujemy!”</w:t>
      </w:r>
    </w:p>
    <w:p w:rsidR="00972CEF" w:rsidRPr="00972CEF" w:rsidRDefault="00972CEF" w:rsidP="00972CEF">
      <w:pPr>
        <w:spacing w:after="0" w:line="360" w:lineRule="auto"/>
        <w:rPr>
          <w:rFonts w:ascii="Times New Roman" w:eastAsia="SimSun" w:hAnsi="Times New Roman"/>
          <w:sz w:val="24"/>
          <w:szCs w:val="24"/>
          <w:lang w:eastAsia="zh-CN" w:bidi="hi-IN"/>
        </w:rPr>
      </w:pP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Dekoracja budynku szkoły flagami państwowymi </w:t>
      </w:r>
    </w:p>
    <w:p w:rsidR="00972CEF" w:rsidRPr="00972CEF" w:rsidRDefault="00972CEF" w:rsidP="00972CEF">
      <w:pPr>
        <w:spacing w:after="0" w:line="360" w:lineRule="auto"/>
        <w:jc w:val="center"/>
        <w:rPr>
          <w:rFonts w:ascii="Times New Roman" w:eastAsia="SimSun" w:hAnsi="Times New Roman"/>
          <w:b/>
          <w:sz w:val="24"/>
          <w:szCs w:val="24"/>
          <w:lang w:eastAsia="zh-CN" w:bidi="hi-IN"/>
        </w:rPr>
      </w:pPr>
      <w:r w:rsidRPr="00972CEF">
        <w:rPr>
          <w:rFonts w:ascii="Times New Roman" w:eastAsia="SimSun" w:hAnsi="Times New Roman"/>
          <w:b/>
          <w:sz w:val="24"/>
          <w:szCs w:val="24"/>
          <w:lang w:eastAsia="zh-CN" w:bidi="hi-IN"/>
        </w:rPr>
        <w:t xml:space="preserve">§ </w:t>
      </w:r>
      <w:proofErr w:type="spellStart"/>
      <w:r w:rsidRPr="00972CEF">
        <w:rPr>
          <w:rFonts w:ascii="Times New Roman" w:eastAsia="SimSun" w:hAnsi="Times New Roman"/>
          <w:b/>
          <w:sz w:val="24"/>
          <w:szCs w:val="24"/>
          <w:lang w:eastAsia="zh-CN" w:bidi="hi-IN"/>
        </w:rPr>
        <w:t>29j</w:t>
      </w:r>
      <w:proofErr w:type="spellEnd"/>
      <w:r w:rsidRPr="00972CEF">
        <w:rPr>
          <w:rFonts w:ascii="Times New Roman" w:eastAsia="SimSun" w:hAnsi="Times New Roman"/>
          <w:b/>
          <w:sz w:val="24"/>
          <w:szCs w:val="24"/>
          <w:lang w:eastAsia="zh-CN" w:bidi="hi-IN"/>
        </w:rPr>
        <w:t>.</w:t>
      </w:r>
    </w:p>
    <w:p w:rsidR="00972CEF" w:rsidRPr="00972CEF" w:rsidRDefault="00972CEF" w:rsidP="00972CEF">
      <w:pPr>
        <w:spacing w:after="0" w:line="360" w:lineRule="auto"/>
        <w:jc w:val="center"/>
        <w:rPr>
          <w:rFonts w:ascii="Times New Roman" w:eastAsia="SimSun" w:hAnsi="Times New Roman"/>
          <w:sz w:val="24"/>
          <w:szCs w:val="24"/>
          <w:lang w:eastAsia="zh-CN" w:bidi="hi-IN"/>
        </w:rPr>
      </w:pPr>
    </w:p>
    <w:p w:rsidR="00972CEF"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Budynek szkoły jest dekorowany flagami państwowymi w:</w:t>
      </w:r>
    </w:p>
    <w:p w:rsidR="00972CEF" w:rsidRPr="00972CEF" w:rsidRDefault="00972CEF" w:rsidP="00972CEF">
      <w:pPr>
        <w:spacing w:after="0" w:line="360" w:lineRule="auto"/>
        <w:rPr>
          <w:rFonts w:ascii="Times New Roman" w:eastAsia="SimSun" w:hAnsi="Times New Roman"/>
          <w:sz w:val="24"/>
          <w:szCs w:val="24"/>
          <w:lang w:eastAsia="zh-CN" w:bidi="hi-IN"/>
        </w:rPr>
      </w:pPr>
      <w:r>
        <w:rPr>
          <w:rFonts w:ascii="Times New Roman" w:eastAsia="SimSun" w:hAnsi="Times New Roman"/>
          <w:sz w:val="24"/>
          <w:szCs w:val="24"/>
          <w:lang w:eastAsia="zh-CN" w:bidi="hi-IN"/>
        </w:rPr>
        <w:t>1</w:t>
      </w:r>
      <w:r w:rsidRPr="00972CEF">
        <w:rPr>
          <w:rFonts w:ascii="Times New Roman" w:eastAsia="SimSun" w:hAnsi="Times New Roman"/>
          <w:sz w:val="24"/>
          <w:szCs w:val="24"/>
          <w:lang w:eastAsia="zh-CN" w:bidi="hi-IN"/>
        </w:rPr>
        <w:t>) święta państwowe</w:t>
      </w:r>
      <w:r>
        <w:rPr>
          <w:rFonts w:ascii="Times New Roman" w:eastAsia="SimSun" w:hAnsi="Times New Roman"/>
          <w:sz w:val="24"/>
          <w:szCs w:val="24"/>
          <w:lang w:eastAsia="zh-CN" w:bidi="hi-IN"/>
        </w:rPr>
        <w:t>;</w:t>
      </w:r>
    </w:p>
    <w:p w:rsidR="00972CEF" w:rsidRPr="00972CEF" w:rsidRDefault="00972CEF" w:rsidP="00972CEF">
      <w:pPr>
        <w:spacing w:after="0" w:line="360" w:lineRule="auto"/>
        <w:rPr>
          <w:rFonts w:ascii="Times New Roman" w:eastAsia="SimSun" w:hAnsi="Times New Roman"/>
          <w:sz w:val="24"/>
          <w:szCs w:val="24"/>
          <w:lang w:eastAsia="zh-CN" w:bidi="hi-IN"/>
        </w:rPr>
      </w:pPr>
      <w:r>
        <w:rPr>
          <w:rFonts w:ascii="Times New Roman" w:eastAsia="SimSun" w:hAnsi="Times New Roman"/>
          <w:sz w:val="24"/>
          <w:szCs w:val="24"/>
          <w:lang w:eastAsia="zh-CN" w:bidi="hi-IN"/>
        </w:rPr>
        <w:t>2</w:t>
      </w:r>
      <w:r w:rsidRPr="00972CEF">
        <w:rPr>
          <w:rFonts w:ascii="Times New Roman" w:eastAsia="SimSun" w:hAnsi="Times New Roman"/>
          <w:sz w:val="24"/>
          <w:szCs w:val="24"/>
          <w:lang w:eastAsia="zh-CN" w:bidi="hi-IN"/>
        </w:rPr>
        <w:t>) dzień rozpoczęcia i zakończenia roku szkolnego</w:t>
      </w:r>
      <w:r>
        <w:rPr>
          <w:rFonts w:ascii="Times New Roman" w:eastAsia="SimSun" w:hAnsi="Times New Roman"/>
          <w:sz w:val="24"/>
          <w:szCs w:val="24"/>
          <w:lang w:eastAsia="zh-CN" w:bidi="hi-IN"/>
        </w:rPr>
        <w:t>;</w:t>
      </w:r>
      <w:r w:rsidRPr="00972CEF">
        <w:rPr>
          <w:rFonts w:ascii="Times New Roman" w:eastAsia="SimSun" w:hAnsi="Times New Roman"/>
          <w:sz w:val="24"/>
          <w:szCs w:val="24"/>
          <w:lang w:eastAsia="zh-CN" w:bidi="hi-IN"/>
        </w:rPr>
        <w:t xml:space="preserve"> </w:t>
      </w:r>
    </w:p>
    <w:p w:rsidR="00972CEF" w:rsidRPr="00972CEF" w:rsidRDefault="00972CEF" w:rsidP="00972CEF">
      <w:pPr>
        <w:spacing w:after="0" w:line="360" w:lineRule="auto"/>
        <w:rPr>
          <w:rFonts w:ascii="Times New Roman" w:eastAsia="SimSun" w:hAnsi="Times New Roman"/>
          <w:sz w:val="24"/>
          <w:szCs w:val="24"/>
          <w:lang w:eastAsia="zh-CN" w:bidi="hi-IN"/>
        </w:rPr>
      </w:pPr>
      <w:r>
        <w:rPr>
          <w:rFonts w:ascii="Times New Roman" w:eastAsia="SimSun" w:hAnsi="Times New Roman"/>
          <w:sz w:val="24"/>
          <w:szCs w:val="24"/>
          <w:lang w:eastAsia="zh-CN" w:bidi="hi-IN"/>
        </w:rPr>
        <w:t>3</w:t>
      </w:r>
      <w:r w:rsidRPr="00972CEF">
        <w:rPr>
          <w:rFonts w:ascii="Times New Roman" w:eastAsia="SimSun" w:hAnsi="Times New Roman"/>
          <w:sz w:val="24"/>
          <w:szCs w:val="24"/>
          <w:lang w:eastAsia="zh-CN" w:bidi="hi-IN"/>
        </w:rPr>
        <w:t>) ważne wydarzenia w życiu kraju</w:t>
      </w:r>
      <w:r>
        <w:rPr>
          <w:rFonts w:ascii="Times New Roman" w:eastAsia="SimSun" w:hAnsi="Times New Roman"/>
          <w:sz w:val="24"/>
          <w:szCs w:val="24"/>
          <w:lang w:eastAsia="zh-CN" w:bidi="hi-IN"/>
        </w:rPr>
        <w:t>.</w:t>
      </w:r>
    </w:p>
    <w:bookmarkEnd w:id="90"/>
    <w:p w:rsidR="00A72E34" w:rsidRPr="00972CEF" w:rsidRDefault="00972CEF" w:rsidP="00972CEF">
      <w:pPr>
        <w:spacing w:after="0" w:line="360" w:lineRule="auto"/>
        <w:rPr>
          <w:rFonts w:ascii="Times New Roman" w:eastAsia="SimSun" w:hAnsi="Times New Roman"/>
          <w:sz w:val="24"/>
          <w:szCs w:val="24"/>
          <w:lang w:eastAsia="zh-CN" w:bidi="hi-IN"/>
        </w:rPr>
      </w:pPr>
      <w:r w:rsidRPr="00972CEF">
        <w:rPr>
          <w:rFonts w:ascii="Times New Roman" w:eastAsia="SimSun" w:hAnsi="Times New Roman"/>
          <w:sz w:val="24"/>
          <w:szCs w:val="24"/>
          <w:lang w:eastAsia="zh-CN" w:bidi="hi-IN"/>
        </w:rPr>
        <w:t xml:space="preserve">                     </w:t>
      </w:r>
      <w:bookmarkEnd w:id="89"/>
    </w:p>
    <w:p w:rsidR="00847BD1" w:rsidRPr="00D91353" w:rsidRDefault="00BF619A" w:rsidP="001B3C57">
      <w:pPr>
        <w:tabs>
          <w:tab w:val="left" w:pos="284"/>
        </w:tabs>
        <w:spacing w:after="0" w:line="360" w:lineRule="auto"/>
        <w:jc w:val="center"/>
        <w:rPr>
          <w:rFonts w:ascii="Times New Roman" w:hAnsi="Times New Roman"/>
          <w:b/>
          <w:sz w:val="24"/>
          <w:szCs w:val="24"/>
        </w:rPr>
      </w:pPr>
      <w:r w:rsidRPr="00D91353">
        <w:rPr>
          <w:rFonts w:ascii="Times New Roman" w:hAnsi="Times New Roman"/>
          <w:b/>
          <w:sz w:val="24"/>
          <w:szCs w:val="24"/>
        </w:rPr>
        <w:t>§ 30</w:t>
      </w:r>
      <w:r w:rsidR="007A10CA" w:rsidRPr="00D91353">
        <w:rPr>
          <w:rFonts w:ascii="Times New Roman" w:hAnsi="Times New Roman"/>
          <w:b/>
          <w:sz w:val="24"/>
          <w:szCs w:val="24"/>
        </w:rPr>
        <w:t>.</w:t>
      </w:r>
    </w:p>
    <w:p w:rsidR="007A10CA" w:rsidRPr="00D91353" w:rsidRDefault="007A10CA" w:rsidP="001B3C57">
      <w:pPr>
        <w:tabs>
          <w:tab w:val="left" w:pos="284"/>
        </w:tabs>
        <w:spacing w:after="0" w:line="360" w:lineRule="auto"/>
        <w:jc w:val="center"/>
        <w:rPr>
          <w:rFonts w:ascii="Times New Roman" w:hAnsi="Times New Roman"/>
          <w:b/>
          <w:sz w:val="24"/>
          <w:szCs w:val="24"/>
        </w:rPr>
      </w:pPr>
    </w:p>
    <w:p w:rsidR="00D531F1" w:rsidRPr="00D91353" w:rsidRDefault="00847BD1" w:rsidP="001B3C57">
      <w:pPr>
        <w:numPr>
          <w:ilvl w:val="3"/>
          <w:numId w:val="17"/>
        </w:numPr>
        <w:tabs>
          <w:tab w:val="left" w:pos="284"/>
        </w:tabs>
        <w:spacing w:after="0" w:line="360" w:lineRule="auto"/>
        <w:ind w:left="0" w:firstLine="0"/>
        <w:jc w:val="both"/>
        <w:rPr>
          <w:rFonts w:ascii="Times New Roman" w:hAnsi="Times New Roman"/>
          <w:sz w:val="24"/>
          <w:szCs w:val="24"/>
        </w:rPr>
      </w:pPr>
      <w:r w:rsidRPr="00D91353">
        <w:rPr>
          <w:rFonts w:ascii="Times New Roman" w:hAnsi="Times New Roman"/>
          <w:sz w:val="24"/>
          <w:szCs w:val="24"/>
        </w:rPr>
        <w:t>Szkoła Podstawowa prowadzi i przechowuje dokumentację zgodnie z odrębnymi przepisami.</w:t>
      </w:r>
    </w:p>
    <w:p w:rsidR="004C72F4" w:rsidRPr="00D91353" w:rsidRDefault="00847BD1" w:rsidP="001B3C57">
      <w:pPr>
        <w:numPr>
          <w:ilvl w:val="3"/>
          <w:numId w:val="17"/>
        </w:numPr>
        <w:tabs>
          <w:tab w:val="left" w:pos="284"/>
        </w:tabs>
        <w:spacing w:after="0" w:line="360" w:lineRule="auto"/>
        <w:ind w:left="0" w:firstLine="0"/>
        <w:jc w:val="both"/>
        <w:rPr>
          <w:rFonts w:ascii="Times New Roman" w:hAnsi="Times New Roman"/>
          <w:sz w:val="24"/>
          <w:szCs w:val="24"/>
        </w:rPr>
      </w:pPr>
      <w:r w:rsidRPr="00D91353">
        <w:rPr>
          <w:rFonts w:ascii="Times New Roman" w:hAnsi="Times New Roman"/>
          <w:sz w:val="24"/>
          <w:szCs w:val="24"/>
        </w:rPr>
        <w:t>Zasady gospodarki finansowej określają odrębne przepisy.</w:t>
      </w:r>
    </w:p>
    <w:p w:rsidR="008E2BAC" w:rsidRPr="00D91353" w:rsidRDefault="008E2BAC" w:rsidP="00D91353">
      <w:pPr>
        <w:widowControl w:val="0"/>
        <w:tabs>
          <w:tab w:val="left" w:pos="284"/>
          <w:tab w:val="left" w:pos="426"/>
        </w:tabs>
        <w:suppressAutoHyphens/>
        <w:spacing w:after="0" w:line="360" w:lineRule="auto"/>
        <w:jc w:val="both"/>
        <w:textAlignment w:val="baseline"/>
        <w:rPr>
          <w:rFonts w:ascii="Times New Roman" w:eastAsia="SimSun" w:hAnsi="Times New Roman" w:cs="Mangal"/>
          <w:kern w:val="1"/>
          <w:sz w:val="24"/>
          <w:szCs w:val="24"/>
          <w:lang w:eastAsia="hi-IN" w:bidi="hi-IN"/>
        </w:rPr>
      </w:pPr>
      <w:bookmarkStart w:id="92" w:name="_Hlk493442494"/>
    </w:p>
    <w:bookmarkEnd w:id="92"/>
    <w:p w:rsidR="008E2BAC" w:rsidRPr="00D91353" w:rsidRDefault="008E2BAC" w:rsidP="001B3C57">
      <w:pPr>
        <w:tabs>
          <w:tab w:val="left" w:pos="426"/>
        </w:tabs>
        <w:suppressAutoHyphens/>
        <w:spacing w:after="0" w:line="360" w:lineRule="auto"/>
        <w:jc w:val="both"/>
        <w:textAlignment w:val="baseline"/>
        <w:rPr>
          <w:rFonts w:ascii="Times New Roman" w:eastAsia="SimSun" w:hAnsi="Times New Roman" w:cs="Mangal"/>
          <w:kern w:val="1"/>
          <w:sz w:val="24"/>
          <w:szCs w:val="24"/>
          <w:lang w:eastAsia="hi-IN" w:bidi="hi-IN"/>
        </w:rPr>
      </w:pPr>
    </w:p>
    <w:p w:rsidR="008E2BAC" w:rsidRPr="00D91353" w:rsidRDefault="008E2BAC" w:rsidP="001B3C57">
      <w:pPr>
        <w:tabs>
          <w:tab w:val="left" w:pos="284"/>
        </w:tabs>
        <w:spacing w:after="0" w:line="360" w:lineRule="auto"/>
        <w:jc w:val="both"/>
        <w:rPr>
          <w:rFonts w:ascii="Times New Roman" w:hAnsi="Times New Roman"/>
          <w:sz w:val="24"/>
          <w:szCs w:val="24"/>
        </w:rPr>
      </w:pPr>
    </w:p>
    <w:sectPr w:rsidR="008E2BAC" w:rsidRPr="00D91353" w:rsidSect="009208F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4DD" w:rsidRDefault="002554DD" w:rsidP="00A72E34">
      <w:pPr>
        <w:spacing w:after="0" w:line="240" w:lineRule="auto"/>
      </w:pPr>
      <w:r>
        <w:separator/>
      </w:r>
    </w:p>
  </w:endnote>
  <w:endnote w:type="continuationSeparator" w:id="0">
    <w:p w:rsidR="002554DD" w:rsidRDefault="002554DD" w:rsidP="00A7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65778640"/>
      <w:docPartObj>
        <w:docPartGallery w:val="Page Numbers (Bottom of Page)"/>
        <w:docPartUnique/>
      </w:docPartObj>
    </w:sdtPr>
    <w:sdtEndPr/>
    <w:sdtContent>
      <w:p w:rsidR="00DE0899" w:rsidRDefault="00DE089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72CEF" w:rsidRPr="00972CEF">
          <w:rPr>
            <w:rFonts w:asciiTheme="majorHAnsi" w:eastAsiaTheme="majorEastAsia" w:hAnsiTheme="majorHAnsi" w:cstheme="majorBidi"/>
            <w:noProof/>
            <w:sz w:val="28"/>
            <w:szCs w:val="28"/>
          </w:rPr>
          <w:t>99</w:t>
        </w:r>
        <w:r>
          <w:rPr>
            <w:rFonts w:asciiTheme="majorHAnsi" w:eastAsiaTheme="majorEastAsia" w:hAnsiTheme="majorHAnsi" w:cstheme="majorBidi"/>
            <w:sz w:val="28"/>
            <w:szCs w:val="28"/>
          </w:rPr>
          <w:fldChar w:fldCharType="end"/>
        </w:r>
      </w:p>
    </w:sdtContent>
  </w:sdt>
  <w:p w:rsidR="00DE0899" w:rsidRDefault="00DE0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4DD" w:rsidRDefault="002554DD" w:rsidP="00A72E34">
      <w:pPr>
        <w:spacing w:after="0" w:line="240" w:lineRule="auto"/>
      </w:pPr>
      <w:r>
        <w:separator/>
      </w:r>
    </w:p>
  </w:footnote>
  <w:footnote w:type="continuationSeparator" w:id="0">
    <w:p w:rsidR="002554DD" w:rsidRDefault="002554DD" w:rsidP="00A7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55" w:rsidRDefault="00E23755">
    <w:pPr>
      <w:pStyle w:val="Nagwek"/>
      <w:pBdr>
        <w:between w:val="single" w:sz="4" w:space="1" w:color="4F81BD"/>
      </w:pBdr>
      <w:jc w:val="center"/>
    </w:pPr>
    <w:r>
      <w:t>Statut Szkoły Podstawowej Nr 57 im. Majora Henryka Sucharskiego w Bydgoszczy</w:t>
    </w:r>
  </w:p>
  <w:p w:rsidR="00E23755" w:rsidRPr="00EE5733" w:rsidRDefault="00E23755" w:rsidP="00EE5733">
    <w:pPr>
      <w:pStyle w:val="Nagwek"/>
      <w:pBdr>
        <w:between w:val="single" w:sz="4" w:space="1" w:color="4F81BD"/>
      </w:pBd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A"/>
    <w:multiLevelType w:val="multilevel"/>
    <w:tmpl w:val="D4E86EF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5" w15:restartNumberingAfterBreak="0">
    <w:nsid w:val="0000001D"/>
    <w:multiLevelType w:val="multilevel"/>
    <w:tmpl w:val="0000001D"/>
    <w:name w:val="WW8Num52"/>
    <w:lvl w:ilvl="0">
      <w:start w:val="7"/>
      <w:numFmt w:val="decimal"/>
      <w:lvlText w:val="%1."/>
      <w:lvlJc w:val="left"/>
      <w:pPr>
        <w:tabs>
          <w:tab w:val="num" w:pos="0"/>
        </w:tabs>
        <w:ind w:left="720" w:hanging="360"/>
      </w:pPr>
      <w:rPr>
        <w:rFonts w:ascii="Times New Roman" w:hAnsi="Times New Roman" w:cs="Times New Roman"/>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6"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2C"/>
    <w:multiLevelType w:val="multilevel"/>
    <w:tmpl w:val="4844D490"/>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31"/>
    <w:multiLevelType w:val="multilevel"/>
    <w:tmpl w:val="067292B4"/>
    <w:name w:val="WW8Num74"/>
    <w:lvl w:ilvl="0">
      <w:start w:val="1"/>
      <w:numFmt w:val="decimal"/>
      <w:lvlText w:val="%1)"/>
      <w:lvlJc w:val="left"/>
      <w:pPr>
        <w:tabs>
          <w:tab w:val="num" w:pos="0"/>
        </w:tabs>
        <w:ind w:left="1932" w:hanging="360"/>
      </w:pPr>
      <w:rPr>
        <w:rFonts w:ascii="Times New Roman" w:eastAsia="Calibri" w:hAnsi="Times New Roman" w:cs="Times New Roman"/>
        <w:b w:val="0"/>
        <w:color w:val="1C1C1C"/>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32"/>
    <w:multiLevelType w:val="multilevel"/>
    <w:tmpl w:val="00000032"/>
    <w:name w:val="WW8Num75"/>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00000037"/>
    <w:multiLevelType w:val="multilevel"/>
    <w:tmpl w:val="61C2D07C"/>
    <w:name w:val="WW8Num80"/>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000024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01C724D"/>
    <w:multiLevelType w:val="hybridMultilevel"/>
    <w:tmpl w:val="70D29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8D4B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1635B6E"/>
    <w:multiLevelType w:val="hybridMultilevel"/>
    <w:tmpl w:val="8B804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7F6F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2D3198E"/>
    <w:multiLevelType w:val="hybridMultilevel"/>
    <w:tmpl w:val="F0A0C89C"/>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3E23332"/>
    <w:multiLevelType w:val="hybridMultilevel"/>
    <w:tmpl w:val="51FCA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45C70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46D7DE3"/>
    <w:multiLevelType w:val="hybridMultilevel"/>
    <w:tmpl w:val="8C5E5A32"/>
    <w:lvl w:ilvl="0" w:tplc="B83C525E">
      <w:start w:val="1"/>
      <w:numFmt w:val="decimal"/>
      <w:lvlText w:val="%1)"/>
      <w:lvlJc w:val="left"/>
      <w:pPr>
        <w:ind w:left="720" w:hanging="360"/>
      </w:pPr>
      <w:rPr>
        <w:rFonts w:hint="default"/>
      </w:rPr>
    </w:lvl>
    <w:lvl w:ilvl="1" w:tplc="B83C52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13692F"/>
    <w:multiLevelType w:val="hybridMultilevel"/>
    <w:tmpl w:val="230004FE"/>
    <w:lvl w:ilvl="0" w:tplc="44549A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B934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6617659"/>
    <w:multiLevelType w:val="hybridMultilevel"/>
    <w:tmpl w:val="14C42984"/>
    <w:lvl w:ilvl="0" w:tplc="0000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6621359"/>
    <w:multiLevelType w:val="multilevel"/>
    <w:tmpl w:val="D3726F36"/>
    <w:name w:val="WW8Num29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6C85A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7852978"/>
    <w:multiLevelType w:val="multilevel"/>
    <w:tmpl w:val="F0464256"/>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CA834F5"/>
    <w:multiLevelType w:val="multilevel"/>
    <w:tmpl w:val="AEA09B4A"/>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E156341"/>
    <w:multiLevelType w:val="hybridMultilevel"/>
    <w:tmpl w:val="6AA26516"/>
    <w:lvl w:ilvl="0" w:tplc="0415000F">
      <w:start w:val="1"/>
      <w:numFmt w:val="decimal"/>
      <w:lvlText w:val="%1."/>
      <w:lvlJc w:val="left"/>
      <w:pPr>
        <w:ind w:left="3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EC26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0F529A8"/>
    <w:multiLevelType w:val="hybridMultilevel"/>
    <w:tmpl w:val="75E68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95093F"/>
    <w:multiLevelType w:val="hybridMultilevel"/>
    <w:tmpl w:val="EBA6B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2F505FE"/>
    <w:multiLevelType w:val="hybridMultilevel"/>
    <w:tmpl w:val="9EF48F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514829"/>
    <w:multiLevelType w:val="hybridMultilevel"/>
    <w:tmpl w:val="3412FC56"/>
    <w:lvl w:ilvl="0" w:tplc="E8E8C4B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ED29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9080F53"/>
    <w:multiLevelType w:val="hybridMultilevel"/>
    <w:tmpl w:val="4454B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615B39"/>
    <w:multiLevelType w:val="hybridMultilevel"/>
    <w:tmpl w:val="B3B6F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C5AE1"/>
    <w:multiLevelType w:val="hybridMultilevel"/>
    <w:tmpl w:val="683E7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067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B6404A1"/>
    <w:multiLevelType w:val="hybridMultilevel"/>
    <w:tmpl w:val="989892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BAE0B9D"/>
    <w:multiLevelType w:val="hybridMultilevel"/>
    <w:tmpl w:val="9056B9B6"/>
    <w:lvl w:ilvl="0" w:tplc="906296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92BBC"/>
    <w:multiLevelType w:val="hybridMultilevel"/>
    <w:tmpl w:val="17322076"/>
    <w:lvl w:ilvl="0" w:tplc="0BEA4F2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DF500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A0D1E"/>
    <w:multiLevelType w:val="hybridMultilevel"/>
    <w:tmpl w:val="4ED6E434"/>
    <w:name w:val="WW8Num2922224222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2A3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7B6ABC"/>
    <w:multiLevelType w:val="hybridMultilevel"/>
    <w:tmpl w:val="A9F235E0"/>
    <w:lvl w:ilvl="0" w:tplc="5B763D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5B840C3"/>
    <w:multiLevelType w:val="hybridMultilevel"/>
    <w:tmpl w:val="7492648C"/>
    <w:lvl w:ilvl="0" w:tplc="C04803A2">
      <w:start w:val="1"/>
      <w:numFmt w:val="decimal"/>
      <w:pStyle w:val="Styl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5CC4DA9"/>
    <w:multiLevelType w:val="hybridMultilevel"/>
    <w:tmpl w:val="F7A05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A00421"/>
    <w:multiLevelType w:val="hybridMultilevel"/>
    <w:tmpl w:val="164A6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A435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A5A7E7A"/>
    <w:multiLevelType w:val="hybridMultilevel"/>
    <w:tmpl w:val="F00E00E6"/>
    <w:lvl w:ilvl="0" w:tplc="0415000F">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57" w15:restartNumberingAfterBreak="0">
    <w:nsid w:val="2AEE2D38"/>
    <w:multiLevelType w:val="hybridMultilevel"/>
    <w:tmpl w:val="E22C58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AFF3B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F0A60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F9D5798"/>
    <w:multiLevelType w:val="hybridMultilevel"/>
    <w:tmpl w:val="384C1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FC84826"/>
    <w:multiLevelType w:val="hybridMultilevel"/>
    <w:tmpl w:val="104E0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346738"/>
    <w:multiLevelType w:val="hybridMultilevel"/>
    <w:tmpl w:val="08668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FC745A"/>
    <w:multiLevelType w:val="hybridMultilevel"/>
    <w:tmpl w:val="0EA074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F8059F"/>
    <w:multiLevelType w:val="multilevel"/>
    <w:tmpl w:val="A7BA3A28"/>
    <w:lvl w:ilvl="0">
      <w:start w:val="1"/>
      <w:numFmt w:val="lowerLetter"/>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49E5428"/>
    <w:multiLevelType w:val="hybridMultilevel"/>
    <w:tmpl w:val="7A603D5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180C6E"/>
    <w:multiLevelType w:val="hybridMultilevel"/>
    <w:tmpl w:val="1598B3B8"/>
    <w:lvl w:ilvl="0" w:tplc="A4CE0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464F89"/>
    <w:multiLevelType w:val="hybridMultilevel"/>
    <w:tmpl w:val="1C36C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720307"/>
    <w:multiLevelType w:val="hybridMultilevel"/>
    <w:tmpl w:val="A14C7B04"/>
    <w:name w:val="WW8Num2922224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9779BB"/>
    <w:multiLevelType w:val="hybridMultilevel"/>
    <w:tmpl w:val="5B60DDF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36D379F6"/>
    <w:multiLevelType w:val="hybridMultilevel"/>
    <w:tmpl w:val="4BAA4C82"/>
    <w:lvl w:ilvl="0" w:tplc="94D41EE6">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43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EC5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1EE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30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890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B8E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2E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9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A062E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A516874"/>
    <w:multiLevelType w:val="hybridMultilevel"/>
    <w:tmpl w:val="EDD0ED46"/>
    <w:lvl w:ilvl="0" w:tplc="B83C525E">
      <w:start w:val="1"/>
      <w:numFmt w:val="decimal"/>
      <w:lvlText w:val="%1)"/>
      <w:lvlJc w:val="left"/>
      <w:pPr>
        <w:ind w:left="3164" w:hanging="360"/>
      </w:pPr>
      <w:rPr>
        <w:rFonts w:hint="default"/>
      </w:rPr>
    </w:lvl>
    <w:lvl w:ilvl="1" w:tplc="04150019">
      <w:start w:val="1"/>
      <w:numFmt w:val="lowerLetter"/>
      <w:lvlText w:val="%2."/>
      <w:lvlJc w:val="left"/>
      <w:pPr>
        <w:ind w:left="3884" w:hanging="360"/>
      </w:pPr>
    </w:lvl>
    <w:lvl w:ilvl="2" w:tplc="0415001B" w:tentative="1">
      <w:start w:val="1"/>
      <w:numFmt w:val="lowerRoman"/>
      <w:lvlText w:val="%3."/>
      <w:lvlJc w:val="right"/>
      <w:pPr>
        <w:ind w:left="4604" w:hanging="180"/>
      </w:pPr>
    </w:lvl>
    <w:lvl w:ilvl="3" w:tplc="B83C525E">
      <w:start w:val="1"/>
      <w:numFmt w:val="decimal"/>
      <w:lvlText w:val="%4)"/>
      <w:lvlJc w:val="left"/>
      <w:pPr>
        <w:ind w:left="5324" w:hanging="360"/>
      </w:pPr>
      <w:rPr>
        <w:rFonts w:hint="default"/>
      </w:r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4"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6B2FCB"/>
    <w:multiLevelType w:val="hybridMultilevel"/>
    <w:tmpl w:val="6448B8D6"/>
    <w:lvl w:ilvl="0" w:tplc="452C35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C547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BE048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C262CCD"/>
    <w:multiLevelType w:val="hybridMultilevel"/>
    <w:tmpl w:val="E92CE72A"/>
    <w:name w:val="WW8Num2922224"/>
    <w:lvl w:ilvl="0" w:tplc="9A1456D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C3F7013"/>
    <w:multiLevelType w:val="hybridMultilevel"/>
    <w:tmpl w:val="BDF620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5408A0"/>
    <w:multiLevelType w:val="hybridMultilevel"/>
    <w:tmpl w:val="2CEA8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882010"/>
    <w:multiLevelType w:val="multilevel"/>
    <w:tmpl w:val="2FF08F38"/>
    <w:lvl w:ilvl="0">
      <w:start w:val="1"/>
      <w:numFmt w:val="decimal"/>
      <w:lvlText w:val="%1."/>
      <w:lvlJc w:val="left"/>
      <w:pPr>
        <w:tabs>
          <w:tab w:val="num" w:pos="720"/>
        </w:tabs>
        <w:ind w:left="720" w:hanging="360"/>
      </w:pPr>
      <w:rPr>
        <w:rFonts w:cs="Times New Roman" w:hint="default"/>
        <w:b w:val="0"/>
      </w:rPr>
    </w:lvl>
    <w:lvl w:ilvl="1">
      <w:start w:val="2"/>
      <w:numFmt w:val="decimal"/>
      <w:lvlText w:val="%2."/>
      <w:lvlJc w:val="left"/>
      <w:pPr>
        <w:tabs>
          <w:tab w:val="num" w:pos="786"/>
        </w:tabs>
        <w:ind w:left="786"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3" w15:restartNumberingAfterBreak="0">
    <w:nsid w:val="429457FF"/>
    <w:multiLevelType w:val="multilevel"/>
    <w:tmpl w:val="10F63164"/>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15:restartNumberingAfterBreak="0">
    <w:nsid w:val="42993BA8"/>
    <w:multiLevelType w:val="hybridMultilevel"/>
    <w:tmpl w:val="C144C9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45ED5A5A"/>
    <w:multiLevelType w:val="hybridMultilevel"/>
    <w:tmpl w:val="0226A9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98E1FBC"/>
    <w:multiLevelType w:val="multilevel"/>
    <w:tmpl w:val="510EFE40"/>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9905815"/>
    <w:multiLevelType w:val="multilevel"/>
    <w:tmpl w:val="C0F638CE"/>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BE60C23"/>
    <w:multiLevelType w:val="hybridMultilevel"/>
    <w:tmpl w:val="7DF6D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174C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D032C3F"/>
    <w:multiLevelType w:val="hybridMultilevel"/>
    <w:tmpl w:val="70083D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2" w15:restartNumberingAfterBreak="0">
    <w:nsid w:val="4DFD35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A666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2193E1C"/>
    <w:multiLevelType w:val="hybridMultilevel"/>
    <w:tmpl w:val="E1E8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99091F"/>
    <w:multiLevelType w:val="hybridMultilevel"/>
    <w:tmpl w:val="61E4074A"/>
    <w:lvl w:ilvl="0" w:tplc="977E54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F287D"/>
    <w:multiLevelType w:val="hybridMultilevel"/>
    <w:tmpl w:val="9BFED466"/>
    <w:lvl w:ilvl="0" w:tplc="463AA598">
      <w:start w:val="1"/>
      <w:numFmt w:val="decimal"/>
      <w:lvlText w:val="%1."/>
      <w:lvlJc w:val="left"/>
      <w:pPr>
        <w:ind w:left="903" w:hanging="360"/>
      </w:pPr>
      <w:rPr>
        <w:rFonts w:hint="default"/>
      </w:rPr>
    </w:lvl>
    <w:lvl w:ilvl="1" w:tplc="04150019">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98" w15:restartNumberingAfterBreak="0">
    <w:nsid w:val="53791D4E"/>
    <w:multiLevelType w:val="hybridMultilevel"/>
    <w:tmpl w:val="F426D9FE"/>
    <w:lvl w:ilvl="0" w:tplc="6E1A6BFC">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83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9BA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4C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4AA6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A472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A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755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80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3AF2C08"/>
    <w:multiLevelType w:val="multilevel"/>
    <w:tmpl w:val="CB5AEB22"/>
    <w:lvl w:ilvl="0">
      <w:start w:val="1"/>
      <w:numFmt w:val="lowerLetter"/>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3B0609A"/>
    <w:multiLevelType w:val="hybridMultilevel"/>
    <w:tmpl w:val="9DE4CA56"/>
    <w:name w:val="WW8Num29222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9B793A"/>
    <w:multiLevelType w:val="hybridMultilevel"/>
    <w:tmpl w:val="FDFC64F2"/>
    <w:lvl w:ilvl="0" w:tplc="1F043A2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4A34396"/>
    <w:multiLevelType w:val="hybridMultilevel"/>
    <w:tmpl w:val="C73E2F08"/>
    <w:lvl w:ilvl="0" w:tplc="00000003">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5F27D90"/>
    <w:multiLevelType w:val="multilevel"/>
    <w:tmpl w:val="AC3AB8AA"/>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67D5218"/>
    <w:multiLevelType w:val="multilevel"/>
    <w:tmpl w:val="5C6C0572"/>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A5E7F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B0505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B7A2E06"/>
    <w:multiLevelType w:val="hybridMultilevel"/>
    <w:tmpl w:val="B80AD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685785"/>
    <w:multiLevelType w:val="multilevel"/>
    <w:tmpl w:val="A654698A"/>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C7006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C920C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E192F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EDF5555"/>
    <w:multiLevelType w:val="multilevel"/>
    <w:tmpl w:val="DAC44300"/>
    <w:lvl w:ilvl="0">
      <w:start w:val="1"/>
      <w:numFmt w:val="lowerLetter"/>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F9F2049"/>
    <w:multiLevelType w:val="hybridMultilevel"/>
    <w:tmpl w:val="7ED8A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970125"/>
    <w:multiLevelType w:val="hybridMultilevel"/>
    <w:tmpl w:val="143EF644"/>
    <w:lvl w:ilvl="0" w:tplc="04150011">
      <w:start w:val="1"/>
      <w:numFmt w:val="decimal"/>
      <w:lvlText w:val="%1)"/>
      <w:lvlJc w:val="left"/>
      <w:pPr>
        <w:ind w:left="3195" w:hanging="360"/>
      </w:pPr>
      <w:rPr>
        <w:rFonts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115" w15:restartNumberingAfterBreak="0">
    <w:nsid w:val="634526CE"/>
    <w:multiLevelType w:val="hybridMultilevel"/>
    <w:tmpl w:val="B19068B4"/>
    <w:lvl w:ilvl="0" w:tplc="E174BFE8">
      <w:start w:val="15"/>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99A0A96"/>
    <w:multiLevelType w:val="multilevel"/>
    <w:tmpl w:val="07A0F5F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6B2964EA"/>
    <w:multiLevelType w:val="hybridMultilevel"/>
    <w:tmpl w:val="3516E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291EED"/>
    <w:multiLevelType w:val="hybridMultilevel"/>
    <w:tmpl w:val="77A47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8C7B6A"/>
    <w:multiLevelType w:val="hybridMultilevel"/>
    <w:tmpl w:val="C53629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3F0546"/>
    <w:multiLevelType w:val="hybridMultilevel"/>
    <w:tmpl w:val="12D60B6C"/>
    <w:lvl w:ilvl="0" w:tplc="9F40F4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E32EE8"/>
    <w:multiLevelType w:val="hybridMultilevel"/>
    <w:tmpl w:val="8486B0A2"/>
    <w:lvl w:ilvl="0" w:tplc="B83C52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B83C525E">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3E863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49842D3"/>
    <w:multiLevelType w:val="hybridMultilevel"/>
    <w:tmpl w:val="AEE28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0A12AF"/>
    <w:multiLevelType w:val="hybridMultilevel"/>
    <w:tmpl w:val="EF3207C6"/>
    <w:lvl w:ilvl="0" w:tplc="F5DCBF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8F0A5E"/>
    <w:multiLevelType w:val="multilevel"/>
    <w:tmpl w:val="21E8178E"/>
    <w:name w:val="WW8Num35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8" w15:restartNumberingAfterBreak="0">
    <w:nsid w:val="786D51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8774198"/>
    <w:multiLevelType w:val="hybridMultilevel"/>
    <w:tmpl w:val="1D744778"/>
    <w:lvl w:ilvl="0" w:tplc="0415000F">
      <w:start w:val="1"/>
      <w:numFmt w:val="decimal"/>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0" w15:restartNumberingAfterBreak="0">
    <w:nsid w:val="799A6CDA"/>
    <w:multiLevelType w:val="hybridMultilevel"/>
    <w:tmpl w:val="81FC4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583209"/>
    <w:multiLevelType w:val="hybridMultilevel"/>
    <w:tmpl w:val="8D347922"/>
    <w:lvl w:ilvl="0" w:tplc="51B60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914B29"/>
    <w:multiLevelType w:val="hybridMultilevel"/>
    <w:tmpl w:val="35964ABE"/>
    <w:lvl w:ilvl="0" w:tplc="B83C525E">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C8009FD"/>
    <w:multiLevelType w:val="hybridMultilevel"/>
    <w:tmpl w:val="A7DE87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D28444F"/>
    <w:multiLevelType w:val="hybridMultilevel"/>
    <w:tmpl w:val="BE182F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D9C23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38"/>
  </w:num>
  <w:num w:numId="4">
    <w:abstractNumId w:val="30"/>
  </w:num>
  <w:num w:numId="5">
    <w:abstractNumId w:val="117"/>
  </w:num>
  <w:num w:numId="6">
    <w:abstractNumId w:val="45"/>
  </w:num>
  <w:num w:numId="7">
    <w:abstractNumId w:val="114"/>
  </w:num>
  <w:num w:numId="8">
    <w:abstractNumId w:val="51"/>
  </w:num>
  <w:num w:numId="9">
    <w:abstractNumId w:val="56"/>
  </w:num>
  <w:num w:numId="10">
    <w:abstractNumId w:val="20"/>
  </w:num>
  <w:num w:numId="11">
    <w:abstractNumId w:val="52"/>
  </w:num>
  <w:num w:numId="12">
    <w:abstractNumId w:val="70"/>
  </w:num>
  <w:num w:numId="13">
    <w:abstractNumId w:val="25"/>
  </w:num>
  <w:num w:numId="14">
    <w:abstractNumId w:val="102"/>
  </w:num>
  <w:num w:numId="15">
    <w:abstractNumId w:val="82"/>
  </w:num>
  <w:num w:numId="16">
    <w:abstractNumId w:val="129"/>
  </w:num>
  <w:num w:numId="17">
    <w:abstractNumId w:val="32"/>
  </w:num>
  <w:num w:numId="18">
    <w:abstractNumId w:val="60"/>
  </w:num>
  <w:num w:numId="19">
    <w:abstractNumId w:val="35"/>
  </w:num>
  <w:num w:numId="20">
    <w:abstractNumId w:val="65"/>
  </w:num>
  <w:num w:numId="21">
    <w:abstractNumId w:val="101"/>
  </w:num>
  <w:num w:numId="22">
    <w:abstractNumId w:val="111"/>
  </w:num>
  <w:num w:numId="23">
    <w:abstractNumId w:val="55"/>
  </w:num>
  <w:num w:numId="24">
    <w:abstractNumId w:val="46"/>
  </w:num>
  <w:num w:numId="25">
    <w:abstractNumId w:val="24"/>
  </w:num>
  <w:num w:numId="26">
    <w:abstractNumId w:val="31"/>
  </w:num>
  <w:num w:numId="27">
    <w:abstractNumId w:val="123"/>
  </w:num>
  <w:num w:numId="28">
    <w:abstractNumId w:val="41"/>
  </w:num>
  <w:num w:numId="29">
    <w:abstractNumId w:val="89"/>
  </w:num>
  <w:num w:numId="30">
    <w:abstractNumId w:val="77"/>
  </w:num>
  <w:num w:numId="31">
    <w:abstractNumId w:val="76"/>
  </w:num>
  <w:num w:numId="32">
    <w:abstractNumId w:val="106"/>
  </w:num>
  <w:num w:numId="33">
    <w:abstractNumId w:val="94"/>
  </w:num>
  <w:num w:numId="34">
    <w:abstractNumId w:val="99"/>
  </w:num>
  <w:num w:numId="35">
    <w:abstractNumId w:val="36"/>
  </w:num>
  <w:num w:numId="36">
    <w:abstractNumId w:val="59"/>
  </w:num>
  <w:num w:numId="37">
    <w:abstractNumId w:val="21"/>
  </w:num>
  <w:num w:numId="38">
    <w:abstractNumId w:val="50"/>
  </w:num>
  <w:num w:numId="39">
    <w:abstractNumId w:val="64"/>
  </w:num>
  <w:num w:numId="40">
    <w:abstractNumId w:val="27"/>
  </w:num>
  <w:num w:numId="41">
    <w:abstractNumId w:val="105"/>
  </w:num>
  <w:num w:numId="42">
    <w:abstractNumId w:val="16"/>
  </w:num>
  <w:num w:numId="43">
    <w:abstractNumId w:val="72"/>
  </w:num>
  <w:num w:numId="44">
    <w:abstractNumId w:val="109"/>
  </w:num>
  <w:num w:numId="45">
    <w:abstractNumId w:val="92"/>
  </w:num>
  <w:num w:numId="46">
    <w:abstractNumId w:val="18"/>
  </w:num>
  <w:num w:numId="47">
    <w:abstractNumId w:val="112"/>
  </w:num>
  <w:num w:numId="48">
    <w:abstractNumId w:val="135"/>
  </w:num>
  <w:num w:numId="49">
    <w:abstractNumId w:val="58"/>
  </w:num>
  <w:num w:numId="50">
    <w:abstractNumId w:val="128"/>
  </w:num>
  <w:num w:numId="51">
    <w:abstractNumId w:val="110"/>
  </w:num>
  <w:num w:numId="52">
    <w:abstractNumId w:val="14"/>
  </w:num>
  <w:num w:numId="53">
    <w:abstractNumId w:val="29"/>
  </w:num>
  <w:num w:numId="54">
    <w:abstractNumId w:val="108"/>
  </w:num>
  <w:num w:numId="55">
    <w:abstractNumId w:val="87"/>
  </w:num>
  <w:num w:numId="56">
    <w:abstractNumId w:val="86"/>
  </w:num>
  <w:num w:numId="57">
    <w:abstractNumId w:val="104"/>
  </w:num>
  <w:num w:numId="58">
    <w:abstractNumId w:val="28"/>
  </w:num>
  <w:num w:numId="59">
    <w:abstractNumId w:val="15"/>
  </w:num>
  <w:num w:numId="60">
    <w:abstractNumId w:val="84"/>
  </w:num>
  <w:num w:numId="61">
    <w:abstractNumId w:val="19"/>
  </w:num>
  <w:num w:numId="62">
    <w:abstractNumId w:val="37"/>
  </w:num>
  <w:num w:numId="63">
    <w:abstractNumId w:val="68"/>
  </w:num>
  <w:num w:numId="64">
    <w:abstractNumId w:val="95"/>
  </w:num>
  <w:num w:numId="65">
    <w:abstractNumId w:val="63"/>
  </w:num>
  <w:num w:numId="66">
    <w:abstractNumId w:val="43"/>
  </w:num>
  <w:num w:numId="67">
    <w:abstractNumId w:val="131"/>
  </w:num>
  <w:num w:numId="68">
    <w:abstractNumId w:val="81"/>
  </w:num>
  <w:num w:numId="69">
    <w:abstractNumId w:val="107"/>
  </w:num>
  <w:num w:numId="70">
    <w:abstractNumId w:val="67"/>
  </w:num>
  <w:num w:numId="71">
    <w:abstractNumId w:val="61"/>
  </w:num>
  <w:num w:numId="72">
    <w:abstractNumId w:val="40"/>
  </w:num>
  <w:num w:numId="73">
    <w:abstractNumId w:val="88"/>
  </w:num>
  <w:num w:numId="74">
    <w:abstractNumId w:val="118"/>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2"/>
  </w:num>
  <w:num w:numId="87">
    <w:abstractNumId w:val="0"/>
  </w:num>
  <w:num w:numId="88">
    <w:abstractNumId w:val="13"/>
  </w:num>
  <w:num w:numId="89">
    <w:abstractNumId w:val="22"/>
  </w:num>
  <w:num w:numId="90">
    <w:abstractNumId w:val="122"/>
  </w:num>
  <w:num w:numId="91">
    <w:abstractNumId w:val="23"/>
  </w:num>
  <w:num w:numId="92">
    <w:abstractNumId w:val="73"/>
  </w:num>
  <w:num w:numId="93">
    <w:abstractNumId w:val="121"/>
  </w:num>
  <w:num w:numId="94">
    <w:abstractNumId w:val="74"/>
  </w:num>
  <w:num w:numId="95">
    <w:abstractNumId w:val="96"/>
  </w:num>
  <w:num w:numId="96">
    <w:abstractNumId w:val="17"/>
  </w:num>
  <w:num w:numId="97">
    <w:abstractNumId w:val="54"/>
  </w:num>
  <w:num w:numId="98">
    <w:abstractNumId w:val="42"/>
  </w:num>
  <w:num w:numId="99">
    <w:abstractNumId w:val="75"/>
  </w:num>
  <w:num w:numId="100">
    <w:abstractNumId w:val="47"/>
  </w:num>
  <w:num w:numId="101">
    <w:abstractNumId w:val="93"/>
  </w:num>
  <w:num w:numId="102">
    <w:abstractNumId w:val="44"/>
  </w:num>
  <w:num w:numId="103">
    <w:abstractNumId w:val="39"/>
  </w:num>
  <w:num w:numId="104">
    <w:abstractNumId w:val="80"/>
  </w:num>
  <w:num w:numId="105">
    <w:abstractNumId w:val="100"/>
  </w:num>
  <w:num w:numId="106">
    <w:abstractNumId w:val="69"/>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5"/>
  </w:num>
  <w:num w:numId="111">
    <w:abstractNumId w:val="91"/>
  </w:num>
  <w:num w:numId="112">
    <w:abstractNumId w:val="66"/>
  </w:num>
  <w:num w:numId="113">
    <w:abstractNumId w:val="113"/>
  </w:num>
  <w:num w:numId="114">
    <w:abstractNumId w:val="124"/>
  </w:num>
  <w:num w:numId="115">
    <w:abstractNumId w:val="126"/>
  </w:num>
  <w:num w:numId="116">
    <w:abstractNumId w:val="90"/>
  </w:num>
  <w:num w:numId="117">
    <w:abstractNumId w:val="57"/>
  </w:num>
  <w:num w:numId="118">
    <w:abstractNumId w:val="134"/>
  </w:num>
  <w:num w:numId="119">
    <w:abstractNumId w:val="119"/>
  </w:num>
  <w:num w:numId="120">
    <w:abstractNumId w:val="85"/>
  </w:num>
  <w:num w:numId="121">
    <w:abstractNumId w:val="133"/>
  </w:num>
  <w:num w:numId="122">
    <w:abstractNumId w:val="83"/>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7"/>
  </w:num>
  <w:num w:numId="127">
    <w:abstractNumId w:val="98"/>
  </w:num>
  <w:num w:numId="128">
    <w:abstractNumId w:val="71"/>
  </w:num>
  <w:num w:numId="129">
    <w:abstractNumId w:val="3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B82"/>
    <w:rsid w:val="00010ECB"/>
    <w:rsid w:val="000149C9"/>
    <w:rsid w:val="000458EC"/>
    <w:rsid w:val="00055A07"/>
    <w:rsid w:val="00064F6D"/>
    <w:rsid w:val="0007347B"/>
    <w:rsid w:val="000E2953"/>
    <w:rsid w:val="000F2EFA"/>
    <w:rsid w:val="000F4019"/>
    <w:rsid w:val="0010707D"/>
    <w:rsid w:val="00107A19"/>
    <w:rsid w:val="001134BF"/>
    <w:rsid w:val="00132635"/>
    <w:rsid w:val="0014659B"/>
    <w:rsid w:val="00151777"/>
    <w:rsid w:val="001620A3"/>
    <w:rsid w:val="001802D4"/>
    <w:rsid w:val="001814AE"/>
    <w:rsid w:val="00196131"/>
    <w:rsid w:val="001B3C57"/>
    <w:rsid w:val="001B5DB0"/>
    <w:rsid w:val="001C6E00"/>
    <w:rsid w:val="001E2F48"/>
    <w:rsid w:val="001F3B49"/>
    <w:rsid w:val="00211792"/>
    <w:rsid w:val="00226C48"/>
    <w:rsid w:val="00252FA1"/>
    <w:rsid w:val="002554DD"/>
    <w:rsid w:val="0026409E"/>
    <w:rsid w:val="002651A8"/>
    <w:rsid w:val="002774C1"/>
    <w:rsid w:val="0028548A"/>
    <w:rsid w:val="0029123B"/>
    <w:rsid w:val="002924F4"/>
    <w:rsid w:val="002A4C06"/>
    <w:rsid w:val="002C44CF"/>
    <w:rsid w:val="002D799F"/>
    <w:rsid w:val="002E4F4C"/>
    <w:rsid w:val="002E52D0"/>
    <w:rsid w:val="00334D5B"/>
    <w:rsid w:val="00336AE2"/>
    <w:rsid w:val="0035352B"/>
    <w:rsid w:val="00356658"/>
    <w:rsid w:val="00362900"/>
    <w:rsid w:val="00365ABD"/>
    <w:rsid w:val="00381F83"/>
    <w:rsid w:val="003959EC"/>
    <w:rsid w:val="003970B1"/>
    <w:rsid w:val="003A6C1C"/>
    <w:rsid w:val="003B2BF9"/>
    <w:rsid w:val="003C7045"/>
    <w:rsid w:val="003D37F3"/>
    <w:rsid w:val="003E0571"/>
    <w:rsid w:val="003E13B5"/>
    <w:rsid w:val="003E187B"/>
    <w:rsid w:val="003E7495"/>
    <w:rsid w:val="003E788A"/>
    <w:rsid w:val="00405E68"/>
    <w:rsid w:val="00412DE2"/>
    <w:rsid w:val="00441FA1"/>
    <w:rsid w:val="004424F6"/>
    <w:rsid w:val="00443D3F"/>
    <w:rsid w:val="0045585F"/>
    <w:rsid w:val="00491FA0"/>
    <w:rsid w:val="00492279"/>
    <w:rsid w:val="00497F14"/>
    <w:rsid w:val="004B41D0"/>
    <w:rsid w:val="004C6811"/>
    <w:rsid w:val="004C72F4"/>
    <w:rsid w:val="004D27ED"/>
    <w:rsid w:val="004D3D24"/>
    <w:rsid w:val="004D3E95"/>
    <w:rsid w:val="004D5C18"/>
    <w:rsid w:val="004D7453"/>
    <w:rsid w:val="00504A58"/>
    <w:rsid w:val="00515836"/>
    <w:rsid w:val="00521010"/>
    <w:rsid w:val="00522125"/>
    <w:rsid w:val="005238E1"/>
    <w:rsid w:val="00527970"/>
    <w:rsid w:val="00527D28"/>
    <w:rsid w:val="00531A1B"/>
    <w:rsid w:val="00581FB2"/>
    <w:rsid w:val="00581FD1"/>
    <w:rsid w:val="005E7B82"/>
    <w:rsid w:val="00616A0E"/>
    <w:rsid w:val="00631C67"/>
    <w:rsid w:val="006320DD"/>
    <w:rsid w:val="0064342E"/>
    <w:rsid w:val="00656C12"/>
    <w:rsid w:val="006571A5"/>
    <w:rsid w:val="006724FE"/>
    <w:rsid w:val="006B16CA"/>
    <w:rsid w:val="006B1D25"/>
    <w:rsid w:val="006C6DA7"/>
    <w:rsid w:val="006D17EE"/>
    <w:rsid w:val="006D41C2"/>
    <w:rsid w:val="006E3364"/>
    <w:rsid w:val="006F5CCD"/>
    <w:rsid w:val="00723056"/>
    <w:rsid w:val="00731CA5"/>
    <w:rsid w:val="00734C25"/>
    <w:rsid w:val="00740FD1"/>
    <w:rsid w:val="0074254B"/>
    <w:rsid w:val="00790376"/>
    <w:rsid w:val="00793219"/>
    <w:rsid w:val="007A10CA"/>
    <w:rsid w:val="007A6131"/>
    <w:rsid w:val="007B00CD"/>
    <w:rsid w:val="007B7ED1"/>
    <w:rsid w:val="007C2EA9"/>
    <w:rsid w:val="007C4D0F"/>
    <w:rsid w:val="007D25C0"/>
    <w:rsid w:val="007D65C4"/>
    <w:rsid w:val="007E695F"/>
    <w:rsid w:val="007E7F45"/>
    <w:rsid w:val="00816CCB"/>
    <w:rsid w:val="00822ABF"/>
    <w:rsid w:val="008270AA"/>
    <w:rsid w:val="00832EB0"/>
    <w:rsid w:val="0083766B"/>
    <w:rsid w:val="0084585F"/>
    <w:rsid w:val="00847BD1"/>
    <w:rsid w:val="00851E95"/>
    <w:rsid w:val="008627CF"/>
    <w:rsid w:val="0089372E"/>
    <w:rsid w:val="008A6A16"/>
    <w:rsid w:val="008A6FC3"/>
    <w:rsid w:val="008D3DAC"/>
    <w:rsid w:val="008E2BAC"/>
    <w:rsid w:val="008E2DB4"/>
    <w:rsid w:val="008E6CAE"/>
    <w:rsid w:val="008E7BEC"/>
    <w:rsid w:val="008F223A"/>
    <w:rsid w:val="009022DF"/>
    <w:rsid w:val="00911668"/>
    <w:rsid w:val="0091335A"/>
    <w:rsid w:val="009208F4"/>
    <w:rsid w:val="00932A1B"/>
    <w:rsid w:val="009343C1"/>
    <w:rsid w:val="0093591F"/>
    <w:rsid w:val="00943B84"/>
    <w:rsid w:val="0094432F"/>
    <w:rsid w:val="00972CEF"/>
    <w:rsid w:val="00994685"/>
    <w:rsid w:val="0099485B"/>
    <w:rsid w:val="009974D0"/>
    <w:rsid w:val="009A23BC"/>
    <w:rsid w:val="009A37A4"/>
    <w:rsid w:val="009A6BF0"/>
    <w:rsid w:val="009D0DC3"/>
    <w:rsid w:val="009D56AE"/>
    <w:rsid w:val="009D786C"/>
    <w:rsid w:val="009E1337"/>
    <w:rsid w:val="009E15B0"/>
    <w:rsid w:val="00A04C41"/>
    <w:rsid w:val="00A06258"/>
    <w:rsid w:val="00A50AF1"/>
    <w:rsid w:val="00A60126"/>
    <w:rsid w:val="00A66884"/>
    <w:rsid w:val="00A66D89"/>
    <w:rsid w:val="00A72E34"/>
    <w:rsid w:val="00A77C8B"/>
    <w:rsid w:val="00A90047"/>
    <w:rsid w:val="00AA0719"/>
    <w:rsid w:val="00AC1408"/>
    <w:rsid w:val="00AD3918"/>
    <w:rsid w:val="00B00137"/>
    <w:rsid w:val="00B00674"/>
    <w:rsid w:val="00B0716F"/>
    <w:rsid w:val="00B21663"/>
    <w:rsid w:val="00B2234A"/>
    <w:rsid w:val="00B31222"/>
    <w:rsid w:val="00B37278"/>
    <w:rsid w:val="00B43B7C"/>
    <w:rsid w:val="00B453AF"/>
    <w:rsid w:val="00B45F70"/>
    <w:rsid w:val="00B567D6"/>
    <w:rsid w:val="00B62C47"/>
    <w:rsid w:val="00B73EBD"/>
    <w:rsid w:val="00B74DD5"/>
    <w:rsid w:val="00B75665"/>
    <w:rsid w:val="00B75F63"/>
    <w:rsid w:val="00B87ADF"/>
    <w:rsid w:val="00B926A7"/>
    <w:rsid w:val="00BB00AE"/>
    <w:rsid w:val="00BD3565"/>
    <w:rsid w:val="00BE2949"/>
    <w:rsid w:val="00BE74B9"/>
    <w:rsid w:val="00BF619A"/>
    <w:rsid w:val="00C50412"/>
    <w:rsid w:val="00C661F2"/>
    <w:rsid w:val="00C942CE"/>
    <w:rsid w:val="00C96199"/>
    <w:rsid w:val="00CB0DF8"/>
    <w:rsid w:val="00CC09C3"/>
    <w:rsid w:val="00CC19C8"/>
    <w:rsid w:val="00CC5EEE"/>
    <w:rsid w:val="00CD551E"/>
    <w:rsid w:val="00D4475C"/>
    <w:rsid w:val="00D45E99"/>
    <w:rsid w:val="00D531F1"/>
    <w:rsid w:val="00D54E95"/>
    <w:rsid w:val="00D65CBB"/>
    <w:rsid w:val="00D91353"/>
    <w:rsid w:val="00DA5735"/>
    <w:rsid w:val="00DD2A47"/>
    <w:rsid w:val="00DD3B33"/>
    <w:rsid w:val="00DE0899"/>
    <w:rsid w:val="00DE1524"/>
    <w:rsid w:val="00DF65FF"/>
    <w:rsid w:val="00E05BB5"/>
    <w:rsid w:val="00E13531"/>
    <w:rsid w:val="00E156BC"/>
    <w:rsid w:val="00E171F2"/>
    <w:rsid w:val="00E23755"/>
    <w:rsid w:val="00E325B2"/>
    <w:rsid w:val="00E35687"/>
    <w:rsid w:val="00E45464"/>
    <w:rsid w:val="00E55C7F"/>
    <w:rsid w:val="00E80F59"/>
    <w:rsid w:val="00EB2098"/>
    <w:rsid w:val="00EC5802"/>
    <w:rsid w:val="00EE5733"/>
    <w:rsid w:val="00F00EFB"/>
    <w:rsid w:val="00F04534"/>
    <w:rsid w:val="00F04580"/>
    <w:rsid w:val="00F145C4"/>
    <w:rsid w:val="00F2124B"/>
    <w:rsid w:val="00F42F33"/>
    <w:rsid w:val="00F43FCA"/>
    <w:rsid w:val="00F520A3"/>
    <w:rsid w:val="00F53C4C"/>
    <w:rsid w:val="00F572DE"/>
    <w:rsid w:val="00F67B75"/>
    <w:rsid w:val="00F776A3"/>
    <w:rsid w:val="00F85146"/>
    <w:rsid w:val="00F93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C499"/>
  <w15:docId w15:val="{D5DF41AA-332A-4A27-9108-51CD48D7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72F4"/>
    <w:pPr>
      <w:spacing w:after="200" w:line="276" w:lineRule="auto"/>
    </w:pPr>
    <w:rPr>
      <w:sz w:val="22"/>
      <w:szCs w:val="22"/>
      <w:lang w:eastAsia="en-US"/>
    </w:rPr>
  </w:style>
  <w:style w:type="paragraph" w:styleId="Nagwek1">
    <w:name w:val="heading 1"/>
    <w:basedOn w:val="Standard"/>
    <w:next w:val="Standard"/>
    <w:link w:val="Nagwek1Znak"/>
    <w:qFormat/>
    <w:rsid w:val="00731CA5"/>
    <w:pPr>
      <w:keepNext/>
      <w:widowControl/>
      <w:numPr>
        <w:numId w:val="87"/>
      </w:numPr>
      <w:autoSpaceDN/>
      <w:spacing w:line="360" w:lineRule="auto"/>
      <w:jc w:val="center"/>
      <w:textAlignment w:val="baseline"/>
      <w:outlineLvl w:val="0"/>
    </w:pPr>
    <w:rPr>
      <w:rFonts w:eastAsia="Times New Roman" w:cs="Times New Roman"/>
      <w:kern w:val="1"/>
      <w:u w:val="single"/>
      <w:lang w:eastAsia="ar-SA"/>
    </w:rPr>
  </w:style>
  <w:style w:type="paragraph" w:styleId="Nagwek2">
    <w:name w:val="heading 2"/>
    <w:basedOn w:val="Standard"/>
    <w:next w:val="Standard"/>
    <w:link w:val="Nagwek2Znak"/>
    <w:qFormat/>
    <w:rsid w:val="00731CA5"/>
    <w:pPr>
      <w:keepNext/>
      <w:widowControl/>
      <w:numPr>
        <w:ilvl w:val="1"/>
        <w:numId w:val="87"/>
      </w:numPr>
      <w:autoSpaceDN/>
      <w:spacing w:line="360" w:lineRule="auto"/>
      <w:jc w:val="center"/>
      <w:textAlignment w:val="baseline"/>
      <w:outlineLvl w:val="1"/>
    </w:pPr>
    <w:rPr>
      <w:rFonts w:eastAsia="Times New Roman" w:cs="Times New Roman"/>
      <w:b/>
      <w:color w:val="FF0000"/>
      <w:kern w:val="1"/>
      <w:u w:val="single"/>
      <w:lang w:eastAsia="ar-SA"/>
    </w:rPr>
  </w:style>
  <w:style w:type="paragraph" w:styleId="Nagwek3">
    <w:name w:val="heading 3"/>
    <w:basedOn w:val="Standard"/>
    <w:next w:val="Standard"/>
    <w:link w:val="Nagwek3Znak"/>
    <w:qFormat/>
    <w:rsid w:val="00731CA5"/>
    <w:pPr>
      <w:keepNext/>
      <w:widowControl/>
      <w:numPr>
        <w:ilvl w:val="2"/>
        <w:numId w:val="87"/>
      </w:numPr>
      <w:autoSpaceDN/>
      <w:spacing w:line="360" w:lineRule="auto"/>
      <w:ind w:left="1416" w:hanging="1416"/>
      <w:jc w:val="center"/>
      <w:textAlignment w:val="baseline"/>
      <w:outlineLvl w:val="2"/>
    </w:pPr>
    <w:rPr>
      <w:rFonts w:eastAsia="Times New Roman" w:cs="Times New Roman"/>
      <w:b/>
      <w:kern w:val="1"/>
      <w:lang w:eastAsia="ar-SA"/>
    </w:rPr>
  </w:style>
  <w:style w:type="paragraph" w:styleId="Nagwek4">
    <w:name w:val="heading 4"/>
    <w:basedOn w:val="Standard"/>
    <w:next w:val="Standard"/>
    <w:link w:val="Nagwek4Znak"/>
    <w:qFormat/>
    <w:rsid w:val="00731CA5"/>
    <w:pPr>
      <w:keepNext/>
      <w:widowControl/>
      <w:numPr>
        <w:ilvl w:val="3"/>
        <w:numId w:val="87"/>
      </w:numPr>
      <w:autoSpaceDN/>
      <w:spacing w:line="360" w:lineRule="auto"/>
      <w:ind w:left="142" w:hanging="142"/>
      <w:jc w:val="center"/>
      <w:textAlignment w:val="baseline"/>
      <w:outlineLvl w:val="3"/>
    </w:pPr>
    <w:rPr>
      <w:rFonts w:eastAsia="Times New Roman" w:cs="Times New Roman"/>
      <w:b/>
      <w:kern w:val="1"/>
      <w:lang w:eastAsia="ar-SA"/>
    </w:rPr>
  </w:style>
  <w:style w:type="paragraph" w:styleId="Nagwek5">
    <w:name w:val="heading 5"/>
    <w:basedOn w:val="Standard"/>
    <w:next w:val="Standard"/>
    <w:link w:val="Nagwek5Znak"/>
    <w:qFormat/>
    <w:rsid w:val="00731CA5"/>
    <w:pPr>
      <w:keepNext/>
      <w:widowControl/>
      <w:numPr>
        <w:ilvl w:val="4"/>
        <w:numId w:val="87"/>
      </w:numPr>
      <w:autoSpaceDN/>
      <w:spacing w:line="360" w:lineRule="auto"/>
      <w:jc w:val="center"/>
      <w:textAlignment w:val="baseline"/>
      <w:outlineLvl w:val="4"/>
    </w:pPr>
    <w:rPr>
      <w:rFonts w:eastAsia="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6884"/>
    <w:pPr>
      <w:widowControl w:val="0"/>
      <w:suppressAutoHyphens/>
      <w:autoSpaceDN w:val="0"/>
    </w:pPr>
    <w:rPr>
      <w:rFonts w:ascii="Times New Roman" w:eastAsia="Arial Unicode MS" w:hAnsi="Times New Roman" w:cs="Tahoma"/>
      <w:kern w:val="3"/>
      <w:sz w:val="24"/>
      <w:szCs w:val="24"/>
    </w:rPr>
  </w:style>
  <w:style w:type="paragraph" w:customStyle="1" w:styleId="Textbody">
    <w:name w:val="Text body"/>
    <w:basedOn w:val="Standard"/>
    <w:rsid w:val="00A66884"/>
    <w:pPr>
      <w:spacing w:after="120"/>
    </w:pPr>
  </w:style>
  <w:style w:type="paragraph" w:styleId="Akapitzlist">
    <w:name w:val="List Paragraph"/>
    <w:basedOn w:val="Normalny"/>
    <w:link w:val="AkapitzlistZnak"/>
    <w:qFormat/>
    <w:rsid w:val="009208F4"/>
    <w:pPr>
      <w:ind w:left="720"/>
      <w:contextualSpacing/>
    </w:pPr>
  </w:style>
  <w:style w:type="paragraph" w:customStyle="1" w:styleId="Styl1">
    <w:name w:val="Styl1"/>
    <w:basedOn w:val="Akapitzlist"/>
    <w:link w:val="Styl1Znak"/>
    <w:qFormat/>
    <w:rsid w:val="00847BD1"/>
    <w:pPr>
      <w:numPr>
        <w:numId w:val="11"/>
      </w:numPr>
    </w:pPr>
    <w:rPr>
      <w:rFonts w:eastAsia="Times New Roman"/>
      <w:sz w:val="24"/>
      <w:szCs w:val="24"/>
    </w:rPr>
  </w:style>
  <w:style w:type="paragraph" w:styleId="Tekstpodstawowy">
    <w:name w:val="Body Text"/>
    <w:basedOn w:val="Normalny"/>
    <w:link w:val="TekstpodstawowyZnak"/>
    <w:semiHidden/>
    <w:rsid w:val="00847BD1"/>
    <w:pPr>
      <w:spacing w:after="0" w:line="240" w:lineRule="auto"/>
      <w:jc w:val="both"/>
    </w:pPr>
    <w:rPr>
      <w:rFonts w:ascii="Times New Roman" w:eastAsia="Times New Roman" w:hAnsi="Times New Roman"/>
      <w:bCs/>
      <w:sz w:val="28"/>
      <w:szCs w:val="28"/>
      <w:lang w:eastAsia="pl-PL"/>
    </w:rPr>
  </w:style>
  <w:style w:type="character" w:customStyle="1" w:styleId="TekstpodstawowyZnak">
    <w:name w:val="Tekst podstawowy Znak"/>
    <w:link w:val="Tekstpodstawowy"/>
    <w:semiHidden/>
    <w:rsid w:val="00847BD1"/>
    <w:rPr>
      <w:rFonts w:ascii="Times New Roman" w:eastAsia="Times New Roman" w:hAnsi="Times New Roman"/>
      <w:bCs/>
      <w:sz w:val="28"/>
      <w:szCs w:val="28"/>
    </w:rPr>
  </w:style>
  <w:style w:type="character" w:customStyle="1" w:styleId="AkapitzlistZnak">
    <w:name w:val="Akapit z listą Znak"/>
    <w:link w:val="Akapitzlist"/>
    <w:uiPriority w:val="34"/>
    <w:rsid w:val="00847BD1"/>
    <w:rPr>
      <w:sz w:val="22"/>
      <w:szCs w:val="22"/>
      <w:lang w:eastAsia="en-US"/>
    </w:rPr>
  </w:style>
  <w:style w:type="character" w:customStyle="1" w:styleId="Styl1Znak">
    <w:name w:val="Styl1 Znak"/>
    <w:link w:val="Styl1"/>
    <w:rsid w:val="00847BD1"/>
    <w:rPr>
      <w:rFonts w:eastAsia="Times New Roman"/>
      <w:sz w:val="24"/>
      <w:szCs w:val="24"/>
      <w:lang w:eastAsia="en-US"/>
    </w:rPr>
  </w:style>
  <w:style w:type="paragraph" w:styleId="Nagwek">
    <w:name w:val="header"/>
    <w:basedOn w:val="Normalny"/>
    <w:link w:val="NagwekZnak"/>
    <w:uiPriority w:val="99"/>
    <w:unhideWhenUsed/>
    <w:rsid w:val="00A72E34"/>
    <w:pPr>
      <w:tabs>
        <w:tab w:val="center" w:pos="4536"/>
        <w:tab w:val="right" w:pos="9072"/>
      </w:tabs>
    </w:pPr>
  </w:style>
  <w:style w:type="character" w:customStyle="1" w:styleId="NagwekZnak">
    <w:name w:val="Nagłówek Znak"/>
    <w:link w:val="Nagwek"/>
    <w:uiPriority w:val="99"/>
    <w:rsid w:val="00A72E34"/>
    <w:rPr>
      <w:sz w:val="22"/>
      <w:szCs w:val="22"/>
      <w:lang w:eastAsia="en-US"/>
    </w:rPr>
  </w:style>
  <w:style w:type="paragraph" w:styleId="Stopka">
    <w:name w:val="footer"/>
    <w:basedOn w:val="Normalny"/>
    <w:link w:val="StopkaZnak"/>
    <w:uiPriority w:val="99"/>
    <w:unhideWhenUsed/>
    <w:rsid w:val="00A72E34"/>
    <w:pPr>
      <w:tabs>
        <w:tab w:val="center" w:pos="4536"/>
        <w:tab w:val="right" w:pos="9072"/>
      </w:tabs>
    </w:pPr>
  </w:style>
  <w:style w:type="character" w:customStyle="1" w:styleId="StopkaZnak">
    <w:name w:val="Stopka Znak"/>
    <w:link w:val="Stopka"/>
    <w:uiPriority w:val="99"/>
    <w:rsid w:val="00A72E34"/>
    <w:rPr>
      <w:sz w:val="22"/>
      <w:szCs w:val="22"/>
      <w:lang w:eastAsia="en-US"/>
    </w:rPr>
  </w:style>
  <w:style w:type="paragraph" w:styleId="Tekstdymka">
    <w:name w:val="Balloon Text"/>
    <w:basedOn w:val="Normalny"/>
    <w:link w:val="TekstdymkaZnak"/>
    <w:uiPriority w:val="99"/>
    <w:semiHidden/>
    <w:unhideWhenUsed/>
    <w:rsid w:val="00EE573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E5733"/>
    <w:rPr>
      <w:rFonts w:ascii="Tahoma" w:hAnsi="Tahoma" w:cs="Tahoma"/>
      <w:sz w:val="16"/>
      <w:szCs w:val="16"/>
      <w:lang w:eastAsia="en-US"/>
    </w:rPr>
  </w:style>
  <w:style w:type="character" w:customStyle="1" w:styleId="fonttimes">
    <w:name w:val="fonttimes"/>
    <w:basedOn w:val="Domylnaczcionkaakapitu"/>
    <w:rsid w:val="009022DF"/>
  </w:style>
  <w:style w:type="table" w:styleId="Siatkatabeli">
    <w:name w:val="Table Grid"/>
    <w:basedOn w:val="Standardowy"/>
    <w:uiPriority w:val="59"/>
    <w:rsid w:val="0099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1D0"/>
    <w:pPr>
      <w:autoSpaceDE w:val="0"/>
      <w:autoSpaceDN w:val="0"/>
      <w:adjustRightInd w:val="0"/>
    </w:pPr>
    <w:rPr>
      <w:rFonts w:ascii="Times New Roman" w:hAnsi="Times New Roman"/>
      <w:color w:val="000000"/>
      <w:sz w:val="24"/>
      <w:szCs w:val="24"/>
    </w:rPr>
  </w:style>
  <w:style w:type="character" w:styleId="Odwoaniedokomentarza">
    <w:name w:val="annotation reference"/>
    <w:uiPriority w:val="99"/>
    <w:semiHidden/>
    <w:unhideWhenUsed/>
    <w:rsid w:val="008E2DB4"/>
    <w:rPr>
      <w:sz w:val="16"/>
      <w:szCs w:val="16"/>
    </w:rPr>
  </w:style>
  <w:style w:type="paragraph" w:styleId="Tekstkomentarza">
    <w:name w:val="annotation text"/>
    <w:basedOn w:val="Normalny"/>
    <w:link w:val="TekstkomentarzaZnak"/>
    <w:uiPriority w:val="99"/>
    <w:semiHidden/>
    <w:unhideWhenUsed/>
    <w:rsid w:val="008E2DB4"/>
    <w:rPr>
      <w:sz w:val="20"/>
      <w:szCs w:val="20"/>
    </w:rPr>
  </w:style>
  <w:style w:type="character" w:customStyle="1" w:styleId="TekstkomentarzaZnak">
    <w:name w:val="Tekst komentarza Znak"/>
    <w:link w:val="Tekstkomentarza"/>
    <w:uiPriority w:val="99"/>
    <w:semiHidden/>
    <w:rsid w:val="008E2DB4"/>
    <w:rPr>
      <w:lang w:eastAsia="en-US"/>
    </w:rPr>
  </w:style>
  <w:style w:type="paragraph" w:styleId="Tematkomentarza">
    <w:name w:val="annotation subject"/>
    <w:basedOn w:val="Tekstkomentarza"/>
    <w:next w:val="Tekstkomentarza"/>
    <w:link w:val="TematkomentarzaZnak"/>
    <w:uiPriority w:val="99"/>
    <w:semiHidden/>
    <w:unhideWhenUsed/>
    <w:rsid w:val="008E2DB4"/>
    <w:rPr>
      <w:b/>
      <w:bCs/>
    </w:rPr>
  </w:style>
  <w:style w:type="character" w:customStyle="1" w:styleId="TematkomentarzaZnak">
    <w:name w:val="Temat komentarza Znak"/>
    <w:link w:val="Tematkomentarza"/>
    <w:uiPriority w:val="99"/>
    <w:semiHidden/>
    <w:rsid w:val="008E2DB4"/>
    <w:rPr>
      <w:b/>
      <w:bCs/>
      <w:lang w:eastAsia="en-US"/>
    </w:rPr>
  </w:style>
  <w:style w:type="character" w:customStyle="1" w:styleId="Nagwek1Znak">
    <w:name w:val="Nagłówek 1 Znak"/>
    <w:link w:val="Nagwek1"/>
    <w:rsid w:val="00731CA5"/>
    <w:rPr>
      <w:rFonts w:ascii="Times New Roman" w:eastAsia="Times New Roman" w:hAnsi="Times New Roman"/>
      <w:kern w:val="1"/>
      <w:sz w:val="24"/>
      <w:szCs w:val="24"/>
      <w:u w:val="single"/>
      <w:lang w:eastAsia="ar-SA"/>
    </w:rPr>
  </w:style>
  <w:style w:type="character" w:customStyle="1" w:styleId="Nagwek2Znak">
    <w:name w:val="Nagłówek 2 Znak"/>
    <w:link w:val="Nagwek2"/>
    <w:rsid w:val="00731CA5"/>
    <w:rPr>
      <w:rFonts w:ascii="Times New Roman" w:eastAsia="Times New Roman" w:hAnsi="Times New Roman"/>
      <w:b/>
      <w:color w:val="FF0000"/>
      <w:kern w:val="1"/>
      <w:sz w:val="24"/>
      <w:szCs w:val="24"/>
      <w:u w:val="single"/>
      <w:lang w:eastAsia="ar-SA"/>
    </w:rPr>
  </w:style>
  <w:style w:type="character" w:customStyle="1" w:styleId="Nagwek3Znak">
    <w:name w:val="Nagłówek 3 Znak"/>
    <w:link w:val="Nagwek3"/>
    <w:rsid w:val="00731CA5"/>
    <w:rPr>
      <w:rFonts w:ascii="Times New Roman" w:eastAsia="Times New Roman" w:hAnsi="Times New Roman"/>
      <w:b/>
      <w:kern w:val="1"/>
      <w:sz w:val="24"/>
      <w:szCs w:val="24"/>
      <w:lang w:eastAsia="ar-SA"/>
    </w:rPr>
  </w:style>
  <w:style w:type="character" w:customStyle="1" w:styleId="Nagwek4Znak">
    <w:name w:val="Nagłówek 4 Znak"/>
    <w:link w:val="Nagwek4"/>
    <w:rsid w:val="00731CA5"/>
    <w:rPr>
      <w:rFonts w:ascii="Times New Roman" w:eastAsia="Times New Roman" w:hAnsi="Times New Roman"/>
      <w:b/>
      <w:kern w:val="1"/>
      <w:sz w:val="24"/>
      <w:szCs w:val="24"/>
      <w:lang w:eastAsia="ar-SA"/>
    </w:rPr>
  </w:style>
  <w:style w:type="character" w:customStyle="1" w:styleId="Nagwek5Znak">
    <w:name w:val="Nagłówek 5 Znak"/>
    <w:link w:val="Nagwek5"/>
    <w:rsid w:val="00731CA5"/>
    <w:rPr>
      <w:rFonts w:ascii="Times New Roman" w:eastAsia="Times New Roman" w:hAnsi="Times New Roman"/>
      <w:b/>
      <w:bCs/>
      <w:kern w:val="1"/>
      <w:sz w:val="24"/>
      <w:szCs w:val="24"/>
      <w:lang w:eastAsia="ar-SA"/>
    </w:rPr>
  </w:style>
  <w:style w:type="paragraph" w:customStyle="1" w:styleId="Tekstpodstawowy31">
    <w:name w:val="Tekst podstawowy 31"/>
    <w:basedOn w:val="Standard"/>
    <w:rsid w:val="00731CA5"/>
    <w:pPr>
      <w:widowControl/>
      <w:autoSpaceDN/>
      <w:spacing w:line="360" w:lineRule="auto"/>
      <w:jc w:val="center"/>
      <w:textAlignment w:val="baseline"/>
    </w:pPr>
    <w:rPr>
      <w:rFonts w:eastAsia="Times New Roman" w:cs="Times New Roman"/>
      <w:b/>
      <w:bCs/>
      <w:kern w:val="1"/>
      <w:lang w:eastAsia="ar-SA"/>
    </w:rPr>
  </w:style>
  <w:style w:type="character" w:styleId="Tekstzastpczy">
    <w:name w:val="Placeholder Text"/>
    <w:uiPriority w:val="99"/>
    <w:semiHidden/>
    <w:rsid w:val="007A6131"/>
    <w:rPr>
      <w:color w:val="808080"/>
    </w:rPr>
  </w:style>
  <w:style w:type="numbering" w:customStyle="1" w:styleId="WW8Num76">
    <w:name w:val="WW8Num76"/>
    <w:rsid w:val="00F2124B"/>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604">
      <w:bodyDiv w:val="1"/>
      <w:marLeft w:val="0"/>
      <w:marRight w:val="0"/>
      <w:marTop w:val="0"/>
      <w:marBottom w:val="0"/>
      <w:divBdr>
        <w:top w:val="none" w:sz="0" w:space="0" w:color="auto"/>
        <w:left w:val="none" w:sz="0" w:space="0" w:color="auto"/>
        <w:bottom w:val="none" w:sz="0" w:space="0" w:color="auto"/>
        <w:right w:val="none" w:sz="0" w:space="0" w:color="auto"/>
      </w:divBdr>
    </w:div>
    <w:div w:id="208421765">
      <w:bodyDiv w:val="1"/>
      <w:marLeft w:val="0"/>
      <w:marRight w:val="0"/>
      <w:marTop w:val="0"/>
      <w:marBottom w:val="0"/>
      <w:divBdr>
        <w:top w:val="none" w:sz="0" w:space="0" w:color="auto"/>
        <w:left w:val="none" w:sz="0" w:space="0" w:color="auto"/>
        <w:bottom w:val="none" w:sz="0" w:space="0" w:color="auto"/>
        <w:right w:val="none" w:sz="0" w:space="0" w:color="auto"/>
      </w:divBdr>
    </w:div>
    <w:div w:id="216363314">
      <w:bodyDiv w:val="1"/>
      <w:marLeft w:val="0"/>
      <w:marRight w:val="0"/>
      <w:marTop w:val="0"/>
      <w:marBottom w:val="0"/>
      <w:divBdr>
        <w:top w:val="none" w:sz="0" w:space="0" w:color="auto"/>
        <w:left w:val="none" w:sz="0" w:space="0" w:color="auto"/>
        <w:bottom w:val="none" w:sz="0" w:space="0" w:color="auto"/>
        <w:right w:val="none" w:sz="0" w:space="0" w:color="auto"/>
      </w:divBdr>
    </w:div>
    <w:div w:id="218520971">
      <w:bodyDiv w:val="1"/>
      <w:marLeft w:val="0"/>
      <w:marRight w:val="0"/>
      <w:marTop w:val="0"/>
      <w:marBottom w:val="0"/>
      <w:divBdr>
        <w:top w:val="none" w:sz="0" w:space="0" w:color="auto"/>
        <w:left w:val="none" w:sz="0" w:space="0" w:color="auto"/>
        <w:bottom w:val="none" w:sz="0" w:space="0" w:color="auto"/>
        <w:right w:val="none" w:sz="0" w:space="0" w:color="auto"/>
      </w:divBdr>
    </w:div>
    <w:div w:id="293947371">
      <w:bodyDiv w:val="1"/>
      <w:marLeft w:val="0"/>
      <w:marRight w:val="0"/>
      <w:marTop w:val="0"/>
      <w:marBottom w:val="0"/>
      <w:divBdr>
        <w:top w:val="none" w:sz="0" w:space="0" w:color="auto"/>
        <w:left w:val="none" w:sz="0" w:space="0" w:color="auto"/>
        <w:bottom w:val="none" w:sz="0" w:space="0" w:color="auto"/>
        <w:right w:val="none" w:sz="0" w:space="0" w:color="auto"/>
      </w:divBdr>
    </w:div>
    <w:div w:id="323704911">
      <w:bodyDiv w:val="1"/>
      <w:marLeft w:val="0"/>
      <w:marRight w:val="0"/>
      <w:marTop w:val="0"/>
      <w:marBottom w:val="0"/>
      <w:divBdr>
        <w:top w:val="none" w:sz="0" w:space="0" w:color="auto"/>
        <w:left w:val="none" w:sz="0" w:space="0" w:color="auto"/>
        <w:bottom w:val="none" w:sz="0" w:space="0" w:color="auto"/>
        <w:right w:val="none" w:sz="0" w:space="0" w:color="auto"/>
      </w:divBdr>
    </w:div>
    <w:div w:id="330985296">
      <w:bodyDiv w:val="1"/>
      <w:marLeft w:val="0"/>
      <w:marRight w:val="0"/>
      <w:marTop w:val="0"/>
      <w:marBottom w:val="0"/>
      <w:divBdr>
        <w:top w:val="none" w:sz="0" w:space="0" w:color="auto"/>
        <w:left w:val="none" w:sz="0" w:space="0" w:color="auto"/>
        <w:bottom w:val="none" w:sz="0" w:space="0" w:color="auto"/>
        <w:right w:val="none" w:sz="0" w:space="0" w:color="auto"/>
      </w:divBdr>
    </w:div>
    <w:div w:id="384186916">
      <w:bodyDiv w:val="1"/>
      <w:marLeft w:val="0"/>
      <w:marRight w:val="0"/>
      <w:marTop w:val="0"/>
      <w:marBottom w:val="0"/>
      <w:divBdr>
        <w:top w:val="none" w:sz="0" w:space="0" w:color="auto"/>
        <w:left w:val="none" w:sz="0" w:space="0" w:color="auto"/>
        <w:bottom w:val="none" w:sz="0" w:space="0" w:color="auto"/>
        <w:right w:val="none" w:sz="0" w:space="0" w:color="auto"/>
      </w:divBdr>
    </w:div>
    <w:div w:id="465515926">
      <w:bodyDiv w:val="1"/>
      <w:marLeft w:val="0"/>
      <w:marRight w:val="0"/>
      <w:marTop w:val="0"/>
      <w:marBottom w:val="0"/>
      <w:divBdr>
        <w:top w:val="none" w:sz="0" w:space="0" w:color="auto"/>
        <w:left w:val="none" w:sz="0" w:space="0" w:color="auto"/>
        <w:bottom w:val="none" w:sz="0" w:space="0" w:color="auto"/>
        <w:right w:val="none" w:sz="0" w:space="0" w:color="auto"/>
      </w:divBdr>
    </w:div>
    <w:div w:id="469903275">
      <w:bodyDiv w:val="1"/>
      <w:marLeft w:val="0"/>
      <w:marRight w:val="0"/>
      <w:marTop w:val="0"/>
      <w:marBottom w:val="0"/>
      <w:divBdr>
        <w:top w:val="none" w:sz="0" w:space="0" w:color="auto"/>
        <w:left w:val="none" w:sz="0" w:space="0" w:color="auto"/>
        <w:bottom w:val="none" w:sz="0" w:space="0" w:color="auto"/>
        <w:right w:val="none" w:sz="0" w:space="0" w:color="auto"/>
      </w:divBdr>
    </w:div>
    <w:div w:id="523902356">
      <w:bodyDiv w:val="1"/>
      <w:marLeft w:val="0"/>
      <w:marRight w:val="0"/>
      <w:marTop w:val="0"/>
      <w:marBottom w:val="0"/>
      <w:divBdr>
        <w:top w:val="none" w:sz="0" w:space="0" w:color="auto"/>
        <w:left w:val="none" w:sz="0" w:space="0" w:color="auto"/>
        <w:bottom w:val="none" w:sz="0" w:space="0" w:color="auto"/>
        <w:right w:val="none" w:sz="0" w:space="0" w:color="auto"/>
      </w:divBdr>
    </w:div>
    <w:div w:id="612594909">
      <w:bodyDiv w:val="1"/>
      <w:marLeft w:val="0"/>
      <w:marRight w:val="0"/>
      <w:marTop w:val="0"/>
      <w:marBottom w:val="0"/>
      <w:divBdr>
        <w:top w:val="none" w:sz="0" w:space="0" w:color="auto"/>
        <w:left w:val="none" w:sz="0" w:space="0" w:color="auto"/>
        <w:bottom w:val="none" w:sz="0" w:space="0" w:color="auto"/>
        <w:right w:val="none" w:sz="0" w:space="0" w:color="auto"/>
      </w:divBdr>
    </w:div>
    <w:div w:id="646399602">
      <w:bodyDiv w:val="1"/>
      <w:marLeft w:val="0"/>
      <w:marRight w:val="0"/>
      <w:marTop w:val="0"/>
      <w:marBottom w:val="0"/>
      <w:divBdr>
        <w:top w:val="none" w:sz="0" w:space="0" w:color="auto"/>
        <w:left w:val="none" w:sz="0" w:space="0" w:color="auto"/>
        <w:bottom w:val="none" w:sz="0" w:space="0" w:color="auto"/>
        <w:right w:val="none" w:sz="0" w:space="0" w:color="auto"/>
      </w:divBdr>
    </w:div>
    <w:div w:id="666909503">
      <w:bodyDiv w:val="1"/>
      <w:marLeft w:val="0"/>
      <w:marRight w:val="0"/>
      <w:marTop w:val="0"/>
      <w:marBottom w:val="0"/>
      <w:divBdr>
        <w:top w:val="none" w:sz="0" w:space="0" w:color="auto"/>
        <w:left w:val="none" w:sz="0" w:space="0" w:color="auto"/>
        <w:bottom w:val="none" w:sz="0" w:space="0" w:color="auto"/>
        <w:right w:val="none" w:sz="0" w:space="0" w:color="auto"/>
      </w:divBdr>
    </w:div>
    <w:div w:id="678318373">
      <w:bodyDiv w:val="1"/>
      <w:marLeft w:val="0"/>
      <w:marRight w:val="0"/>
      <w:marTop w:val="0"/>
      <w:marBottom w:val="0"/>
      <w:divBdr>
        <w:top w:val="none" w:sz="0" w:space="0" w:color="auto"/>
        <w:left w:val="none" w:sz="0" w:space="0" w:color="auto"/>
        <w:bottom w:val="none" w:sz="0" w:space="0" w:color="auto"/>
        <w:right w:val="none" w:sz="0" w:space="0" w:color="auto"/>
      </w:divBdr>
    </w:div>
    <w:div w:id="686980354">
      <w:bodyDiv w:val="1"/>
      <w:marLeft w:val="0"/>
      <w:marRight w:val="0"/>
      <w:marTop w:val="0"/>
      <w:marBottom w:val="0"/>
      <w:divBdr>
        <w:top w:val="none" w:sz="0" w:space="0" w:color="auto"/>
        <w:left w:val="none" w:sz="0" w:space="0" w:color="auto"/>
        <w:bottom w:val="none" w:sz="0" w:space="0" w:color="auto"/>
        <w:right w:val="none" w:sz="0" w:space="0" w:color="auto"/>
      </w:divBdr>
    </w:div>
    <w:div w:id="721174173">
      <w:bodyDiv w:val="1"/>
      <w:marLeft w:val="0"/>
      <w:marRight w:val="0"/>
      <w:marTop w:val="0"/>
      <w:marBottom w:val="0"/>
      <w:divBdr>
        <w:top w:val="none" w:sz="0" w:space="0" w:color="auto"/>
        <w:left w:val="none" w:sz="0" w:space="0" w:color="auto"/>
        <w:bottom w:val="none" w:sz="0" w:space="0" w:color="auto"/>
        <w:right w:val="none" w:sz="0" w:space="0" w:color="auto"/>
      </w:divBdr>
    </w:div>
    <w:div w:id="754596623">
      <w:bodyDiv w:val="1"/>
      <w:marLeft w:val="0"/>
      <w:marRight w:val="0"/>
      <w:marTop w:val="0"/>
      <w:marBottom w:val="0"/>
      <w:divBdr>
        <w:top w:val="none" w:sz="0" w:space="0" w:color="auto"/>
        <w:left w:val="none" w:sz="0" w:space="0" w:color="auto"/>
        <w:bottom w:val="none" w:sz="0" w:space="0" w:color="auto"/>
        <w:right w:val="none" w:sz="0" w:space="0" w:color="auto"/>
      </w:divBdr>
    </w:div>
    <w:div w:id="976104511">
      <w:bodyDiv w:val="1"/>
      <w:marLeft w:val="0"/>
      <w:marRight w:val="0"/>
      <w:marTop w:val="0"/>
      <w:marBottom w:val="0"/>
      <w:divBdr>
        <w:top w:val="none" w:sz="0" w:space="0" w:color="auto"/>
        <w:left w:val="none" w:sz="0" w:space="0" w:color="auto"/>
        <w:bottom w:val="none" w:sz="0" w:space="0" w:color="auto"/>
        <w:right w:val="none" w:sz="0" w:space="0" w:color="auto"/>
      </w:divBdr>
    </w:div>
    <w:div w:id="1129084528">
      <w:bodyDiv w:val="1"/>
      <w:marLeft w:val="0"/>
      <w:marRight w:val="0"/>
      <w:marTop w:val="0"/>
      <w:marBottom w:val="0"/>
      <w:divBdr>
        <w:top w:val="none" w:sz="0" w:space="0" w:color="auto"/>
        <w:left w:val="none" w:sz="0" w:space="0" w:color="auto"/>
        <w:bottom w:val="none" w:sz="0" w:space="0" w:color="auto"/>
        <w:right w:val="none" w:sz="0" w:space="0" w:color="auto"/>
      </w:divBdr>
    </w:div>
    <w:div w:id="1208109891">
      <w:bodyDiv w:val="1"/>
      <w:marLeft w:val="0"/>
      <w:marRight w:val="0"/>
      <w:marTop w:val="0"/>
      <w:marBottom w:val="0"/>
      <w:divBdr>
        <w:top w:val="none" w:sz="0" w:space="0" w:color="auto"/>
        <w:left w:val="none" w:sz="0" w:space="0" w:color="auto"/>
        <w:bottom w:val="none" w:sz="0" w:space="0" w:color="auto"/>
        <w:right w:val="none" w:sz="0" w:space="0" w:color="auto"/>
      </w:divBdr>
    </w:div>
    <w:div w:id="1300065253">
      <w:bodyDiv w:val="1"/>
      <w:marLeft w:val="0"/>
      <w:marRight w:val="0"/>
      <w:marTop w:val="0"/>
      <w:marBottom w:val="0"/>
      <w:divBdr>
        <w:top w:val="none" w:sz="0" w:space="0" w:color="auto"/>
        <w:left w:val="none" w:sz="0" w:space="0" w:color="auto"/>
        <w:bottom w:val="none" w:sz="0" w:space="0" w:color="auto"/>
        <w:right w:val="none" w:sz="0" w:space="0" w:color="auto"/>
      </w:divBdr>
    </w:div>
    <w:div w:id="1318991966">
      <w:bodyDiv w:val="1"/>
      <w:marLeft w:val="0"/>
      <w:marRight w:val="0"/>
      <w:marTop w:val="0"/>
      <w:marBottom w:val="0"/>
      <w:divBdr>
        <w:top w:val="none" w:sz="0" w:space="0" w:color="auto"/>
        <w:left w:val="none" w:sz="0" w:space="0" w:color="auto"/>
        <w:bottom w:val="none" w:sz="0" w:space="0" w:color="auto"/>
        <w:right w:val="none" w:sz="0" w:space="0" w:color="auto"/>
      </w:divBdr>
    </w:div>
    <w:div w:id="1537816558">
      <w:bodyDiv w:val="1"/>
      <w:marLeft w:val="0"/>
      <w:marRight w:val="0"/>
      <w:marTop w:val="0"/>
      <w:marBottom w:val="0"/>
      <w:divBdr>
        <w:top w:val="none" w:sz="0" w:space="0" w:color="auto"/>
        <w:left w:val="none" w:sz="0" w:space="0" w:color="auto"/>
        <w:bottom w:val="none" w:sz="0" w:space="0" w:color="auto"/>
        <w:right w:val="none" w:sz="0" w:space="0" w:color="auto"/>
      </w:divBdr>
    </w:div>
    <w:div w:id="1611160531">
      <w:bodyDiv w:val="1"/>
      <w:marLeft w:val="0"/>
      <w:marRight w:val="0"/>
      <w:marTop w:val="0"/>
      <w:marBottom w:val="0"/>
      <w:divBdr>
        <w:top w:val="none" w:sz="0" w:space="0" w:color="auto"/>
        <w:left w:val="none" w:sz="0" w:space="0" w:color="auto"/>
        <w:bottom w:val="none" w:sz="0" w:space="0" w:color="auto"/>
        <w:right w:val="none" w:sz="0" w:space="0" w:color="auto"/>
      </w:divBdr>
    </w:div>
    <w:div w:id="1681732692">
      <w:bodyDiv w:val="1"/>
      <w:marLeft w:val="0"/>
      <w:marRight w:val="0"/>
      <w:marTop w:val="0"/>
      <w:marBottom w:val="0"/>
      <w:divBdr>
        <w:top w:val="none" w:sz="0" w:space="0" w:color="auto"/>
        <w:left w:val="none" w:sz="0" w:space="0" w:color="auto"/>
        <w:bottom w:val="none" w:sz="0" w:space="0" w:color="auto"/>
        <w:right w:val="none" w:sz="0" w:space="0" w:color="auto"/>
      </w:divBdr>
    </w:div>
    <w:div w:id="1762945829">
      <w:bodyDiv w:val="1"/>
      <w:marLeft w:val="0"/>
      <w:marRight w:val="0"/>
      <w:marTop w:val="0"/>
      <w:marBottom w:val="0"/>
      <w:divBdr>
        <w:top w:val="none" w:sz="0" w:space="0" w:color="auto"/>
        <w:left w:val="none" w:sz="0" w:space="0" w:color="auto"/>
        <w:bottom w:val="none" w:sz="0" w:space="0" w:color="auto"/>
        <w:right w:val="none" w:sz="0" w:space="0" w:color="auto"/>
      </w:divBdr>
    </w:div>
    <w:div w:id="1833788122">
      <w:bodyDiv w:val="1"/>
      <w:marLeft w:val="0"/>
      <w:marRight w:val="0"/>
      <w:marTop w:val="0"/>
      <w:marBottom w:val="0"/>
      <w:divBdr>
        <w:top w:val="none" w:sz="0" w:space="0" w:color="auto"/>
        <w:left w:val="none" w:sz="0" w:space="0" w:color="auto"/>
        <w:bottom w:val="none" w:sz="0" w:space="0" w:color="auto"/>
        <w:right w:val="none" w:sz="0" w:space="0" w:color="auto"/>
      </w:divBdr>
    </w:div>
    <w:div w:id="1945654296">
      <w:bodyDiv w:val="1"/>
      <w:marLeft w:val="0"/>
      <w:marRight w:val="0"/>
      <w:marTop w:val="0"/>
      <w:marBottom w:val="0"/>
      <w:divBdr>
        <w:top w:val="none" w:sz="0" w:space="0" w:color="auto"/>
        <w:left w:val="none" w:sz="0" w:space="0" w:color="auto"/>
        <w:bottom w:val="none" w:sz="0" w:space="0" w:color="auto"/>
        <w:right w:val="none" w:sz="0" w:space="0" w:color="auto"/>
      </w:divBdr>
    </w:div>
    <w:div w:id="2013600008">
      <w:bodyDiv w:val="1"/>
      <w:marLeft w:val="0"/>
      <w:marRight w:val="0"/>
      <w:marTop w:val="0"/>
      <w:marBottom w:val="0"/>
      <w:divBdr>
        <w:top w:val="none" w:sz="0" w:space="0" w:color="auto"/>
        <w:left w:val="none" w:sz="0" w:space="0" w:color="auto"/>
        <w:bottom w:val="none" w:sz="0" w:space="0" w:color="auto"/>
        <w:right w:val="none" w:sz="0" w:space="0" w:color="auto"/>
      </w:divBdr>
    </w:div>
    <w:div w:id="20198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www.prawo.vulcan.edu.pl/przegdok.asp?qdatprz=10-01-2017&amp;qplikid=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0-01-2017&amp;qplikid=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0-01-2017&amp;qplikid=2"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rawo.vulcan.edu.pl/przegdok.asp?qdatprz=10-01-2017&amp;qplikid=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www.prawo.vulcan.edu.pl/przegdok.asp?qdatprz=10-01-2017&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E0CF-CAB2-4152-9B67-4100817C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101</Pages>
  <Words>25728</Words>
  <Characters>154373</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Statut Szkoły Podstawowej Nr 57 im. Majora Henryka Sucharskiego w Bydgoszczy</vt:lpstr>
    </vt:vector>
  </TitlesOfParts>
  <Company/>
  <LinksUpToDate>false</LinksUpToDate>
  <CharactersWithSpaces>179742</CharactersWithSpaces>
  <SharedDoc>false</SharedDoc>
  <HLinks>
    <vt:vector size="42" baseType="variant">
      <vt:variant>
        <vt:i4>1507339</vt:i4>
      </vt:variant>
      <vt:variant>
        <vt:i4>18</vt:i4>
      </vt:variant>
      <vt:variant>
        <vt:i4>0</vt:i4>
      </vt:variant>
      <vt:variant>
        <vt:i4>5</vt:i4>
      </vt:variant>
      <vt:variant>
        <vt:lpwstr>http://www.prawo.vulcan.edu.pl/przegdok.asp?qdatprz=10-01-2017&amp;qplikid=2</vt:lpwstr>
      </vt:variant>
      <vt:variant>
        <vt:lpwstr>P2A6</vt:lpwstr>
      </vt:variant>
      <vt:variant>
        <vt:i4>1507339</vt:i4>
      </vt:variant>
      <vt:variant>
        <vt:i4>15</vt:i4>
      </vt:variant>
      <vt:variant>
        <vt:i4>0</vt:i4>
      </vt:variant>
      <vt:variant>
        <vt:i4>5</vt:i4>
      </vt:variant>
      <vt:variant>
        <vt:lpwstr>http://www.prawo.vulcan.edu.pl/przegdok.asp?qdatprz=10-01-2017&amp;qplikid=2</vt:lpwstr>
      </vt:variant>
      <vt:variant>
        <vt:lpwstr>P2A6</vt:lpwstr>
      </vt:variant>
      <vt:variant>
        <vt:i4>1507339</vt:i4>
      </vt:variant>
      <vt:variant>
        <vt:i4>12</vt:i4>
      </vt:variant>
      <vt:variant>
        <vt:i4>0</vt:i4>
      </vt:variant>
      <vt:variant>
        <vt:i4>5</vt:i4>
      </vt:variant>
      <vt:variant>
        <vt:lpwstr>http://www.prawo.vulcan.edu.pl/przegdok.asp?qdatprz=10-01-2017&amp;qplikid=2</vt:lpwstr>
      </vt:variant>
      <vt:variant>
        <vt:lpwstr>P2A6</vt:lpwstr>
      </vt:variant>
      <vt:variant>
        <vt:i4>1507339</vt:i4>
      </vt:variant>
      <vt:variant>
        <vt:i4>9</vt:i4>
      </vt:variant>
      <vt:variant>
        <vt:i4>0</vt:i4>
      </vt:variant>
      <vt:variant>
        <vt:i4>5</vt:i4>
      </vt:variant>
      <vt:variant>
        <vt:lpwstr>http://www.prawo.vulcan.edu.pl/przegdok.asp?qdatprz=10-01-2017&amp;qplikid=2</vt:lpwstr>
      </vt:variant>
      <vt:variant>
        <vt:lpwstr>P2A6</vt:lpwstr>
      </vt:variant>
      <vt:variant>
        <vt:i4>1507339</vt:i4>
      </vt:variant>
      <vt:variant>
        <vt:i4>6</vt:i4>
      </vt:variant>
      <vt:variant>
        <vt:i4>0</vt:i4>
      </vt:variant>
      <vt:variant>
        <vt:i4>5</vt:i4>
      </vt:variant>
      <vt:variant>
        <vt:lpwstr>http://www.prawo.vulcan.edu.pl/przegdok.asp?qdatprz=10-01-2017&amp;qplikid=2</vt:lpwstr>
      </vt:variant>
      <vt:variant>
        <vt:lpwstr>P2A6</vt:lpwstr>
      </vt:variant>
      <vt:variant>
        <vt:i4>1507339</vt:i4>
      </vt:variant>
      <vt:variant>
        <vt:i4>3</vt:i4>
      </vt:variant>
      <vt:variant>
        <vt:i4>0</vt:i4>
      </vt:variant>
      <vt:variant>
        <vt:i4>5</vt:i4>
      </vt:variant>
      <vt:variant>
        <vt:lpwstr>http://www.prawo.vulcan.edu.pl/przegdok.asp?qdatprz=10-01-2017&amp;qplikid=2</vt:lpwstr>
      </vt:variant>
      <vt:variant>
        <vt:lpwstr>P2A6</vt:lpwstr>
      </vt:variant>
      <vt:variant>
        <vt:i4>1507339</vt:i4>
      </vt:variant>
      <vt:variant>
        <vt:i4>0</vt:i4>
      </vt:variant>
      <vt:variant>
        <vt:i4>0</vt:i4>
      </vt:variant>
      <vt:variant>
        <vt:i4>5</vt:i4>
      </vt:variant>
      <vt:variant>
        <vt:lpwstr>http://www.prawo.vulcan.edu.pl/przegdok.asp?qdatprz=10-01-2017&amp;qplikid=2</vt:lpwstr>
      </vt:variant>
      <vt:variant>
        <vt:lpwstr>P2A6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57 im. Majora Henryka Sucharskiego w Bydgoszczy</dc:title>
  <dc:creator>KG</dc:creator>
  <cp:lastModifiedBy>KAM ...</cp:lastModifiedBy>
  <cp:revision>4</cp:revision>
  <cp:lastPrinted>2015-12-15T09:27:00Z</cp:lastPrinted>
  <dcterms:created xsi:type="dcterms:W3CDTF">2017-10-26T08:17:00Z</dcterms:created>
  <dcterms:modified xsi:type="dcterms:W3CDTF">2017-11-28T17:45:00Z</dcterms:modified>
</cp:coreProperties>
</file>